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12DE8" w14:textId="77777777" w:rsidR="00B23653" w:rsidRPr="00176439" w:rsidRDefault="00D118CA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176439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B23653" w:rsidRPr="00176439">
        <w:rPr>
          <w:rFonts w:ascii="Times New Roman" w:hAnsi="Times New Roman" w:cs="Times New Roman"/>
          <w:sz w:val="20"/>
          <w:szCs w:val="20"/>
          <w:lang w:val="en-US"/>
        </w:rPr>
        <w:t>КОНТРОЛЬНАЯ РАБОТА ПО РУССКОМУ ЯЗЫКУ 8 Класс</w:t>
      </w:r>
    </w:p>
    <w:p w14:paraId="51CAE968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0692999" w14:textId="77777777" w:rsidR="00B23653" w:rsidRPr="004D749D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4D749D">
        <w:rPr>
          <w:rFonts w:ascii="Times New Roman" w:hAnsi="Times New Roman" w:cs="Times New Roman"/>
          <w:bCs/>
          <w:sz w:val="20"/>
          <w:szCs w:val="20"/>
          <w:lang w:val="en-US"/>
        </w:rPr>
        <w:t>КОНТРОЛЬНАЯ РАБОТА ПО РУССКОМУ ЯЗЫКУ 8 КЛ 2 вариант</w:t>
      </w:r>
    </w:p>
    <w:p w14:paraId="0D6DC53A" w14:textId="77777777" w:rsidR="00B23653" w:rsidRPr="004D749D" w:rsidRDefault="00B23653" w:rsidP="00B236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749D">
        <w:rPr>
          <w:rFonts w:ascii="Times New Roman" w:hAnsi="Times New Roman" w:cs="Times New Roman"/>
          <w:sz w:val="20"/>
          <w:szCs w:val="20"/>
          <w:lang w:val="en-US"/>
        </w:rPr>
        <w:t>(1) Уже было начало июня, когда, возвращаясь домой, мы въехали в березовую рощу. (2) Целый день был жаркий, где-то собиралась гроза, но только небольшая тучка брызнула на пыль дороги и на сочные листья. (3) Левая сторона леса была темна, в тени. (4) Правая, мокрая, блестела на солнце, чуть колыхаясь от ветра. (5) Все было в цвету; соловьи трещали и перекатывались то близко, то далеко. (6) Ветра в лесу не было слышно. (7) Береза, вся обсеянная зелеными клейкими листьями, не шевелилась, и из-под прошлогодних листьев, поднимая их, вылезала, зеленея, первая трава и лиловые цветы. (8) Рассыпанные кое-где по березняку мелкие ели своей грубой вечной зеленью неприятно напоминали о зиме.</w:t>
      </w:r>
    </w:p>
    <w:p w14:paraId="4733F240" w14:textId="77777777" w:rsidR="00B23653" w:rsidRPr="004D749D" w:rsidRDefault="00B23653" w:rsidP="00B236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749D">
        <w:rPr>
          <w:rFonts w:ascii="Times New Roman" w:hAnsi="Times New Roman" w:cs="Times New Roman"/>
          <w:sz w:val="20"/>
          <w:szCs w:val="20"/>
          <w:lang w:val="en-US"/>
        </w:rPr>
        <w:t>(9) На краю дороги стоял дуб. (10) Вероятно, в десять раз старше берез, составлявших лес, он был в десять раз толще и в два раза выше каждой березы. (11) Это был огромный, в два обхвата дуб, с обломанными, давно видно, ветками и с обломанной корой, заросшей старыми болячками. (12) С огромными своими неуклюже растопыренными корявыми руками и пальцами, он старым, сердитым и презрительным уродом стоял между улыбающимися березами. (13) Только он один не хотел подчиняться весне, ее обаянию, и не хотел видеть ни солнца, ни его первых лучей.</w:t>
      </w:r>
    </w:p>
    <w:p w14:paraId="2EE15339" w14:textId="77777777" w:rsidR="00B23653" w:rsidRPr="004D749D" w:rsidRDefault="00B23653" w:rsidP="00B236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749D">
        <w:rPr>
          <w:rFonts w:ascii="Times New Roman" w:hAnsi="Times New Roman" w:cs="Times New Roman"/>
          <w:sz w:val="20"/>
          <w:szCs w:val="20"/>
          <w:lang w:val="en-US"/>
        </w:rPr>
        <w:t>(14) Этот дуб как будто говорил, что нет ни весны, ни солнца, ни счастья. (15) Видны были задавленные мертвые ели, всегда одинокие, и вот он – растопырил свои обломанные, оборванные ветви. (16) Как вырос – так и стоит, и не верит ни надеждам, ни обманам…</w:t>
      </w:r>
    </w:p>
    <w:p w14:paraId="1542809C" w14:textId="77777777" w:rsidR="00B23653" w:rsidRPr="004D749D" w:rsidRDefault="00B23653" w:rsidP="00B236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34C9E6A" w14:textId="77777777" w:rsidR="00B23653" w:rsidRPr="004D749D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color="323232"/>
          <w:lang w:val="en-US"/>
        </w:rPr>
      </w:pPr>
      <w:r w:rsidRPr="004D749D">
        <w:rPr>
          <w:rFonts w:ascii="Times New Roman" w:hAnsi="Times New Roman" w:cs="Times New Roman"/>
          <w:bCs/>
          <w:sz w:val="20"/>
          <w:szCs w:val="20"/>
          <w:u w:val="single" w:color="323232"/>
          <w:lang w:val="en-US"/>
        </w:rPr>
        <w:t>Выполните задания В1-В10</w:t>
      </w:r>
    </w:p>
    <w:p w14:paraId="1D6615C3" w14:textId="77777777" w:rsidR="00B23653" w:rsidRPr="004D749D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323232"/>
          <w:lang w:val="en-US"/>
        </w:rPr>
      </w:pP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В1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. </w:t>
      </w:r>
      <w:proofErr w:type="gramStart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Замените словосочетание </w:t>
      </w: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СОСНОВЫЙ БОР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>, построенное на основе согласования, синонимичным словосочетанием со связью управление.</w:t>
      </w:r>
      <w:proofErr w:type="gramEnd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 </w:t>
      </w:r>
      <w:proofErr w:type="gramStart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>Напишите получившееся словосочетание.</w:t>
      </w:r>
      <w:proofErr w:type="gramEnd"/>
    </w:p>
    <w:p w14:paraId="705D97BA" w14:textId="77777777" w:rsidR="00B23653" w:rsidRPr="004D749D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323232"/>
          <w:lang w:val="en-US"/>
        </w:rPr>
      </w:pP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В2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. Из предложений </w:t>
      </w:r>
      <w:proofErr w:type="gramStart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>15-16 выпишите</w:t>
      </w:r>
      <w:proofErr w:type="gramEnd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 слово с </w:t>
      </w: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чередующейся гласной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 в корне слова.</w:t>
      </w:r>
    </w:p>
    <w:p w14:paraId="5192BC1F" w14:textId="77777777" w:rsidR="00B23653" w:rsidRPr="004D749D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323232"/>
          <w:lang w:val="en-US"/>
        </w:rPr>
      </w:pP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В3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. Из предложений 14-15 выпишите слово, правописание </w:t>
      </w: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приставки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 в котором определяется правилом: «На конце приставки пишется </w:t>
      </w: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С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>, если после нее следует буква, обозначающая глухой согласный»</w:t>
      </w:r>
    </w:p>
    <w:p w14:paraId="0547CD5A" w14:textId="77777777" w:rsidR="00B23653" w:rsidRPr="004D749D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323232"/>
          <w:lang w:val="en-US"/>
        </w:rPr>
      </w:pP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В4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>. Из пр-ний 12-13 выпишите слово, в котором применяется правилом: «В суффиксах полных страдательных причастий пишется две буквы НН».</w:t>
      </w:r>
    </w:p>
    <w:p w14:paraId="2E9DB23D" w14:textId="77777777" w:rsidR="00B23653" w:rsidRPr="004D749D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323232"/>
          <w:lang w:val="en-US"/>
        </w:rPr>
      </w:pP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В5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. </w:t>
      </w:r>
      <w:proofErr w:type="gramStart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Выпишите </w:t>
      </w: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 xml:space="preserve">грамматическую основу 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>из пр-ния 6.</w:t>
      </w:r>
      <w:proofErr w:type="gramEnd"/>
    </w:p>
    <w:p w14:paraId="72CB9F01" w14:textId="77777777" w:rsidR="00B23653" w:rsidRPr="004D749D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323232"/>
          <w:lang w:val="en-US"/>
        </w:rPr>
      </w:pP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В6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. Среди предложений </w:t>
      </w:r>
      <w:proofErr w:type="gramStart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>10-12 найдите</w:t>
      </w:r>
      <w:proofErr w:type="gramEnd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 предложение с </w:t>
      </w: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вводным словом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. </w:t>
      </w:r>
      <w:proofErr w:type="gramStart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>Напишите номер этого предложения.</w:t>
      </w:r>
      <w:proofErr w:type="gramEnd"/>
    </w:p>
    <w:p w14:paraId="089FE932" w14:textId="77777777" w:rsidR="00B23653" w:rsidRPr="004D749D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323232"/>
          <w:lang w:val="en-US"/>
        </w:rPr>
      </w:pP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В7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. </w:t>
      </w:r>
      <w:proofErr w:type="gramStart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Укажите количество </w:t>
      </w: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грамматических основ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 в предложении 1.</w:t>
      </w:r>
      <w:proofErr w:type="gramEnd"/>
    </w:p>
    <w:p w14:paraId="79C1D224" w14:textId="77777777" w:rsidR="00B23653" w:rsidRPr="004D749D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323232"/>
          <w:lang w:val="en-US"/>
        </w:rPr>
      </w:pP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В8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. </w:t>
      </w:r>
      <w:proofErr w:type="gramStart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Среди предложений 1-3 найдите предложение с </w:t>
      </w: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однородными членами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>.</w:t>
      </w:r>
      <w:proofErr w:type="gramEnd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 </w:t>
      </w:r>
      <w:proofErr w:type="gramStart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>Напишите номер этого предложения.</w:t>
      </w:r>
      <w:proofErr w:type="gramEnd"/>
    </w:p>
    <w:p w14:paraId="1BA7AB03" w14:textId="77777777" w:rsidR="00B23653" w:rsidRPr="004D749D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323232"/>
          <w:lang w:val="en-US"/>
        </w:rPr>
      </w:pP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В9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. В приведенных ниже пр-ния пронумерованы все запятые, выпишите </w:t>
      </w:r>
      <w:proofErr w:type="gramStart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>цифру(</w:t>
      </w:r>
      <w:proofErr w:type="gramEnd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ы), обозначающую(ие) запятую(ые) при </w:t>
      </w: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обособленном определении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>.</w:t>
      </w:r>
    </w:p>
    <w:p w14:paraId="0A58565A" w14:textId="77777777" w:rsidR="00B23653" w:rsidRPr="004D749D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323232"/>
          <w:lang w:val="en-US"/>
        </w:rPr>
      </w:pPr>
    </w:p>
    <w:p w14:paraId="79F58060" w14:textId="77777777" w:rsidR="00B23653" w:rsidRPr="004D749D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color="323232"/>
          <w:lang w:val="en-US"/>
        </w:rPr>
      </w:pP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  <w:t>Это был огромный</w:t>
      </w:r>
      <w:proofErr w:type="gramStart"/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  <w:t>,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vertAlign w:val="superscript"/>
          <w:lang w:val="en-US"/>
        </w:rPr>
        <w:t>1</w:t>
      </w:r>
      <w:proofErr w:type="gramEnd"/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vertAlign w:val="superscript"/>
          <w:lang w:val="en-US"/>
        </w:rPr>
        <w:t xml:space="preserve"> 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  <w:t>в два обхвата дуб,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vertAlign w:val="superscript"/>
          <w:lang w:val="en-US"/>
        </w:rPr>
        <w:t>2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  <w:t xml:space="preserve"> с обломанными,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vertAlign w:val="superscript"/>
          <w:lang w:val="en-US"/>
        </w:rPr>
        <w:t>3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  <w:t xml:space="preserve"> давно видно,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vertAlign w:val="superscript"/>
          <w:lang w:val="en-US"/>
        </w:rPr>
        <w:t>4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  <w:t xml:space="preserve"> ветками и с обломанной корой,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vertAlign w:val="superscript"/>
          <w:lang w:val="en-US"/>
        </w:rPr>
        <w:t>5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  <w:t xml:space="preserve"> заросшей старыми болячками.</w:t>
      </w:r>
    </w:p>
    <w:p w14:paraId="5A4AE03B" w14:textId="77777777" w:rsidR="00B23653" w:rsidRPr="004D749D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323232"/>
          <w:lang w:val="en-US"/>
        </w:rPr>
      </w:pP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В10.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 В приведенных ниже предложениях пронумерованы все запятые, выпишите </w:t>
      </w:r>
      <w:proofErr w:type="gramStart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>цифру(</w:t>
      </w:r>
      <w:proofErr w:type="gramEnd"/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 xml:space="preserve">ы), обозначающую(ие) запятую(ые) при </w:t>
      </w:r>
      <w:r w:rsidRPr="004D749D">
        <w:rPr>
          <w:rFonts w:ascii="Times New Roman" w:hAnsi="Times New Roman" w:cs="Times New Roman"/>
          <w:bCs/>
          <w:sz w:val="20"/>
          <w:szCs w:val="20"/>
          <w:u w:color="323232"/>
          <w:lang w:val="en-US"/>
        </w:rPr>
        <w:t>обособленном(ых) обстоятельстве(ах)</w:t>
      </w:r>
      <w:r w:rsidRPr="004D749D">
        <w:rPr>
          <w:rFonts w:ascii="Times New Roman" w:hAnsi="Times New Roman" w:cs="Times New Roman"/>
          <w:sz w:val="20"/>
          <w:szCs w:val="20"/>
          <w:u w:color="323232"/>
          <w:lang w:val="en-US"/>
        </w:rPr>
        <w:t>.</w:t>
      </w:r>
    </w:p>
    <w:p w14:paraId="05890CEE" w14:textId="77777777" w:rsidR="00B23653" w:rsidRPr="004D749D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323232"/>
          <w:lang w:val="en-US"/>
        </w:rPr>
      </w:pPr>
    </w:p>
    <w:p w14:paraId="75C1C399" w14:textId="77777777" w:rsidR="00B23653" w:rsidRPr="004D749D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</w:pP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  <w:t>Береза</w:t>
      </w:r>
      <w:proofErr w:type="gramStart"/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  <w:t>,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vertAlign w:val="superscript"/>
          <w:lang w:val="en-US"/>
        </w:rPr>
        <w:t>1</w:t>
      </w:r>
      <w:proofErr w:type="gramEnd"/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  <w:t xml:space="preserve"> вся обсеянная зелеными клейкими листьями,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vertAlign w:val="superscript"/>
          <w:lang w:val="en-US"/>
        </w:rPr>
        <w:t>2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  <w:t xml:space="preserve"> не шевелилась,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vertAlign w:val="superscript"/>
          <w:lang w:val="en-US"/>
        </w:rPr>
        <w:t>3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  <w:t xml:space="preserve"> и из-под прошлогодних листьев,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vertAlign w:val="superscript"/>
          <w:lang w:val="en-US"/>
        </w:rPr>
        <w:t>4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  <w:t xml:space="preserve"> поднимая их,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vertAlign w:val="superscript"/>
          <w:lang w:val="en-US"/>
        </w:rPr>
        <w:t>5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  <w:t xml:space="preserve"> вылезала,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vertAlign w:val="superscript"/>
          <w:lang w:val="en-US"/>
        </w:rPr>
        <w:t>6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  <w:t xml:space="preserve"> зеленея,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vertAlign w:val="superscript"/>
          <w:lang w:val="en-US"/>
        </w:rPr>
        <w:t>7</w:t>
      </w:r>
      <w:r w:rsidRPr="004D749D"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  <w:t xml:space="preserve"> первая трава и лиловые цветы.</w:t>
      </w:r>
    </w:p>
    <w:p w14:paraId="2579CD2E" w14:textId="77777777" w:rsidR="00B23653" w:rsidRPr="004D749D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0"/>
          <w:szCs w:val="20"/>
          <w:u w:color="323232"/>
          <w:lang w:val="en-US"/>
        </w:rPr>
      </w:pPr>
    </w:p>
    <w:p w14:paraId="4CC11648" w14:textId="77777777" w:rsidR="00B23653" w:rsidRPr="004D749D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color="323232"/>
          <w:lang w:val="en-US"/>
        </w:rPr>
      </w:pPr>
    </w:p>
    <w:p w14:paraId="6A17B6FA" w14:textId="77777777" w:rsidR="00435FC3" w:rsidRPr="004D749D" w:rsidRDefault="00435FC3" w:rsidP="00B2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2AD38AFC" w14:textId="77777777" w:rsidR="00435FC3" w:rsidRPr="004D749D" w:rsidRDefault="00435FC3" w:rsidP="00B2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1087AA2F" w14:textId="77777777" w:rsidR="00435FC3" w:rsidRPr="004D749D" w:rsidRDefault="00435FC3" w:rsidP="00B2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3F988F3C" w14:textId="77777777" w:rsidR="00435FC3" w:rsidRDefault="00435FC3" w:rsidP="00B2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48F857A" w14:textId="77777777" w:rsidR="004D749D" w:rsidRDefault="004D749D" w:rsidP="00B2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E81E428" w14:textId="7CAF3F2E" w:rsidR="00B23653" w:rsidRPr="00176439" w:rsidRDefault="00B23653" w:rsidP="00B2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176439">
        <w:rPr>
          <w:rFonts w:ascii="Times New Roman" w:hAnsi="Times New Roman" w:cs="Times New Roman"/>
          <w:b/>
          <w:bCs/>
          <w:lang w:val="en-US"/>
        </w:rPr>
        <w:lastRenderedPageBreak/>
        <w:t>Контрольные и проверочные работы по русскому языку в 8 классе.</w:t>
      </w:r>
    </w:p>
    <w:p w14:paraId="681AA061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60879EE0" w14:textId="77777777" w:rsidR="00B23653" w:rsidRPr="00176439" w:rsidRDefault="00B23653" w:rsidP="00B236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b/>
          <w:bCs/>
          <w:lang w:val="en-US"/>
        </w:rPr>
        <w:t>Проверочная работа по теме «Главные члены предложения. Виды сказуемых».</w:t>
      </w:r>
    </w:p>
    <w:p w14:paraId="4DE6D7F5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Прочитайте текст. </w:t>
      </w:r>
      <w:proofErr w:type="gramStart"/>
      <w:r w:rsidRPr="00176439">
        <w:rPr>
          <w:rFonts w:ascii="Times New Roman" w:hAnsi="Times New Roman" w:cs="Times New Roman"/>
          <w:lang w:val="en-US"/>
        </w:rPr>
        <w:t>Спишите, вставляя пропущенные орфограммы, раскрывая скобки.</w:t>
      </w:r>
      <w:proofErr w:type="gramEnd"/>
      <w:r w:rsidRPr="0017643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lang w:val="en-US"/>
        </w:rPr>
        <w:t>Расставьте знаки препинания.</w:t>
      </w:r>
      <w:proofErr w:type="gramEnd"/>
    </w:p>
    <w:p w14:paraId="2BF7B104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Я бросил в к…стер гнил… бревнышко недосмотрел, что изнутри его густо зас…лили муравьи.</w:t>
      </w:r>
      <w:proofErr w:type="gramEnd"/>
    </w:p>
    <w:p w14:paraId="584EA637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Затр…щало бревно.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Вывалили муравьи (в) ужасе забегали поверху корежились, сг…рая в пламени.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Я смог зац…пить бревно, которое уже было охваче…о огнем, успел откатить его на край.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Теперь муравьи были спасены.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Они бежали на песок на с…сновые иглы.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Но было странно, что они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не)уб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>…гали от к…стра. Едва пр…одолев ужас, они заворачивали начинали кружит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..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ся и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какая(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>то) сила вл…кла их назад к п..кинутой родине. И многие были такие, кто опять стремились на г…рящее бревнышко м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..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>тались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по)нему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и пог…бали там.</w:t>
      </w:r>
    </w:p>
    <w:p w14:paraId="5C4B7BEC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( по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А.И.Солженицыну)</w:t>
      </w:r>
    </w:p>
    <w:p w14:paraId="56DDF4CF" w14:textId="77777777" w:rsidR="00B23653" w:rsidRPr="00176439" w:rsidRDefault="00B23653" w:rsidP="00B2365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В предложениях 2-го абзаца обозначьте грамматическую основу.</w:t>
      </w:r>
    </w:p>
    <w:p w14:paraId="1C058E81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>Укажите, какой частью речи выражено подлежащее.</w:t>
      </w:r>
      <w:proofErr w:type="gramEnd"/>
      <w:r w:rsidRPr="0017643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lang w:val="en-US"/>
        </w:rPr>
        <w:t>Определите тип сказуемых.</w:t>
      </w:r>
      <w:proofErr w:type="gramEnd"/>
    </w:p>
    <w:p w14:paraId="1C38B485" w14:textId="77777777" w:rsidR="00B23653" w:rsidRPr="00176439" w:rsidRDefault="00B23653" w:rsidP="00B2365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Из первого предложения выпишите 3-4 словосочетания. Укажите главное и зависимое слово, определите способ их связи.</w:t>
      </w:r>
    </w:p>
    <w:p w14:paraId="46721AFF" w14:textId="77777777" w:rsidR="00B23653" w:rsidRPr="00176439" w:rsidRDefault="00B23653" w:rsidP="00B2365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Ответьте на вопрос: «Почему муравьи возвращались на горящее бревнышко?»</w:t>
      </w:r>
    </w:p>
    <w:p w14:paraId="228289D2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04EE0752" w14:textId="77777777" w:rsidR="00B23653" w:rsidRPr="00176439" w:rsidRDefault="00B23653" w:rsidP="00B236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b/>
          <w:bCs/>
          <w:lang w:val="en-US"/>
        </w:rPr>
        <w:t>Контрольная работа по теме «Главные и второстепенные члены предложения».</w:t>
      </w:r>
    </w:p>
    <w:p w14:paraId="3A9B99F3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>Спишите текст, раскрывая скобки, расставляя знаки препинания.</w:t>
      </w:r>
      <w:proofErr w:type="gramEnd"/>
    </w:p>
    <w:p w14:paraId="7E6DCBDA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>Весной в лесу.</w:t>
      </w:r>
      <w:proofErr w:type="gramEnd"/>
    </w:p>
    <w:p w14:paraId="55325C76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Я не пошел тропой через скучный лес (зеленчак), а сделал крюк версты в две, чтобы полюбоваться березовой рощей и еловым корабельным бором (былинщиком).</w:t>
      </w:r>
      <w:proofErr w:type="gramEnd"/>
    </w:p>
    <w:p w14:paraId="0811F4DC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Осторожно продвигаясь по заброшенной дороге иду внимательно рассматривая рощу.</w:t>
      </w:r>
      <w:proofErr w:type="gramEnd"/>
    </w:p>
    <w:p w14:paraId="33EB552B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 xml:space="preserve">Грустит кукушка.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Ее печальный голос далеко разносится по светлой роще.</w:t>
      </w:r>
      <w:proofErr w:type="gramEnd"/>
    </w:p>
    <w:p w14:paraId="662F23C4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Дорога будто в древний собор ныряет под своды дивного бора.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Застыли в безветрии вековые ели.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Издали наплывает торжественная и строгая будто музыка старого органа песня мрачноватого елового бора.</w:t>
      </w:r>
      <w:proofErr w:type="gramEnd"/>
    </w:p>
    <w:p w14:paraId="397C0B8B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Всюду начали цвести ландыши.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Ландыши вечные спутники елового леса.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Между двух ланцетных листьев красуются на кисти изящные снежинки (бокальчики) с шестью зубчиками.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От них по всему бору плывет нежный аромат.</w:t>
      </w:r>
      <w:proofErr w:type="gramEnd"/>
    </w:p>
    <w:p w14:paraId="66D39834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У самой дороги вделана в землю добротная скамья, крашенная в белый цвет.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Сажусь немного подумать и послушать голос елового бора.</w:t>
      </w:r>
      <w:proofErr w:type="gramEnd"/>
    </w:p>
    <w:p w14:paraId="5E82F262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Но вот замирает тревожная музыка бора и снова устанавливается тишина.</w:t>
      </w:r>
      <w:proofErr w:type="gramEnd"/>
    </w:p>
    <w:p w14:paraId="60997E3B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7B8C7519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b/>
          <w:bCs/>
          <w:lang w:val="en-US"/>
        </w:rPr>
        <w:t xml:space="preserve">Ланцет </w:t>
      </w:r>
      <w:r w:rsidRPr="00176439">
        <w:rPr>
          <w:rFonts w:ascii="Times New Roman" w:hAnsi="Times New Roman" w:cs="Times New Roman"/>
          <w:lang w:val="en-US"/>
        </w:rPr>
        <w:t>– остроконечный обоюдоострый хирургический ножичек.</w:t>
      </w:r>
    </w:p>
    <w:p w14:paraId="56752DDA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686CE214" w14:textId="77777777" w:rsidR="00B23653" w:rsidRPr="00176439" w:rsidRDefault="00B23653" w:rsidP="00B2365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В первом предложении укажите главные и второстепенные члены предложения.</w:t>
      </w:r>
    </w:p>
    <w:p w14:paraId="342A09F5" w14:textId="77777777" w:rsidR="00B23653" w:rsidRPr="00176439" w:rsidRDefault="00B23653" w:rsidP="00B2365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Обозначьте приложения и сравнительные обороты.</w:t>
      </w:r>
    </w:p>
    <w:p w14:paraId="4BCCDD09" w14:textId="77777777" w:rsidR="00B23653" w:rsidRPr="00176439" w:rsidRDefault="00B23653" w:rsidP="00B2365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В предложениях 5-го абзаца найти сказуемые и определить их тип.</w:t>
      </w:r>
    </w:p>
    <w:p w14:paraId="0D4884BB" w14:textId="77777777" w:rsidR="00B23653" w:rsidRPr="00176439" w:rsidRDefault="00B23653" w:rsidP="00B2365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Из последнего предложения выписать 2 -3 словосочетания, определить способ связи.</w:t>
      </w:r>
    </w:p>
    <w:p w14:paraId="3218A0F9" w14:textId="77777777" w:rsidR="00B23653" w:rsidRPr="00176439" w:rsidRDefault="00B23653" w:rsidP="00B2365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Обозначить орфограмму «НН в причастиях».</w:t>
      </w:r>
    </w:p>
    <w:p w14:paraId="75E43C48" w14:textId="77777777" w:rsidR="00B23653" w:rsidRPr="00176439" w:rsidRDefault="00B23653" w:rsidP="00B2365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Из последнего предложения выписать слово с чередующейся безударной гласной в корне.</w:t>
      </w:r>
    </w:p>
    <w:p w14:paraId="4FE98F77" w14:textId="77777777" w:rsidR="00B23653" w:rsidRPr="00176439" w:rsidRDefault="00B23653" w:rsidP="00B2365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lang w:val="en-US"/>
        </w:rPr>
      </w:pPr>
    </w:p>
    <w:p w14:paraId="5ABBD98C" w14:textId="77777777" w:rsidR="00435FC3" w:rsidRDefault="00435FC3" w:rsidP="00435F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7395A726" w14:textId="77777777" w:rsidR="00435FC3" w:rsidRDefault="00435FC3" w:rsidP="00435F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4F3A4E18" w14:textId="77777777" w:rsidR="00435FC3" w:rsidRDefault="00435FC3" w:rsidP="00435F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4E31A511" w14:textId="77777777" w:rsidR="00B23653" w:rsidRPr="00176439" w:rsidRDefault="00B23653" w:rsidP="00435F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b/>
          <w:bCs/>
          <w:lang w:val="en-US"/>
        </w:rPr>
        <w:t>Контрольная работа по теме «Двусоставные и односоставные предложения».</w:t>
      </w:r>
      <w:proofErr w:type="gramEnd"/>
    </w:p>
    <w:p w14:paraId="61965909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Прочитайте текст.</w:t>
      </w:r>
    </w:p>
    <w:p w14:paraId="5FE2A2A2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485FE11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1)Комбайн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Аркадия Зырянова, с облезлой краской, вмятинами на боках, шёл на загонку соседа. (2) Надо было убирать хлеб.</w:t>
      </w:r>
    </w:p>
    <w:p w14:paraId="73708426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3)Небо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сегодня серое, мутное.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4)Поле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идет по склону горы.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5)За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кромкой поля местами чернеют обгорелые смолистые пни.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6)Выкорчевывали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их весной тяжелым трактором.</w:t>
      </w:r>
    </w:p>
    <w:p w14:paraId="3E8AABED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7)Постепенно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привыкаешь к безумолчному стрекоту комбайна. (8)Сам комбайн, ныряя с пласта на пласт, дребезжит, поет, визжит, скрипит, молотильный аппарат жужжит, как очумелый шмель.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9)Но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для Зырянова все эти издавна привычные звуки, не воспринимаемые ухом, идут где-то стороной.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10)Тишина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>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11)Рабочий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покой.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12)В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такие моменты он любит подумать, пофилософствовать.</w:t>
      </w:r>
    </w:p>
    <w:p w14:paraId="68F28254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13)По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полотну комбайна занесло в барабан какую-то палку.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14)Перемололо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ее в мелкие щепки.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15)На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лицо Зырянова слетело что-то холодное и тут же растаяло.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16)Снег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>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17)Скоро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наступит зима.</w:t>
      </w:r>
    </w:p>
    <w:p w14:paraId="3A7ECB8C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2D539D71" w14:textId="77777777" w:rsidR="00B23653" w:rsidRPr="00176439" w:rsidRDefault="00B23653" w:rsidP="00B2365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Выпишите из текста двусоставное предложение, обозначьте грамматическую основу.</w:t>
      </w:r>
    </w:p>
    <w:p w14:paraId="7BCBBAE2" w14:textId="77777777" w:rsidR="00B23653" w:rsidRPr="00176439" w:rsidRDefault="00B23653" w:rsidP="00B2365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Выпишите из текста по одному примеру определенно-личного, неопределенно-личного, безличного и назывного предложений, обозначая главный член предложения.</w:t>
      </w:r>
    </w:p>
    <w:p w14:paraId="51CD7134" w14:textId="77777777" w:rsidR="00B23653" w:rsidRPr="00176439" w:rsidRDefault="00B23653" w:rsidP="00B2365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Произведите синтаксический разбор предложений:</w:t>
      </w:r>
    </w:p>
    <w:p w14:paraId="517CB088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 xml:space="preserve">Дождь миновал.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В монастырях отзвонили к утрене.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Солнечный свет засиял по крышам, по зеленой плесени старых замшелых срубов.</w:t>
      </w:r>
      <w:proofErr w:type="gramEnd"/>
    </w:p>
    <w:p w14:paraId="378D26AD" w14:textId="77777777" w:rsidR="00B23653" w:rsidRPr="00176439" w:rsidRDefault="00B23653" w:rsidP="00B2365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Укажите предложение, в котором средством выразительности является </w:t>
      </w:r>
      <w:r w:rsidRPr="00176439">
        <w:rPr>
          <w:rFonts w:ascii="Times New Roman" w:hAnsi="Times New Roman" w:cs="Times New Roman"/>
          <w:u w:val="single"/>
          <w:lang w:val="en-US"/>
        </w:rPr>
        <w:t>сравнение</w:t>
      </w:r>
      <w:r w:rsidRPr="00176439">
        <w:rPr>
          <w:rFonts w:ascii="Times New Roman" w:hAnsi="Times New Roman" w:cs="Times New Roman"/>
          <w:lang w:val="en-US"/>
        </w:rPr>
        <w:t>.</w:t>
      </w:r>
    </w:p>
    <w:p w14:paraId="3D118973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1) №5 2) №8 3) №9 4) №15</w:t>
      </w:r>
    </w:p>
    <w:p w14:paraId="64D2C902" w14:textId="77777777" w:rsidR="00B23653" w:rsidRPr="00176439" w:rsidRDefault="00B23653" w:rsidP="00B2365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Из предложений 1-5 выпишите слово с чередующейся безударной гласной в корне, написание которой зависит от ударения.</w:t>
      </w:r>
    </w:p>
    <w:p w14:paraId="05762F77" w14:textId="77777777" w:rsidR="00B23653" w:rsidRPr="00176439" w:rsidRDefault="00B23653" w:rsidP="00B2365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Замените словосочетание </w:t>
      </w:r>
      <w:r w:rsidRPr="00176439">
        <w:rPr>
          <w:rFonts w:ascii="Times New Roman" w:hAnsi="Times New Roman" w:cs="Times New Roman"/>
          <w:i/>
          <w:iCs/>
          <w:u w:val="single"/>
          <w:lang w:val="en-US"/>
        </w:rPr>
        <w:t>склон горы</w:t>
      </w:r>
      <w:r w:rsidRPr="00176439">
        <w:rPr>
          <w:rFonts w:ascii="Times New Roman" w:hAnsi="Times New Roman" w:cs="Times New Roman"/>
          <w:lang w:val="en-US"/>
        </w:rPr>
        <w:t xml:space="preserve"> (предложение 4), построенное на основе управления, синонимичным словосочетании со связью согласование.</w:t>
      </w:r>
    </w:p>
    <w:p w14:paraId="2207A4A0" w14:textId="77777777" w:rsidR="00B23653" w:rsidRPr="00176439" w:rsidRDefault="00B23653" w:rsidP="00B2365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Укажите ошибочное суждение:</w:t>
      </w:r>
    </w:p>
    <w:p w14:paraId="1A43510A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1) в слове </w:t>
      </w:r>
      <w:r w:rsidRPr="00176439">
        <w:rPr>
          <w:rFonts w:ascii="Times New Roman" w:hAnsi="Times New Roman" w:cs="Times New Roman"/>
          <w:i/>
          <w:iCs/>
          <w:lang w:val="en-US"/>
        </w:rPr>
        <w:t>СЕРОЕ</w:t>
      </w:r>
      <w:r w:rsidRPr="00176439">
        <w:rPr>
          <w:rFonts w:ascii="Times New Roman" w:hAnsi="Times New Roman" w:cs="Times New Roman"/>
          <w:lang w:val="en-US"/>
        </w:rPr>
        <w:t xml:space="preserve"> одинаковое количество букв и звуков;</w:t>
      </w:r>
    </w:p>
    <w:p w14:paraId="2388A7FA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2) в слове </w:t>
      </w:r>
      <w:r w:rsidRPr="00176439">
        <w:rPr>
          <w:rFonts w:ascii="Times New Roman" w:hAnsi="Times New Roman" w:cs="Times New Roman"/>
          <w:i/>
          <w:iCs/>
          <w:lang w:val="en-US"/>
        </w:rPr>
        <w:t xml:space="preserve">ПОДУМАТЬ </w:t>
      </w:r>
      <w:r w:rsidRPr="00176439">
        <w:rPr>
          <w:rFonts w:ascii="Times New Roman" w:hAnsi="Times New Roman" w:cs="Times New Roman"/>
          <w:lang w:val="en-US"/>
        </w:rPr>
        <w:t>звуков меньше, чем букв;</w:t>
      </w:r>
    </w:p>
    <w:p w14:paraId="4CA0F644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3) в слове </w:t>
      </w:r>
      <w:r w:rsidRPr="00176439">
        <w:rPr>
          <w:rFonts w:ascii="Times New Roman" w:hAnsi="Times New Roman" w:cs="Times New Roman"/>
          <w:i/>
          <w:iCs/>
          <w:lang w:val="en-US"/>
        </w:rPr>
        <w:t xml:space="preserve">ТЯЖЕЛЫЙ </w:t>
      </w:r>
      <w:r w:rsidRPr="00176439">
        <w:rPr>
          <w:rFonts w:ascii="Times New Roman" w:hAnsi="Times New Roman" w:cs="Times New Roman"/>
          <w:lang w:val="en-US"/>
        </w:rPr>
        <w:t>первый звук [и].</w:t>
      </w:r>
    </w:p>
    <w:p w14:paraId="56145D60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4) в слове </w:t>
      </w:r>
      <w:r w:rsidRPr="00176439">
        <w:rPr>
          <w:rFonts w:ascii="Times New Roman" w:hAnsi="Times New Roman" w:cs="Times New Roman"/>
          <w:i/>
          <w:iCs/>
          <w:lang w:val="en-US"/>
        </w:rPr>
        <w:t xml:space="preserve">ШМЕЛЬ </w:t>
      </w:r>
      <w:r w:rsidRPr="00176439">
        <w:rPr>
          <w:rFonts w:ascii="Times New Roman" w:hAnsi="Times New Roman" w:cs="Times New Roman"/>
          <w:lang w:val="en-US"/>
        </w:rPr>
        <w:t xml:space="preserve">мягкость согласного [л'] на письме обозначена буквой </w:t>
      </w:r>
      <w:r w:rsidRPr="00176439">
        <w:rPr>
          <w:rFonts w:ascii="Times New Roman" w:hAnsi="Times New Roman" w:cs="Times New Roman"/>
          <w:i/>
          <w:iCs/>
          <w:lang w:val="en-US"/>
        </w:rPr>
        <w:t>Ь.</w:t>
      </w:r>
    </w:p>
    <w:p w14:paraId="664F216F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04C29F4E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3966301A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20503B33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40FBE0A1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19E556CF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0E400045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48570BF7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4E72E5B6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28E34EEF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3357FC2B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5171D330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16BFC2EA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55A542C1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3FFEC559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2BE5BC01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276A2F95" w14:textId="77777777" w:rsidR="00B23653" w:rsidRPr="00176439" w:rsidRDefault="00B23653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b/>
          <w:bCs/>
          <w:lang w:val="en-US"/>
        </w:rPr>
        <w:t>Контрольная работа по теме «Однородные члены предложения».</w:t>
      </w:r>
      <w:proofErr w:type="gramEnd"/>
    </w:p>
    <w:p w14:paraId="2FB029F7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>Спишите текст, вставляя пропущенные орфограммы и расставляя знаки препинания.</w:t>
      </w:r>
      <w:proofErr w:type="gramEnd"/>
    </w:p>
    <w:p w14:paraId="1446C379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1)Утром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я ушел далеко по речному берегу и лег под старой с…сной долго глядел в сизое тускнеющее к полудню небо.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2)Почему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>(то) солнце не могло меня согреть.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3)Я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встал насоб…рал сушняку и разж…г костер.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4)Огонь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тоже (не)грел а лишь обжигал.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5)Я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глядел на сивый древесный пепел и думал о смысле всего о (не)понятном уск…льзающем смысле.</w:t>
      </w:r>
    </w:p>
    <w:p w14:paraId="79C5AB28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6)Костер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ут…хал и время шло в одну сторону.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7)Ничто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(не)могло остановить его хода ни голос кукушки ни голос сердца.</w:t>
      </w:r>
    </w:p>
    <w:p w14:paraId="2F441232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(8)Где-то на западе грозно гремел гром.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9)То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пр…ближаясь то удаляясь он медленно двигался к Бобришному угору.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10)Гроза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рычала все ближе и земля погл…щала ее картавые глухие полные (не)довольства звуки.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11)А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я все глядел на красноватые бледные в ярости солнца огни костра.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12)Отчаяние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горечь ревность к (не)живой вечной природе чувство жалости к людям и к самому себе все это сливалось у меня в один г…рловой комок и я не знал, что делать.</w:t>
      </w:r>
    </w:p>
    <w:p w14:paraId="617ADAF5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(по В.Белову)</w:t>
      </w:r>
    </w:p>
    <w:p w14:paraId="412EDE31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>Задания к тексту.</w:t>
      </w:r>
      <w:proofErr w:type="gramEnd"/>
    </w:p>
    <w:p w14:paraId="3E0EDAF0" w14:textId="77777777" w:rsidR="00B23653" w:rsidRPr="00176439" w:rsidRDefault="00B23653" w:rsidP="00B2365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В предложениях 3-го абзаца обозначьте однородные члены предложения.</w:t>
      </w:r>
    </w:p>
    <w:p w14:paraId="5AF1FA8F" w14:textId="77777777" w:rsidR="00B23653" w:rsidRPr="00176439" w:rsidRDefault="00B23653" w:rsidP="00B2365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Начертите схемы предложений 2-го абзаца. Обозначьте в них грамматическую основу.</w:t>
      </w:r>
    </w:p>
    <w:p w14:paraId="102623D5" w14:textId="77777777" w:rsidR="00B23653" w:rsidRPr="00176439" w:rsidRDefault="00B23653" w:rsidP="00B2365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Укажите слово с </w:t>
      </w:r>
      <w:r w:rsidRPr="00176439">
        <w:rPr>
          <w:rFonts w:ascii="Times New Roman" w:hAnsi="Times New Roman" w:cs="Times New Roman"/>
          <w:u w:val="single"/>
          <w:lang w:val="en-US"/>
        </w:rPr>
        <w:t>чередующейся</w:t>
      </w:r>
      <w:r w:rsidRPr="00176439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76439">
        <w:rPr>
          <w:rFonts w:ascii="Times New Roman" w:hAnsi="Times New Roman" w:cs="Times New Roman"/>
          <w:lang w:val="en-US"/>
        </w:rPr>
        <w:t>гласной в корне, правописание которой зависит от суффикса, следующего после корня.</w:t>
      </w:r>
    </w:p>
    <w:p w14:paraId="22395ABA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а) утихал б) насобирал в) поглощала г) сливалось</w:t>
      </w:r>
    </w:p>
    <w:p w14:paraId="0D5A5BD4" w14:textId="77777777" w:rsidR="00B23653" w:rsidRPr="00176439" w:rsidRDefault="00B23653" w:rsidP="00B2365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Замените словосочетание </w:t>
      </w:r>
      <w:r w:rsidRPr="00176439">
        <w:rPr>
          <w:rFonts w:ascii="Times New Roman" w:hAnsi="Times New Roman" w:cs="Times New Roman"/>
          <w:u w:val="single"/>
          <w:lang w:val="en-US"/>
        </w:rPr>
        <w:t xml:space="preserve">«РЕЧНОМУ БЕРЕГУ», </w:t>
      </w:r>
      <w:r w:rsidRPr="00176439">
        <w:rPr>
          <w:rFonts w:ascii="Times New Roman" w:hAnsi="Times New Roman" w:cs="Times New Roman"/>
          <w:lang w:val="en-US"/>
        </w:rPr>
        <w:t xml:space="preserve">построенное на основе согласования, синонимичным словосочетанием со связью </w:t>
      </w:r>
      <w:r w:rsidRPr="00176439">
        <w:rPr>
          <w:rFonts w:ascii="Times New Roman" w:hAnsi="Times New Roman" w:cs="Times New Roman"/>
          <w:u w:val="single"/>
          <w:lang w:val="en-US"/>
        </w:rPr>
        <w:t>управление</w:t>
      </w:r>
      <w:r w:rsidRPr="00176439">
        <w:rPr>
          <w:rFonts w:ascii="Times New Roman" w:hAnsi="Times New Roman" w:cs="Times New Roman"/>
          <w:lang w:val="en-US"/>
        </w:rPr>
        <w:t>. Напишите получившееся словосочетание.</w:t>
      </w:r>
    </w:p>
    <w:p w14:paraId="5E8187B7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 xml:space="preserve">5. Укажите </w:t>
      </w:r>
      <w:r w:rsidRPr="00176439">
        <w:rPr>
          <w:rFonts w:ascii="Times New Roman" w:hAnsi="Times New Roman" w:cs="Times New Roman"/>
          <w:u w:val="single"/>
          <w:lang w:val="en-US"/>
        </w:rPr>
        <w:t xml:space="preserve">ошибочное </w:t>
      </w:r>
      <w:r w:rsidRPr="00176439">
        <w:rPr>
          <w:rFonts w:ascii="Times New Roman" w:hAnsi="Times New Roman" w:cs="Times New Roman"/>
          <w:lang w:val="en-US"/>
        </w:rPr>
        <w:t>суждение.</w:t>
      </w:r>
      <w:proofErr w:type="gramEnd"/>
    </w:p>
    <w:p w14:paraId="2A405E0F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1) В слове ШЁЛ в корне пишется Ё, потому что после шипящих под ударением пишется Ё, если в родственных словах или в другой форме того же слова в ударном положении пишется Е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. .</w:t>
      </w:r>
      <w:proofErr w:type="gramEnd"/>
    </w:p>
    <w:p w14:paraId="0265327B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2) В слове ГЛ</w:t>
      </w:r>
      <w:r w:rsidRPr="00176439">
        <w:rPr>
          <w:rFonts w:ascii="Times New Roman" w:hAnsi="Times New Roman" w:cs="Times New Roman"/>
          <w:i/>
          <w:iCs/>
          <w:u w:val="single"/>
          <w:lang w:val="en-US"/>
        </w:rPr>
        <w:t>Я</w:t>
      </w:r>
      <w:r w:rsidRPr="00176439">
        <w:rPr>
          <w:rFonts w:ascii="Times New Roman" w:hAnsi="Times New Roman" w:cs="Times New Roman"/>
          <w:i/>
          <w:iCs/>
          <w:lang w:val="en-US"/>
        </w:rPr>
        <w:t>ДЕЛ буква Я обозначает звук</w:t>
      </w:r>
      <w:r w:rsidRPr="001764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176439">
        <w:rPr>
          <w:rFonts w:ascii="Times New Roman" w:hAnsi="Times New Roman" w:cs="Times New Roman"/>
          <w:i/>
          <w:iCs/>
          <w:lang w:val="en-US"/>
        </w:rPr>
        <w:t>[и].</w:t>
      </w:r>
    </w:p>
    <w:p w14:paraId="7F4E41AA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3) В слове ЛИШЬ мягкость согласного [ш’] на письме обозначена буквой Ь.</w:t>
      </w:r>
    </w:p>
    <w:p w14:paraId="783A24AC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4) В слове УСКОЛЬЗАЮЩЕМ одинаковое количество звуков и букв.</w:t>
      </w:r>
    </w:p>
    <w:p w14:paraId="699DCC73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 xml:space="preserve">6. Укажите предложение, в котором средством выразительности речи является </w:t>
      </w:r>
      <w:r w:rsidRPr="00176439">
        <w:rPr>
          <w:rFonts w:ascii="Times New Roman" w:hAnsi="Times New Roman" w:cs="Times New Roman"/>
          <w:u w:val="single"/>
          <w:lang w:val="en-US"/>
        </w:rPr>
        <w:t>олицетворение.</w:t>
      </w:r>
      <w:proofErr w:type="gramEnd"/>
    </w:p>
    <w:p w14:paraId="65B93C41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а) 1 б) 3 в) 10 г) 11</w:t>
      </w:r>
    </w:p>
    <w:p w14:paraId="0E4979B6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 xml:space="preserve">7. Замените слово </w:t>
      </w:r>
      <w:r w:rsidRPr="00176439">
        <w:rPr>
          <w:rFonts w:ascii="Times New Roman" w:hAnsi="Times New Roman" w:cs="Times New Roman"/>
          <w:i/>
          <w:iCs/>
          <w:lang w:val="en-US"/>
        </w:rPr>
        <w:t>ДУМАЛ</w:t>
      </w:r>
      <w:r w:rsidRPr="00176439">
        <w:rPr>
          <w:rFonts w:ascii="Times New Roman" w:hAnsi="Times New Roman" w:cs="Times New Roman"/>
          <w:lang w:val="en-US"/>
        </w:rPr>
        <w:t xml:space="preserve"> из предложения 5 синонимом.</w:t>
      </w:r>
      <w:proofErr w:type="gramEnd"/>
      <w:r w:rsidRPr="0017643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lang w:val="en-US"/>
        </w:rPr>
        <w:t>Напишите этот синоним.</w:t>
      </w:r>
      <w:proofErr w:type="gramEnd"/>
    </w:p>
    <w:p w14:paraId="33CEE467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>8. Какое из перечисленных значений слова</w:t>
      </w:r>
      <w:r w:rsidRPr="00176439">
        <w:rPr>
          <w:rFonts w:ascii="Times New Roman" w:hAnsi="Times New Roman" w:cs="Times New Roman"/>
          <w:i/>
          <w:iCs/>
          <w:lang w:val="en-US"/>
        </w:rPr>
        <w:t xml:space="preserve"> НЕЖИВОЙ </w:t>
      </w:r>
      <w:r w:rsidRPr="00176439">
        <w:rPr>
          <w:rFonts w:ascii="Times New Roman" w:hAnsi="Times New Roman" w:cs="Times New Roman"/>
          <w:lang w:val="en-US"/>
        </w:rPr>
        <w:t>(предложение 12) верно?</w:t>
      </w:r>
      <w:proofErr w:type="gramEnd"/>
    </w:p>
    <w:p w14:paraId="231D207B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1) Мертвый, лишенный жизни.</w:t>
      </w:r>
    </w:p>
    <w:p w14:paraId="2F73D917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2) Не включающий в себя живых организмов, неорганический.</w:t>
      </w:r>
    </w:p>
    <w:p w14:paraId="0A5C08FF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3) Вялый, лишенный живости.</w:t>
      </w:r>
    </w:p>
    <w:p w14:paraId="07D1D69D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4) Тусклый.</w:t>
      </w:r>
    </w:p>
    <w:p w14:paraId="1822EC73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</w:p>
    <w:p w14:paraId="0ED5C016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</w:p>
    <w:p w14:paraId="3936CA55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</w:p>
    <w:p w14:paraId="05FCFD84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</w:p>
    <w:p w14:paraId="5596743D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</w:p>
    <w:p w14:paraId="07F62659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</w:p>
    <w:p w14:paraId="0929E42D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lang w:val="en-US"/>
        </w:rPr>
      </w:pPr>
    </w:p>
    <w:p w14:paraId="27233C89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lang w:val="en-US"/>
        </w:rPr>
      </w:pPr>
    </w:p>
    <w:p w14:paraId="0DD6115D" w14:textId="77777777" w:rsidR="00D118CA" w:rsidRPr="00176439" w:rsidRDefault="00D118CA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lang w:val="en-US"/>
        </w:rPr>
      </w:pPr>
    </w:p>
    <w:p w14:paraId="6864DC19" w14:textId="77777777" w:rsidR="00B23653" w:rsidRPr="00176439" w:rsidRDefault="00B23653" w:rsidP="00B23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b/>
          <w:bCs/>
          <w:lang w:val="en-US"/>
        </w:rPr>
        <w:t>Проверочная работа по теме «Обособленные определения».</w:t>
      </w:r>
      <w:proofErr w:type="gramEnd"/>
    </w:p>
    <w:p w14:paraId="005C9795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Осенние дни.</w:t>
      </w:r>
    </w:p>
    <w:p w14:paraId="7B2FE333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1)Чудесная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осень сухая и теплая в этом году долго не покидала землю.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2)Красота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земли тревожила сердце Сергея, напоминала о прошлых днях так ярко запечатлевшихся в памяти.</w:t>
      </w:r>
    </w:p>
    <w:p w14:paraId="772C24F2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3)Однажды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утром Сергей вышел во двор и увидел побелевшую от инея крышу сарая поседевшую землю прихваченную морозцем затвердевшую траву покрытую редким снежком словно солью.</w:t>
      </w:r>
    </w:p>
    <w:p w14:paraId="73924515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4)Он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пошел узкой тропкой через картофельное поле, все изрытое лопатами.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5)Подожженные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осенью березы и осины били в глаза яркими красками.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6)В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дорожных колеях синели тонкие пластинки льда, затянувшего лужицы.</w:t>
      </w:r>
    </w:p>
    <w:p w14:paraId="4D71297E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7)Такая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тишина была в лесу, что щебетанье синиц, прыгавших по веткам, казалось необычайно звонким. (8)Все вокруг казалось необычайно четким, невиданно красивым.</w:t>
      </w:r>
    </w:p>
    <w:p w14:paraId="0951B226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(По Улицкой)</w:t>
      </w:r>
    </w:p>
    <w:p w14:paraId="1E2C1A72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>Выполните следующие задания.</w:t>
      </w:r>
      <w:proofErr w:type="gramEnd"/>
    </w:p>
    <w:p w14:paraId="1CFF5B90" w14:textId="77777777" w:rsidR="00B23653" w:rsidRPr="00176439" w:rsidRDefault="00B23653" w:rsidP="00B23653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Запишите предложения 1-3, расставляя знаки препинания. Выделите обособленные определения, объясните причины их обособления.</w:t>
      </w:r>
    </w:p>
    <w:p w14:paraId="0B68561E" w14:textId="77777777" w:rsidR="00B23653" w:rsidRPr="00176439" w:rsidRDefault="00B23653" w:rsidP="00B23653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Среди предложений 4-7 найдите </w:t>
      </w:r>
      <w:proofErr w:type="gramStart"/>
      <w:r w:rsidRPr="00176439">
        <w:rPr>
          <w:rFonts w:ascii="Times New Roman" w:hAnsi="Times New Roman" w:cs="Times New Roman"/>
          <w:lang w:val="en-US"/>
        </w:rPr>
        <w:t>предложение(</w:t>
      </w:r>
      <w:proofErr w:type="gramEnd"/>
      <w:r w:rsidRPr="00176439">
        <w:rPr>
          <w:rFonts w:ascii="Times New Roman" w:hAnsi="Times New Roman" w:cs="Times New Roman"/>
          <w:lang w:val="en-US"/>
        </w:rPr>
        <w:t xml:space="preserve">-я) с обособленными определениями. Напишите </w:t>
      </w:r>
      <w:proofErr w:type="gramStart"/>
      <w:r w:rsidRPr="00176439">
        <w:rPr>
          <w:rFonts w:ascii="Times New Roman" w:hAnsi="Times New Roman" w:cs="Times New Roman"/>
          <w:lang w:val="en-US"/>
        </w:rPr>
        <w:t>номер(</w:t>
      </w:r>
      <w:proofErr w:type="gramEnd"/>
      <w:r w:rsidRPr="00176439">
        <w:rPr>
          <w:rFonts w:ascii="Times New Roman" w:hAnsi="Times New Roman" w:cs="Times New Roman"/>
          <w:lang w:val="en-US"/>
        </w:rPr>
        <w:t>-а) этого(-их) предложения(-ий).</w:t>
      </w:r>
    </w:p>
    <w:p w14:paraId="3CBC7638" w14:textId="77777777" w:rsidR="00B23653" w:rsidRPr="00176439" w:rsidRDefault="00B23653" w:rsidP="00B23653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Среди предложений 5-8 найдите </w:t>
      </w:r>
      <w:proofErr w:type="gramStart"/>
      <w:r w:rsidRPr="00176439">
        <w:rPr>
          <w:rFonts w:ascii="Times New Roman" w:hAnsi="Times New Roman" w:cs="Times New Roman"/>
          <w:lang w:val="en-US"/>
        </w:rPr>
        <w:t>предложение(</w:t>
      </w:r>
      <w:proofErr w:type="gramEnd"/>
      <w:r w:rsidRPr="00176439">
        <w:rPr>
          <w:rFonts w:ascii="Times New Roman" w:hAnsi="Times New Roman" w:cs="Times New Roman"/>
          <w:lang w:val="en-US"/>
        </w:rPr>
        <w:t xml:space="preserve">-я) с однородными членами. Напишите </w:t>
      </w:r>
      <w:proofErr w:type="gramStart"/>
      <w:r w:rsidRPr="00176439">
        <w:rPr>
          <w:rFonts w:ascii="Times New Roman" w:hAnsi="Times New Roman" w:cs="Times New Roman"/>
          <w:lang w:val="en-US"/>
        </w:rPr>
        <w:t>номер(</w:t>
      </w:r>
      <w:proofErr w:type="gramEnd"/>
      <w:r w:rsidRPr="00176439">
        <w:rPr>
          <w:rFonts w:ascii="Times New Roman" w:hAnsi="Times New Roman" w:cs="Times New Roman"/>
          <w:lang w:val="en-US"/>
        </w:rPr>
        <w:t>-а) этого(-их) предложения(-ий).</w:t>
      </w:r>
    </w:p>
    <w:p w14:paraId="25101A76" w14:textId="77777777" w:rsidR="00B23653" w:rsidRPr="00176439" w:rsidRDefault="00B23653" w:rsidP="00B23653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Из предложения №4 выписать слово, в котором правописание приставки определяется значением </w:t>
      </w:r>
      <w:r w:rsidRPr="00176439">
        <w:rPr>
          <w:rFonts w:ascii="Times New Roman" w:hAnsi="Times New Roman" w:cs="Times New Roman"/>
          <w:i/>
          <w:iCs/>
          <w:lang w:val="en-US"/>
        </w:rPr>
        <w:t>не до конца совершенного действия</w:t>
      </w:r>
      <w:r w:rsidRPr="00176439">
        <w:rPr>
          <w:rFonts w:ascii="Times New Roman" w:hAnsi="Times New Roman" w:cs="Times New Roman"/>
          <w:lang w:val="en-US"/>
        </w:rPr>
        <w:t>, которое выражает эта приставка.</w:t>
      </w:r>
    </w:p>
    <w:p w14:paraId="75D3EBB8" w14:textId="77777777" w:rsidR="00B23653" w:rsidRPr="00176439" w:rsidRDefault="00B23653" w:rsidP="00B23653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Какие средства выразительности использованы в предложении </w:t>
      </w:r>
      <w:proofErr w:type="gramStart"/>
      <w:r w:rsidRPr="00176439">
        <w:rPr>
          <w:rFonts w:ascii="Times New Roman" w:hAnsi="Times New Roman" w:cs="Times New Roman"/>
          <w:lang w:val="en-US"/>
        </w:rPr>
        <w:t>№3 ?</w:t>
      </w:r>
      <w:proofErr w:type="gramEnd"/>
    </w:p>
    <w:p w14:paraId="5E06DD4A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а) эпитеты б) сравнение в) инверсия г) фразеологизм</w:t>
      </w:r>
    </w:p>
    <w:p w14:paraId="48644C01" w14:textId="77777777" w:rsidR="00B23653" w:rsidRPr="00176439" w:rsidRDefault="00B23653" w:rsidP="00B23653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Выпишите </w:t>
      </w:r>
      <w:r w:rsidRPr="00176439">
        <w:rPr>
          <w:rFonts w:ascii="Times New Roman" w:hAnsi="Times New Roman" w:cs="Times New Roman"/>
          <w:u w:val="single"/>
          <w:lang w:val="en-US"/>
        </w:rPr>
        <w:t>грамматическую основу</w:t>
      </w:r>
      <w:r w:rsidRPr="00176439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76439">
        <w:rPr>
          <w:rFonts w:ascii="Times New Roman" w:hAnsi="Times New Roman" w:cs="Times New Roman"/>
          <w:lang w:val="en-US"/>
        </w:rPr>
        <w:t>предложения 8.</w:t>
      </w:r>
    </w:p>
    <w:p w14:paraId="4AC4A053" w14:textId="77777777" w:rsidR="00B23653" w:rsidRPr="00176439" w:rsidRDefault="00B23653" w:rsidP="00B23653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Укажите количество букв и звуков в словах </w:t>
      </w:r>
      <w:r w:rsidRPr="00176439">
        <w:rPr>
          <w:rFonts w:ascii="Times New Roman" w:hAnsi="Times New Roman" w:cs="Times New Roman"/>
          <w:i/>
          <w:iCs/>
          <w:lang w:val="en-US"/>
        </w:rPr>
        <w:t>«солью»</w:t>
      </w:r>
      <w:r w:rsidRPr="00176439">
        <w:rPr>
          <w:rFonts w:ascii="Times New Roman" w:hAnsi="Times New Roman" w:cs="Times New Roman"/>
          <w:lang w:val="en-US"/>
        </w:rPr>
        <w:t xml:space="preserve"> и </w:t>
      </w:r>
      <w:r w:rsidRPr="00176439">
        <w:rPr>
          <w:rFonts w:ascii="Times New Roman" w:hAnsi="Times New Roman" w:cs="Times New Roman"/>
          <w:i/>
          <w:iCs/>
          <w:lang w:val="en-US"/>
        </w:rPr>
        <w:t>«льда».</w:t>
      </w:r>
    </w:p>
    <w:p w14:paraId="74476172" w14:textId="77777777" w:rsidR="00B23653" w:rsidRPr="00176439" w:rsidRDefault="00B23653" w:rsidP="00B23653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Из предложения № </w:t>
      </w:r>
      <w:proofErr w:type="gramStart"/>
      <w:r w:rsidRPr="00176439">
        <w:rPr>
          <w:rFonts w:ascii="Times New Roman" w:hAnsi="Times New Roman" w:cs="Times New Roman"/>
          <w:lang w:val="en-US"/>
        </w:rPr>
        <w:t>3 выпишите</w:t>
      </w:r>
      <w:proofErr w:type="gramEnd"/>
      <w:r w:rsidRPr="00176439">
        <w:rPr>
          <w:rFonts w:ascii="Times New Roman" w:hAnsi="Times New Roman" w:cs="Times New Roman"/>
          <w:lang w:val="en-US"/>
        </w:rPr>
        <w:t xml:space="preserve"> словосочетания со связью </w:t>
      </w:r>
      <w:r w:rsidRPr="00176439">
        <w:rPr>
          <w:rFonts w:ascii="Times New Roman" w:hAnsi="Times New Roman" w:cs="Times New Roman"/>
          <w:i/>
          <w:iCs/>
          <w:u w:val="single"/>
          <w:lang w:val="en-US"/>
        </w:rPr>
        <w:t>согласование</w:t>
      </w:r>
      <w:r w:rsidRPr="00176439">
        <w:rPr>
          <w:rFonts w:ascii="Times New Roman" w:hAnsi="Times New Roman" w:cs="Times New Roman"/>
          <w:i/>
          <w:iCs/>
          <w:lang w:val="en-US"/>
        </w:rPr>
        <w:t>.</w:t>
      </w:r>
    </w:p>
    <w:p w14:paraId="717255B0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4A4E23C5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32BF0686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656A00DE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2EB03BB6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39EF80A5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34271761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5AB8AB1F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798997A7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2E8BE83E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48594EB1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252CB0AC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3E827E31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2F2FF11F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5D420B80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49C01427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68D1F029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58F7467C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2157EAFA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44DE29D3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19F7558D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4099CA27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66ED2264" w14:textId="77777777" w:rsidR="00B23653" w:rsidRPr="00176439" w:rsidRDefault="00B23653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b/>
          <w:bCs/>
          <w:lang w:val="en-US"/>
        </w:rPr>
        <w:t>Контрольная работа по теме «Обособленные члены предложения».</w:t>
      </w:r>
      <w:proofErr w:type="gramEnd"/>
      <w:r w:rsidRPr="00176439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324D4992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A0C2773" w14:textId="77777777" w:rsidR="00B23653" w:rsidRPr="00176439" w:rsidRDefault="00B23653" w:rsidP="00B23653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u w:val="single"/>
          <w:lang w:val="en-US"/>
        </w:rPr>
        <w:t>Выписать номера тех предложений, в которых знаки препинания поставлены правильно.</w:t>
      </w:r>
    </w:p>
    <w:p w14:paraId="1F525693" w14:textId="77777777" w:rsidR="00B23653" w:rsidRPr="00176439" w:rsidRDefault="00B23653" w:rsidP="00B23653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Бормочет, остывая самовар.</w:t>
      </w:r>
    </w:p>
    <w:p w14:paraId="34CFF92E" w14:textId="77777777" w:rsidR="00B23653" w:rsidRPr="00176439" w:rsidRDefault="00B23653" w:rsidP="00B23653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Сергей вышел, потирая руки, и, кивнув мне, уселся рядом.</w:t>
      </w:r>
    </w:p>
    <w:p w14:paraId="299720E5" w14:textId="77777777" w:rsidR="00B23653" w:rsidRPr="00176439" w:rsidRDefault="00B23653" w:rsidP="00B23653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Тит остановился и, прислушиваясь к удаляющимся шагам, пошёл дальше.</w:t>
      </w:r>
    </w:p>
    <w:p w14:paraId="25D5BA19" w14:textId="77777777" w:rsidR="00B23653" w:rsidRPr="00176439" w:rsidRDefault="00B23653" w:rsidP="00B23653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Данко бросился вперёд, высоко держа горящее сердце, и, освещая им путь людям.</w:t>
      </w:r>
    </w:p>
    <w:p w14:paraId="135120CF" w14:textId="77777777" w:rsidR="00B23653" w:rsidRPr="00176439" w:rsidRDefault="00B23653" w:rsidP="00B23653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Ветер казавшийся слабым в лесу, в поле подул сильнее.</w:t>
      </w:r>
    </w:p>
    <w:p w14:paraId="2A6462DE" w14:textId="77777777" w:rsidR="00B23653" w:rsidRPr="00176439" w:rsidRDefault="00B23653" w:rsidP="00B23653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Она совсем измученная дорогой, не могла идти дальше.</w:t>
      </w:r>
    </w:p>
    <w:p w14:paraId="6831A4EE" w14:textId="77777777" w:rsidR="00B23653" w:rsidRPr="00176439" w:rsidRDefault="00B23653" w:rsidP="00B23653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Батальон, не замеченный противником, зашёл в тыл и ворвался на вокзал.</w:t>
      </w:r>
    </w:p>
    <w:p w14:paraId="539126D6" w14:textId="77777777" w:rsidR="00B23653" w:rsidRPr="00176439" w:rsidRDefault="00B23653" w:rsidP="00B23653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Тимирязев, замечательный естествоиспытатель открыл законы жизни растений.</w:t>
      </w:r>
    </w:p>
    <w:p w14:paraId="028BBA8F" w14:textId="77777777" w:rsidR="00B23653" w:rsidRPr="00176439" w:rsidRDefault="00B23653" w:rsidP="00B23653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Под облаками, заливая воздух серебряными звуками, дрожали жаворонки.</w:t>
      </w:r>
    </w:p>
    <w:p w14:paraId="4580B91F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64AA471" w14:textId="77777777" w:rsidR="00B23653" w:rsidRPr="00176439" w:rsidRDefault="00B23653" w:rsidP="00B23653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u w:val="single"/>
          <w:lang w:val="en-US"/>
        </w:rPr>
        <w:t xml:space="preserve">Списать текст, расставив знаки препинания. </w:t>
      </w:r>
    </w:p>
    <w:p w14:paraId="28936D27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Берёза милое русское дерево.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Наблюдая в лесу я понял, что берёза это поистине крестьянское дерево.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В ней есть всё и бабий ситцевый платок и побелённая хата и русская печь и холщовая рубаха и даже молоко, которое пьют на всей земле.</w:t>
      </w:r>
      <w:proofErr w:type="gramEnd"/>
    </w:p>
    <w:p w14:paraId="3ACF2C70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Всматриваясь в изломанные стволы берез вспоминаешь крестьянские руки сноровисто делающие любую тяжёлую работу.</w:t>
      </w:r>
      <w:proofErr w:type="gramEnd"/>
    </w:p>
    <w:p w14:paraId="38E8922A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А молодые берёзки тоненькие пряменькие как бы на цыпочках приподнявшиеся к весеннему куполу небес напоминают девичью красоту стройную статную с русыми косами светлоокую.</w:t>
      </w:r>
      <w:proofErr w:type="gramEnd"/>
    </w:p>
    <w:p w14:paraId="4D3C280E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7D96FEA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 xml:space="preserve">3. </w:t>
      </w:r>
      <w:r w:rsidRPr="00176439">
        <w:rPr>
          <w:rFonts w:ascii="Times New Roman" w:hAnsi="Times New Roman" w:cs="Times New Roman"/>
          <w:u w:val="single"/>
          <w:lang w:val="en-US"/>
        </w:rPr>
        <w:t>Выписать предложения с уточняющими обстоятельствами.</w:t>
      </w:r>
      <w:proofErr w:type="gramEnd"/>
      <w:r w:rsidRPr="00176439">
        <w:rPr>
          <w:rFonts w:ascii="Times New Roman" w:hAnsi="Times New Roman" w:cs="Times New Roman"/>
          <w:u w:val="single"/>
          <w:lang w:val="en-US"/>
        </w:rPr>
        <w:t xml:space="preserve"> Расставить запятые.</w:t>
      </w:r>
    </w:p>
    <w:p w14:paraId="0BA71AC9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1. Внизу в закурившемся тумане глухо шумел лес.</w:t>
      </w:r>
      <w:proofErr w:type="gramEnd"/>
    </w:p>
    <w:p w14:paraId="24BB3C08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2. Тайга всегда даже лютой зимой наполнена жизнью.</w:t>
      </w:r>
      <w:proofErr w:type="gramEnd"/>
    </w:p>
    <w:p w14:paraId="3DFABC6C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3. Над лугом к вечеру поднялся туман</w:t>
      </w:r>
    </w:p>
    <w:p w14:paraId="571B59F1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F56632B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 xml:space="preserve">4. </w:t>
      </w:r>
      <w:r w:rsidRPr="00176439">
        <w:rPr>
          <w:rFonts w:ascii="Times New Roman" w:hAnsi="Times New Roman" w:cs="Times New Roman"/>
          <w:u w:val="single"/>
          <w:lang w:val="en-US"/>
        </w:rPr>
        <w:t>Записать предложение, устранив неправильности в построении деепричастных оборотов.</w:t>
      </w:r>
      <w:proofErr w:type="gramEnd"/>
    </w:p>
    <w:p w14:paraId="402742AF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1. Отогнав акул далеко в море, спасателей уже ничего не волновало.</w:t>
      </w:r>
      <w:proofErr w:type="gramEnd"/>
    </w:p>
    <w:p w14:paraId="3D361A27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F961731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1C04A884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79C19123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11E9ECF8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5634A64E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3CDCF1BA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03323BEC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39318DEC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3D1E71A0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53F9DE44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33D0BA0F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697EA5BE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3AA95120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0C9A1012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0D67350B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4B6AAACE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5627896F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45D0570B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64A8142A" w14:textId="77777777" w:rsidR="00B23653" w:rsidRPr="00176439" w:rsidRDefault="00B23653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b/>
          <w:bCs/>
          <w:lang w:val="en-US"/>
        </w:rPr>
        <w:t>Проверочная работа по теме «Предложения с обращениями, междометиями</w:t>
      </w:r>
    </w:p>
    <w:p w14:paraId="1F1A80ED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b/>
          <w:bCs/>
          <w:lang w:val="en-US"/>
        </w:rPr>
        <w:t>вводными словами и вставными конструкциями».</w:t>
      </w:r>
      <w:proofErr w:type="gramEnd"/>
    </w:p>
    <w:p w14:paraId="56D0CCA1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>Спишите, расставляя знаки препинания, обозначая обращения, междометия, вводные слова и вставные конструкции.</w:t>
      </w:r>
      <w:proofErr w:type="gramEnd"/>
    </w:p>
    <w:p w14:paraId="23470FBC" w14:textId="77777777" w:rsidR="00B23653" w:rsidRPr="00176439" w:rsidRDefault="00B23653" w:rsidP="00B2365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Куда ты светлый ручеёк стремишься?</w:t>
      </w:r>
    </w:p>
    <w:p w14:paraId="78337191" w14:textId="77777777" w:rsidR="00B23653" w:rsidRPr="00176439" w:rsidRDefault="00B23653" w:rsidP="00B2365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Казалось конца не будет жизни юности и здоровью.</w:t>
      </w:r>
    </w:p>
    <w:p w14:paraId="6898B272" w14:textId="77777777" w:rsidR="00B23653" w:rsidRPr="00176439" w:rsidRDefault="00B23653" w:rsidP="00B2365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С одной стороны это был человек очень добрый, с другой вспыльчивый и резкий.</w:t>
      </w:r>
    </w:p>
    <w:p w14:paraId="4502B979" w14:textId="77777777" w:rsidR="00B23653" w:rsidRPr="00176439" w:rsidRDefault="00B23653" w:rsidP="00B2365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Первые мореплаватели, покидая сушу, ориентировались по очертаниям берегов, по форме облаков и конечно по звёздам.</w:t>
      </w:r>
    </w:p>
    <w:p w14:paraId="14922CAE" w14:textId="77777777" w:rsidR="00B23653" w:rsidRPr="00176439" w:rsidRDefault="00B23653" w:rsidP="00B2365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Ночью однако никому не спалось.</w:t>
      </w:r>
    </w:p>
    <w:p w14:paraId="46C8BAE5" w14:textId="77777777" w:rsidR="00B23653" w:rsidRPr="00176439" w:rsidRDefault="00B23653" w:rsidP="00B2365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Поэта дом опальный о Пущин мой ты первый посетил.</w:t>
      </w:r>
    </w:p>
    <w:p w14:paraId="1DB6B910" w14:textId="77777777" w:rsidR="00B23653" w:rsidRPr="00176439" w:rsidRDefault="00B23653" w:rsidP="00B2365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Море на сотни миль вокруг казалось пустынным.</w:t>
      </w:r>
    </w:p>
    <w:p w14:paraId="05E65470" w14:textId="77777777" w:rsidR="00B23653" w:rsidRPr="00176439" w:rsidRDefault="00B23653" w:rsidP="00B2365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Своими часами это был подарок родителей я очень дорожил.</w:t>
      </w:r>
    </w:p>
    <w:p w14:paraId="7041F3F3" w14:textId="77777777" w:rsidR="00B23653" w:rsidRPr="00176439" w:rsidRDefault="00B23653" w:rsidP="00B2365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Монгольские лошади невысоки однако выносливы.</w:t>
      </w:r>
    </w:p>
    <w:p w14:paraId="2D389203" w14:textId="77777777" w:rsidR="00B23653" w:rsidRPr="00176439" w:rsidRDefault="00B23653" w:rsidP="00B2365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Увы он счастия не ищет и не от счастия бежит.</w:t>
      </w:r>
    </w:p>
    <w:p w14:paraId="6E4643BF" w14:textId="77777777" w:rsidR="00B23653" w:rsidRPr="00176439" w:rsidRDefault="00B23653" w:rsidP="00B2365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Вам я полагаю следует быть повежливее.</w:t>
      </w:r>
    </w:p>
    <w:p w14:paraId="18A1DB3E" w14:textId="77777777" w:rsidR="00B23653" w:rsidRPr="00176439" w:rsidRDefault="00B23653" w:rsidP="00B2365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Город чудный город древний</w:t>
      </w:r>
    </w:p>
    <w:p w14:paraId="14649FE2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Ты вместил в свои концы</w:t>
      </w:r>
    </w:p>
    <w:p w14:paraId="73566A14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И посады и деревни</w:t>
      </w:r>
    </w:p>
    <w:p w14:paraId="55307E52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И палаты и дворцы.</w:t>
      </w:r>
      <w:proofErr w:type="gramEnd"/>
    </w:p>
    <w:p w14:paraId="406AEFC6" w14:textId="77777777" w:rsidR="00B23653" w:rsidRPr="00176439" w:rsidRDefault="00B23653" w:rsidP="00B23653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Поломка к счастью оказалась незначительной.</w:t>
      </w:r>
    </w:p>
    <w:p w14:paraId="617D4C8E" w14:textId="77777777" w:rsidR="00B23653" w:rsidRPr="00176439" w:rsidRDefault="00B23653" w:rsidP="00B23653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 xml:space="preserve">Гимназические дела брата оказались неплохи: за опоздания не корили мать заранее все уладила пропущенное он нагнал быстро. </w:t>
      </w:r>
    </w:p>
    <w:p w14:paraId="1EEEC452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>Выполните следующие задания.</w:t>
      </w:r>
      <w:proofErr w:type="gramEnd"/>
    </w:p>
    <w:p w14:paraId="48EE445F" w14:textId="77777777" w:rsidR="00B23653" w:rsidRPr="00176439" w:rsidRDefault="00B23653" w:rsidP="00B23653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Из предложения </w:t>
      </w:r>
      <w:proofErr w:type="gramStart"/>
      <w:r w:rsidRPr="00176439">
        <w:rPr>
          <w:rFonts w:ascii="Times New Roman" w:hAnsi="Times New Roman" w:cs="Times New Roman"/>
          <w:lang w:val="en-US"/>
        </w:rPr>
        <w:t>11 выпишите</w:t>
      </w:r>
      <w:proofErr w:type="gramEnd"/>
      <w:r w:rsidRPr="00176439">
        <w:rPr>
          <w:rFonts w:ascii="Times New Roman" w:hAnsi="Times New Roman" w:cs="Times New Roman"/>
          <w:lang w:val="en-US"/>
        </w:rPr>
        <w:t xml:space="preserve"> слово с чередующейся безударной гласной в корне.</w:t>
      </w:r>
    </w:p>
    <w:p w14:paraId="77C1CE65" w14:textId="77777777" w:rsidR="00B23653" w:rsidRPr="00176439" w:rsidRDefault="00B23653" w:rsidP="00B23653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Выпишите грамматическую основу предложения 7.</w:t>
      </w:r>
    </w:p>
    <w:p w14:paraId="6117E962" w14:textId="77777777" w:rsidR="00B23653" w:rsidRPr="00176439" w:rsidRDefault="00B23653" w:rsidP="00B23653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Среди предложений 9 – 14 укажите предложения с однородными членами. Напишите номера этих предложений.</w:t>
      </w:r>
    </w:p>
    <w:p w14:paraId="6D6135A2" w14:textId="77777777" w:rsidR="00B23653" w:rsidRPr="00176439" w:rsidRDefault="00B23653" w:rsidP="00B23653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Среди предложений 3 - 6 укажите предложение с обособленным обстоятельством, выраженным деепричастным оборотом. Напишите номер этого предложения.</w:t>
      </w:r>
    </w:p>
    <w:p w14:paraId="45536A4F" w14:textId="77777777" w:rsidR="00B23653" w:rsidRPr="00176439" w:rsidRDefault="00B23653" w:rsidP="00B23653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Из предложения 1 выпишите слово, в котором звуков больше, чем букв.</w:t>
      </w:r>
    </w:p>
    <w:p w14:paraId="2C222640" w14:textId="77777777" w:rsidR="00B23653" w:rsidRPr="00176439" w:rsidRDefault="00B23653" w:rsidP="00B23653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Из предложения </w:t>
      </w:r>
      <w:proofErr w:type="gramStart"/>
      <w:r w:rsidRPr="00176439">
        <w:rPr>
          <w:rFonts w:ascii="Times New Roman" w:hAnsi="Times New Roman" w:cs="Times New Roman"/>
          <w:lang w:val="en-US"/>
        </w:rPr>
        <w:t>12 выпишите</w:t>
      </w:r>
      <w:proofErr w:type="gramEnd"/>
      <w:r w:rsidRPr="00176439">
        <w:rPr>
          <w:rFonts w:ascii="Times New Roman" w:hAnsi="Times New Roman" w:cs="Times New Roman"/>
          <w:lang w:val="en-US"/>
        </w:rPr>
        <w:t xml:space="preserve"> слово, в котором все согласные звуки образуют пары по глухости/звонкости.</w:t>
      </w:r>
    </w:p>
    <w:p w14:paraId="35223F04" w14:textId="77777777" w:rsidR="00B23653" w:rsidRPr="00176439" w:rsidRDefault="00B23653" w:rsidP="00B23653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Замените словосочетание </w:t>
      </w:r>
      <w:r w:rsidRPr="00176439">
        <w:rPr>
          <w:rFonts w:ascii="Times New Roman" w:hAnsi="Times New Roman" w:cs="Times New Roman"/>
          <w:i/>
          <w:iCs/>
          <w:lang w:val="en-US"/>
        </w:rPr>
        <w:t xml:space="preserve">ПОДАРОК РОДИТЕЛЕЙ </w:t>
      </w:r>
      <w:r w:rsidRPr="00176439">
        <w:rPr>
          <w:rFonts w:ascii="Times New Roman" w:hAnsi="Times New Roman" w:cs="Times New Roman"/>
          <w:lang w:val="en-US"/>
        </w:rPr>
        <w:t xml:space="preserve">(предложение 8), построенное а основе связи </w:t>
      </w:r>
      <w:r w:rsidRPr="00176439">
        <w:rPr>
          <w:rFonts w:ascii="Times New Roman" w:hAnsi="Times New Roman" w:cs="Times New Roman"/>
          <w:u w:val="single"/>
          <w:lang w:val="en-US"/>
        </w:rPr>
        <w:t>управление</w:t>
      </w:r>
      <w:r w:rsidRPr="00176439">
        <w:rPr>
          <w:rFonts w:ascii="Times New Roman" w:hAnsi="Times New Roman" w:cs="Times New Roman"/>
          <w:lang w:val="en-US"/>
        </w:rPr>
        <w:t xml:space="preserve">, синонимичным словосочетанием со связью </w:t>
      </w:r>
      <w:r w:rsidRPr="00176439">
        <w:rPr>
          <w:rFonts w:ascii="Times New Roman" w:hAnsi="Times New Roman" w:cs="Times New Roman"/>
          <w:u w:val="single"/>
          <w:lang w:val="en-US"/>
        </w:rPr>
        <w:t>согласование</w:t>
      </w:r>
      <w:r w:rsidRPr="00176439">
        <w:rPr>
          <w:rFonts w:ascii="Times New Roman" w:hAnsi="Times New Roman" w:cs="Times New Roman"/>
          <w:lang w:val="en-US"/>
        </w:rPr>
        <w:t>. Напишите получившееся словосочетание.</w:t>
      </w:r>
    </w:p>
    <w:p w14:paraId="7DD84727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D2EA70A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31CB1ED9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586B3A2E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24A3DE44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3D928B3A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39F41693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6412CB75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40144156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641B676B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0A5B5249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6C7068E6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2F752A1B" w14:textId="77777777" w:rsidR="00D118CA" w:rsidRPr="00176439" w:rsidRDefault="00D118CA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</w:p>
    <w:p w14:paraId="3CDD0CAD" w14:textId="77777777" w:rsidR="00B23653" w:rsidRPr="00176439" w:rsidRDefault="00B23653" w:rsidP="00D118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176439">
        <w:rPr>
          <w:rFonts w:ascii="Times New Roman" w:hAnsi="Times New Roman" w:cs="Times New Roman"/>
          <w:b/>
          <w:bCs/>
          <w:lang w:val="en-US"/>
        </w:rPr>
        <w:t>Итоговая контрольная работа.</w:t>
      </w:r>
      <w:proofErr w:type="gramEnd"/>
    </w:p>
    <w:p w14:paraId="073C0B8A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25935393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>Спишите текст, вставляя пропущенные орфограммы и расставляя знаки препинания.</w:t>
      </w:r>
      <w:proofErr w:type="gramEnd"/>
    </w:p>
    <w:p w14:paraId="1FF9E8D9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51669A62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Сторожевой курган.</w:t>
      </w:r>
    </w:p>
    <w:p w14:paraId="683D7B5D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1)Передо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мной серело пусты(н,нн)ое поле. (2) Один сторожевой курган стоял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в)далеке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и к…залось зорко охранял равнины. (3) С утра в степи было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по)весеннему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холодно и ветрено. (4) Ветер просушивая колеи дороги шуршал прошлогодним бурьяном.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5)На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западе карти(н,нн)о красовалась гряда меловых гор. (6) Темнея пятнами лесов как 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стари(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>н,нн)ое тусклое серебро она т…нула в утре(н,нн)ем тумане.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7)Ветер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дувший мне (на)встречу холодил лицо. (8)Степь увл…кала овладевая душой наполняя ее чу…ством радости.</w:t>
      </w:r>
    </w:p>
    <w:p w14:paraId="19B28FDB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9)За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курганом бл…снула ложбина круглая налитая весе(н,нн)ей водой.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10)Есть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что(то) чистое и веселое в этих апрельских болотцах.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11)Над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ними вьются звонкоголосые чибисы, серенькие трясогузки перебегают по ее бережкам.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12)В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воде мелкой прозрачной отражается ясная лазурь и белые облака весе(н,нн)его неба.</w:t>
      </w:r>
    </w:p>
    <w:p w14:paraId="72457BB4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13)Курган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был дикий еще ни разу (не)тронутый плугом. (</w:t>
      </w:r>
      <w:proofErr w:type="gramStart"/>
      <w:r w:rsidRPr="00176439">
        <w:rPr>
          <w:rFonts w:ascii="Times New Roman" w:hAnsi="Times New Roman" w:cs="Times New Roman"/>
          <w:i/>
          <w:iCs/>
          <w:lang w:val="en-US"/>
        </w:rPr>
        <w:t>14)Время</w:t>
      </w:r>
      <w:proofErr w:type="gramEnd"/>
      <w:r w:rsidRPr="00176439">
        <w:rPr>
          <w:rFonts w:ascii="Times New Roman" w:hAnsi="Times New Roman" w:cs="Times New Roman"/>
          <w:i/>
          <w:iCs/>
          <w:lang w:val="en-US"/>
        </w:rPr>
        <w:t xml:space="preserve"> его подумал я навсегда уходит и в вековом забытьи он только вспоминает прошлое прежние степи прежних людей.</w:t>
      </w:r>
    </w:p>
    <w:p w14:paraId="6EA79C9A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i/>
          <w:iCs/>
          <w:lang w:val="en-US"/>
        </w:rPr>
        <w:t>(По И.Бунину)</w:t>
      </w:r>
    </w:p>
    <w:p w14:paraId="2F2FB5A9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5458D5A8" w14:textId="77777777" w:rsidR="00B23653" w:rsidRPr="00176439" w:rsidRDefault="00B23653" w:rsidP="00B23653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Выполните следующие задания.</w:t>
      </w:r>
    </w:p>
    <w:p w14:paraId="6F096FE3" w14:textId="77777777" w:rsidR="00B23653" w:rsidRPr="00176439" w:rsidRDefault="00B23653" w:rsidP="00B2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581639D8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>1. Какой тип речи представлен в предложениях 1-7?</w:t>
      </w:r>
      <w:proofErr w:type="gramEnd"/>
    </w:p>
    <w:p w14:paraId="67B60056" w14:textId="77777777" w:rsidR="00B23653" w:rsidRPr="00176439" w:rsidRDefault="00B23653" w:rsidP="00B23653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описание 3) рассуждение</w:t>
      </w:r>
    </w:p>
    <w:p w14:paraId="4C37E086" w14:textId="77777777" w:rsidR="00B23653" w:rsidRPr="00176439" w:rsidRDefault="00B23653" w:rsidP="00B23653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повествование 4) повествование и рассуждение </w:t>
      </w:r>
    </w:p>
    <w:p w14:paraId="16AD4322" w14:textId="77777777" w:rsidR="00B23653" w:rsidRPr="00176439" w:rsidRDefault="00B23653" w:rsidP="00B23653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Из предложения 1 выпишите словосочетание со связью СОГЛАСОВАНИЕ.</w:t>
      </w:r>
    </w:p>
    <w:p w14:paraId="0FF529A6" w14:textId="77777777" w:rsidR="00B23653" w:rsidRPr="00176439" w:rsidRDefault="00B23653" w:rsidP="00B23653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Из предложения </w:t>
      </w:r>
      <w:proofErr w:type="gramStart"/>
      <w:r w:rsidRPr="00176439">
        <w:rPr>
          <w:rFonts w:ascii="Times New Roman" w:hAnsi="Times New Roman" w:cs="Times New Roman"/>
          <w:lang w:val="en-US"/>
        </w:rPr>
        <w:t>2 выпишите</w:t>
      </w:r>
      <w:proofErr w:type="gramEnd"/>
      <w:r w:rsidRPr="00176439">
        <w:rPr>
          <w:rFonts w:ascii="Times New Roman" w:hAnsi="Times New Roman" w:cs="Times New Roman"/>
          <w:lang w:val="en-US"/>
        </w:rPr>
        <w:t xml:space="preserve"> словосочетания со связью ПРИМЫКАНИЕ.</w:t>
      </w:r>
    </w:p>
    <w:p w14:paraId="4B4B84EB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4. Какие слова являются грамматической основой в предложении 3:</w:t>
      </w:r>
    </w:p>
    <w:p w14:paraId="2B370D61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1) было 3) с утра было холодно и ветрено</w:t>
      </w:r>
    </w:p>
    <w:p w14:paraId="7A090C30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>2) было холодно и ветрено 4) по-весеннему холодно и ветрено</w:t>
      </w:r>
    </w:p>
    <w:p w14:paraId="4825985B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>5. Среди предложений 1-4 найдите односоставное безличное.</w:t>
      </w:r>
      <w:proofErr w:type="gramEnd"/>
      <w:r w:rsidRPr="0017643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lang w:val="en-US"/>
        </w:rPr>
        <w:t>Напишите номер этого предложения.</w:t>
      </w:r>
      <w:proofErr w:type="gramEnd"/>
    </w:p>
    <w:p w14:paraId="6552ABE7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>6. Среди предложений 1-5 найдите предложения с однородными членами.</w:t>
      </w:r>
      <w:proofErr w:type="gramEnd"/>
      <w:r w:rsidRPr="0017643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lang w:val="en-US"/>
        </w:rPr>
        <w:t>Напишите номера этих предложений.</w:t>
      </w:r>
      <w:proofErr w:type="gramEnd"/>
    </w:p>
    <w:p w14:paraId="2F99BCBF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176439">
        <w:rPr>
          <w:rFonts w:ascii="Times New Roman" w:hAnsi="Times New Roman" w:cs="Times New Roman"/>
          <w:lang w:val="en-US"/>
        </w:rPr>
        <w:t xml:space="preserve">7. Среди предложений </w:t>
      </w:r>
      <w:proofErr w:type="gramStart"/>
      <w:r w:rsidRPr="00176439">
        <w:rPr>
          <w:rFonts w:ascii="Times New Roman" w:hAnsi="Times New Roman" w:cs="Times New Roman"/>
          <w:lang w:val="en-US"/>
        </w:rPr>
        <w:t>4-8 найдите</w:t>
      </w:r>
      <w:proofErr w:type="gramEnd"/>
      <w:r w:rsidRPr="00176439">
        <w:rPr>
          <w:rFonts w:ascii="Times New Roman" w:hAnsi="Times New Roman" w:cs="Times New Roman"/>
          <w:lang w:val="en-US"/>
        </w:rPr>
        <w:t xml:space="preserve"> предложения, которые осложнены обособленным обстоятельством. </w:t>
      </w:r>
      <w:proofErr w:type="gramStart"/>
      <w:r w:rsidRPr="00176439">
        <w:rPr>
          <w:rFonts w:ascii="Times New Roman" w:hAnsi="Times New Roman" w:cs="Times New Roman"/>
          <w:lang w:val="en-US"/>
        </w:rPr>
        <w:t>Напишите номера этих предложений.</w:t>
      </w:r>
      <w:proofErr w:type="gramEnd"/>
    </w:p>
    <w:p w14:paraId="37EAC095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>8. Среди предложений 7-10 найдите предложения, которые осложнены обособленным определением.</w:t>
      </w:r>
      <w:proofErr w:type="gramEnd"/>
      <w:r w:rsidRPr="0017643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76439">
        <w:rPr>
          <w:rFonts w:ascii="Times New Roman" w:hAnsi="Times New Roman" w:cs="Times New Roman"/>
          <w:lang w:val="en-US"/>
        </w:rPr>
        <w:t>Напишите номера этих предложений.</w:t>
      </w:r>
      <w:proofErr w:type="gramEnd"/>
    </w:p>
    <w:p w14:paraId="43EADBC3" w14:textId="77777777" w:rsidR="00B23653" w:rsidRPr="00176439" w:rsidRDefault="00B23653" w:rsidP="00B2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>9. Найдите в тексте вводное слово, определите его значение.</w:t>
      </w:r>
      <w:proofErr w:type="gramEnd"/>
    </w:p>
    <w:p w14:paraId="23FD9432" w14:textId="77777777" w:rsidR="009C40CA" w:rsidRPr="00176439" w:rsidRDefault="00B23653" w:rsidP="00B23653">
      <w:pPr>
        <w:rPr>
          <w:rFonts w:ascii="Times New Roman" w:hAnsi="Times New Roman" w:cs="Times New Roman"/>
        </w:rPr>
      </w:pPr>
      <w:proofErr w:type="gramStart"/>
      <w:r w:rsidRPr="00176439">
        <w:rPr>
          <w:rFonts w:ascii="Times New Roman" w:hAnsi="Times New Roman" w:cs="Times New Roman"/>
          <w:lang w:val="en-US"/>
        </w:rPr>
        <w:t>10. Обозначьте сравнительный оборот.</w:t>
      </w:r>
      <w:proofErr w:type="gramEnd"/>
    </w:p>
    <w:sectPr w:rsidR="009C40CA" w:rsidRPr="00176439" w:rsidSect="00B236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upperRoman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53"/>
    <w:rsid w:val="00176439"/>
    <w:rsid w:val="00435FC3"/>
    <w:rsid w:val="004D749D"/>
    <w:rsid w:val="009C40CA"/>
    <w:rsid w:val="00B23653"/>
    <w:rsid w:val="00D118CA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A58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2581</Words>
  <Characters>14717</Characters>
  <Application>Microsoft Macintosh Word</Application>
  <DocSecurity>0</DocSecurity>
  <Lines>122</Lines>
  <Paragraphs>34</Paragraphs>
  <ScaleCrop>false</ScaleCrop>
  <Company/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5</cp:revision>
  <dcterms:created xsi:type="dcterms:W3CDTF">2016-04-24T05:30:00Z</dcterms:created>
  <dcterms:modified xsi:type="dcterms:W3CDTF">2016-04-24T06:39:00Z</dcterms:modified>
</cp:coreProperties>
</file>