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B0AF05" w14:textId="77777777" w:rsidR="00C92DB9" w:rsidRPr="002554DA" w:rsidRDefault="00C92DB9" w:rsidP="00C92DB9">
      <w:pPr>
        <w:spacing w:line="276" w:lineRule="auto"/>
        <w:rPr>
          <w:b/>
          <w:sz w:val="20"/>
          <w:szCs w:val="20"/>
          <w:lang w:val="en-US"/>
        </w:rPr>
      </w:pPr>
      <w:r w:rsidRPr="002554DA">
        <w:rPr>
          <w:b/>
          <w:bCs/>
          <w:sz w:val="20"/>
          <w:szCs w:val="20"/>
          <w:lang w:val="en-US"/>
        </w:rPr>
        <w:t>Списать, вставить пропущенные буквы и расставить знаки препинания</w:t>
      </w:r>
    </w:p>
    <w:p w14:paraId="2F374A8E" w14:textId="77777777" w:rsidR="00C92DB9" w:rsidRPr="002554DA" w:rsidRDefault="00C92DB9" w:rsidP="00C92DB9">
      <w:pPr>
        <w:spacing w:line="276" w:lineRule="auto"/>
        <w:jc w:val="center"/>
        <w:rPr>
          <w:sz w:val="20"/>
          <w:szCs w:val="20"/>
        </w:rPr>
      </w:pPr>
    </w:p>
    <w:p w14:paraId="7733E719" w14:textId="77777777" w:rsidR="00C92DB9" w:rsidRPr="002554DA" w:rsidRDefault="002554DA" w:rsidP="00C92DB9">
      <w:pP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</w:t>
      </w:r>
      <w:r w:rsidR="00C92DB9" w:rsidRPr="002554DA">
        <w:rPr>
          <w:b/>
          <w:sz w:val="20"/>
          <w:szCs w:val="20"/>
        </w:rPr>
        <w:t>Таинственный музыкант</w:t>
      </w:r>
    </w:p>
    <w:p w14:paraId="1D35AF28" w14:textId="77777777" w:rsidR="002554DA" w:rsidRPr="002554DA" w:rsidRDefault="002554DA" w:rsidP="00C92DB9">
      <w:pPr>
        <w:spacing w:line="276" w:lineRule="auto"/>
        <w:rPr>
          <w:sz w:val="20"/>
          <w:szCs w:val="20"/>
        </w:rPr>
      </w:pPr>
    </w:p>
    <w:p w14:paraId="2F8D5BC9" w14:textId="77777777" w:rsidR="00C92DB9" w:rsidRPr="002554DA" w:rsidRDefault="00C92DB9" w:rsidP="00C92DB9">
      <w:pPr>
        <w:numPr>
          <w:ilvl w:val="2"/>
          <w:numId w:val="1"/>
        </w:numPr>
        <w:spacing w:line="276" w:lineRule="auto"/>
        <w:ind w:left="0" w:firstLine="680"/>
        <w:jc w:val="both"/>
        <w:rPr>
          <w:sz w:val="20"/>
          <w:szCs w:val="20"/>
        </w:rPr>
      </w:pPr>
      <w:r w:rsidRPr="002554DA">
        <w:rPr>
          <w:sz w:val="20"/>
          <w:szCs w:val="20"/>
        </w:rPr>
        <w:t>Однажды после долгого х...ждения с удоч...кой по берегу реки я пр...сел отд...хнуть на широкой песча...ной отмел... среди прибрежных зар...слей. (2) Поз...няя  осень уже  раздела  кусты лозн...ка и далеко по песку  ра...бросала их у...кие лимон...ые лист...я. (3) Лиш... на концах самых тонких  буд(то)  от холода  покрасне...ших веточ...к  ещ... тр...петали по 5-6 таких(же) бледно(ж...лтых) листков. (4) Это  всё  что осталось  от пышн...го к...рнавала ос...ни.</w:t>
      </w:r>
    </w:p>
    <w:p w14:paraId="5D070815" w14:textId="77777777" w:rsidR="00C92DB9" w:rsidRPr="002554DA" w:rsidRDefault="00C92DB9" w:rsidP="00C92DB9">
      <w:pPr>
        <w:spacing w:line="276" w:lineRule="auto"/>
        <w:ind w:firstLine="680"/>
        <w:jc w:val="both"/>
        <w:rPr>
          <w:sz w:val="20"/>
          <w:szCs w:val="20"/>
        </w:rPr>
      </w:pPr>
      <w:r w:rsidRPr="002554DA">
        <w:rPr>
          <w:sz w:val="20"/>
          <w:szCs w:val="20"/>
        </w:rPr>
        <w:t xml:space="preserve">       (5) Было пасмурн... и ветрен...о. (6) Вспенен...ые волны накат...вались на песчан...ую отмель л...зали поч...рневшие водор...сли вытащ...ные на берег рыба...ким неводом.</w:t>
      </w:r>
    </w:p>
    <w:p w14:paraId="71CDF434" w14:textId="77777777" w:rsidR="00C92DB9" w:rsidRPr="002554DA" w:rsidRDefault="00C92DB9" w:rsidP="00C92DB9">
      <w:pPr>
        <w:numPr>
          <w:ilvl w:val="2"/>
          <w:numId w:val="2"/>
        </w:numPr>
        <w:spacing w:line="276" w:lineRule="auto"/>
        <w:ind w:left="0" w:firstLine="680"/>
        <w:jc w:val="both"/>
        <w:rPr>
          <w:sz w:val="20"/>
          <w:szCs w:val="20"/>
        </w:rPr>
      </w:pPr>
      <w:r w:rsidRPr="002554DA">
        <w:rPr>
          <w:sz w:val="20"/>
          <w:szCs w:val="20"/>
        </w:rPr>
        <w:t>И  вдруг  среди  этих ш...рохов  и  всплесков послыш...лись тр...вожащие   св..ей (н...)обычайностью звуки. (8) Было  похоже что  где(то)  совсем бли...ко  играла кроше...ная скрипка. (9) Порой  т...скливая з...вущая порой задумчивая и п...корная полная светлой п..чали  мелодия  ро...ко впл...талась  в (н...)угомон...ое  в...рчание хмурой  реки. (10) Звуки  м...лодии были  так  слабы  что порывы  ветра  иногда обрывали  как  паутинку эту  тонкую  ниточ...ку загадоч...ной  трели.</w:t>
      </w:r>
    </w:p>
    <w:p w14:paraId="051E6249" w14:textId="77777777" w:rsidR="00C92DB9" w:rsidRPr="002554DA" w:rsidRDefault="00C92DB9" w:rsidP="00C92DB9">
      <w:pPr>
        <w:spacing w:line="276" w:lineRule="auto"/>
        <w:ind w:firstLine="680"/>
        <w:jc w:val="both"/>
        <w:rPr>
          <w:sz w:val="20"/>
          <w:szCs w:val="20"/>
        </w:rPr>
      </w:pPr>
      <w:r w:rsidRPr="002554DA">
        <w:rPr>
          <w:sz w:val="20"/>
          <w:szCs w:val="20"/>
        </w:rPr>
        <w:t xml:space="preserve">           (11)Прислуш...вшись я   ул...вил закономерную  связь между скрипач...м  и ветром. (12) Стоило ветру (не)много утихнуть как скрипка переходила на более ни...кие ноты звук стан...вился густым и в нём отч...тливо улавливался тембр. (13) Когда(же) ветер усиливался звуки заб...рались всё выше и выше они становились острыми как жало скрипка плакала и в...хлипывала. (14) Но д...рижёр(ветер) был (не)умолим  он настойч...во  треб...вал от  скр...пача  новых  и  новых  усилий. (15) И  тогда таинств...ный музыкант  казалось (не)выд...рживал  темпа срывался и  …  слыш...лись только  сердитые всплески волн  и  ш...рох  опа...ших лист...ев.</w:t>
      </w:r>
    </w:p>
    <w:p w14:paraId="79AD3381" w14:textId="77777777" w:rsidR="00C92DB9" w:rsidRPr="002554DA" w:rsidRDefault="00C92DB9" w:rsidP="00C92DB9">
      <w:pPr>
        <w:spacing w:line="276" w:lineRule="auto"/>
        <w:ind w:firstLine="680"/>
        <w:jc w:val="both"/>
        <w:rPr>
          <w:sz w:val="20"/>
          <w:szCs w:val="20"/>
        </w:rPr>
      </w:pPr>
      <w:r w:rsidRPr="002554DA">
        <w:rPr>
          <w:sz w:val="20"/>
          <w:szCs w:val="20"/>
        </w:rPr>
        <w:t xml:space="preserve">           (16) Как заворож...ный слушал  я  этот уд...вительный к...нцерт на пусты...ой песч...ной  отмели. (17) Я пр...слушивался (с)нов...  и  (с)нов...  и напев  всё  время повторялся  всё  в тех(же)  соч...таниях звук...в. </w:t>
      </w:r>
    </w:p>
    <w:p w14:paraId="049DC36B" w14:textId="77777777" w:rsidR="00C92DB9" w:rsidRPr="002554DA" w:rsidRDefault="00C92DB9" w:rsidP="00C92DB9">
      <w:pPr>
        <w:spacing w:line="276" w:lineRule="auto"/>
        <w:ind w:firstLine="680"/>
        <w:jc w:val="both"/>
        <w:rPr>
          <w:sz w:val="20"/>
          <w:szCs w:val="20"/>
        </w:rPr>
      </w:pPr>
    </w:p>
    <w:p w14:paraId="335E948C" w14:textId="77777777" w:rsidR="00C92DB9" w:rsidRPr="002554DA" w:rsidRDefault="00C92DB9" w:rsidP="00C92DB9">
      <w:pPr>
        <w:spacing w:line="276" w:lineRule="auto"/>
        <w:jc w:val="both"/>
        <w:rPr>
          <w:sz w:val="20"/>
          <w:szCs w:val="20"/>
        </w:rPr>
      </w:pPr>
    </w:p>
    <w:p w14:paraId="4E758CEF" w14:textId="77777777" w:rsidR="002554DA" w:rsidRDefault="00C92DB9" w:rsidP="00C92DB9">
      <w:pPr>
        <w:spacing w:line="276" w:lineRule="auto"/>
        <w:rPr>
          <w:sz w:val="20"/>
          <w:szCs w:val="20"/>
        </w:rPr>
      </w:pPr>
      <w:r w:rsidRPr="002554DA">
        <w:rPr>
          <w:sz w:val="20"/>
          <w:szCs w:val="20"/>
        </w:rPr>
        <w:t xml:space="preserve">                    </w:t>
      </w:r>
    </w:p>
    <w:p w14:paraId="0EAC9102" w14:textId="77777777" w:rsidR="00C92DB9" w:rsidRPr="002554DA" w:rsidRDefault="00C92DB9" w:rsidP="0039032E">
      <w:pPr>
        <w:spacing w:line="276" w:lineRule="auto"/>
        <w:jc w:val="both"/>
        <w:rPr>
          <w:b/>
          <w:bCs/>
          <w:sz w:val="20"/>
          <w:szCs w:val="20"/>
          <w:lang w:val="en-US"/>
        </w:rPr>
      </w:pPr>
      <w:r w:rsidRPr="002554DA">
        <w:rPr>
          <w:b/>
          <w:bCs/>
          <w:sz w:val="20"/>
          <w:szCs w:val="20"/>
          <w:lang w:val="en-US"/>
        </w:rPr>
        <w:t>Списать, вставить пропущенные буквы и расставить знаки препинания</w:t>
      </w:r>
    </w:p>
    <w:p w14:paraId="0D43A796" w14:textId="77777777" w:rsidR="002554DA" w:rsidRPr="002554DA" w:rsidRDefault="002554DA" w:rsidP="0039032E">
      <w:pPr>
        <w:spacing w:line="276" w:lineRule="auto"/>
        <w:jc w:val="both"/>
        <w:rPr>
          <w:sz w:val="20"/>
          <w:szCs w:val="20"/>
        </w:rPr>
      </w:pPr>
    </w:p>
    <w:p w14:paraId="7780DF42" w14:textId="77777777" w:rsidR="002554DA" w:rsidRPr="002554DA" w:rsidRDefault="002554DA" w:rsidP="0039032E">
      <w:pPr>
        <w:ind w:firstLine="680"/>
        <w:jc w:val="both"/>
        <w:rPr>
          <w:b/>
          <w:i/>
          <w:sz w:val="20"/>
          <w:szCs w:val="20"/>
        </w:rPr>
      </w:pPr>
      <w:r w:rsidRPr="002554DA">
        <w:rPr>
          <w:b/>
          <w:i/>
          <w:sz w:val="20"/>
          <w:szCs w:val="20"/>
        </w:rPr>
        <w:t>Олеся</w:t>
      </w:r>
    </w:p>
    <w:p w14:paraId="2601E8E7" w14:textId="77777777" w:rsidR="002554DA" w:rsidRPr="002554DA" w:rsidRDefault="002554DA" w:rsidP="0039032E">
      <w:pPr>
        <w:tabs>
          <w:tab w:val="left" w:pos="9360"/>
        </w:tabs>
        <w:spacing w:line="360" w:lineRule="auto"/>
        <w:ind w:left="-539" w:right="96" w:firstLine="680"/>
        <w:jc w:val="both"/>
        <w:rPr>
          <w:sz w:val="20"/>
          <w:szCs w:val="20"/>
        </w:rPr>
      </w:pPr>
      <w:r w:rsidRPr="002554DA">
        <w:rPr>
          <w:sz w:val="20"/>
          <w:szCs w:val="20"/>
        </w:rPr>
        <w:t>Весна наступила в этом году ра(н,нн)яя дружная и  - как всегда на Полесье – (н..)ожида(н,нн)ая… Воробьи стаями обсыпавш..е пр..дорожные ветлы кричали так громко и возбужде(н,нн)о что (н..)чего нельзя было ра(с,сс)лышать за их криком.  Везде чу..ствовалась радос..ная  тор..пливая тревога жизни…</w:t>
      </w:r>
    </w:p>
    <w:p w14:paraId="3250BE8F" w14:textId="77777777" w:rsidR="002554DA" w:rsidRPr="002554DA" w:rsidRDefault="002554DA" w:rsidP="0039032E">
      <w:pPr>
        <w:tabs>
          <w:tab w:val="left" w:pos="9360"/>
        </w:tabs>
        <w:spacing w:line="360" w:lineRule="auto"/>
        <w:ind w:left="-539" w:right="96" w:firstLine="680"/>
        <w:jc w:val="both"/>
        <w:rPr>
          <w:sz w:val="20"/>
          <w:szCs w:val="20"/>
        </w:rPr>
      </w:pPr>
      <w:r w:rsidRPr="002554DA">
        <w:rPr>
          <w:sz w:val="20"/>
          <w:szCs w:val="20"/>
        </w:rPr>
        <w:t>В эти весе(н,нн)ие дни образ Олеси (н..)выходил из моей головы. Мне нравилось оставшись одному леч.. зажмурить глаза и беспреста(н,нн)о вызывать в своём во..бражении её то суровое то лукавое то си</w:t>
      </w:r>
      <w:r>
        <w:rPr>
          <w:sz w:val="20"/>
          <w:szCs w:val="20"/>
        </w:rPr>
        <w:t>яющ..е нежной улыбкой лицо её м..</w:t>
      </w:r>
      <w:r w:rsidRPr="002554DA">
        <w:rPr>
          <w:sz w:val="20"/>
          <w:szCs w:val="20"/>
        </w:rPr>
        <w:t>лодое тело выр..сшее в пр..волье старого бора так(же) стройно и так(же) могуче</w:t>
      </w:r>
      <w:r w:rsidRPr="002554DA">
        <w:rPr>
          <w:b/>
          <w:sz w:val="20"/>
          <w:szCs w:val="20"/>
        </w:rPr>
        <w:t xml:space="preserve"> </w:t>
      </w:r>
      <w:r w:rsidRPr="002554DA">
        <w:rPr>
          <w:sz w:val="20"/>
          <w:szCs w:val="20"/>
        </w:rPr>
        <w:t>как растут молодые ёлочки её свеж..й голос с (н..)ожиданными низк..ми бархатн..ми нотками. «Во всех её движениях в её словах  думал я есть что-то благ..родное какая(то) врожде(н,нн)ая изящная умере(н,нн)ость…</w:t>
      </w:r>
    </w:p>
    <w:p w14:paraId="5EAB4937" w14:textId="77777777" w:rsidR="002554DA" w:rsidRPr="002554DA" w:rsidRDefault="002554DA" w:rsidP="0039032E">
      <w:pPr>
        <w:tabs>
          <w:tab w:val="left" w:pos="9360"/>
        </w:tabs>
        <w:spacing w:line="360" w:lineRule="auto"/>
        <w:ind w:left="-539" w:right="96" w:firstLine="680"/>
        <w:jc w:val="both"/>
        <w:rPr>
          <w:sz w:val="20"/>
          <w:szCs w:val="20"/>
        </w:rPr>
      </w:pPr>
      <w:r w:rsidRPr="002554DA">
        <w:rPr>
          <w:sz w:val="20"/>
          <w:szCs w:val="20"/>
        </w:rPr>
        <w:t>(Н..)одна красота Олеси меня в ней оч..ров..вала но так(же) и её цельная сам..бытная свободная натура её ум одн..време(н,нн)о ясный и окута(н,нн)ый (н..)покол..бимым наследств..(н,нн)ым суевер..ем детский н..ви(н,нн)ый но и (н..) лише(н,нн)ый лукавого кокетства красивой женщины.</w:t>
      </w:r>
    </w:p>
    <w:p w14:paraId="6C24B7F1" w14:textId="77777777" w:rsidR="002554DA" w:rsidRPr="002554DA" w:rsidRDefault="002554DA" w:rsidP="0039032E">
      <w:pPr>
        <w:tabs>
          <w:tab w:val="left" w:pos="9360"/>
        </w:tabs>
        <w:spacing w:line="360" w:lineRule="auto"/>
        <w:ind w:left="-539" w:right="96" w:firstLine="680"/>
        <w:jc w:val="both"/>
        <w:rPr>
          <w:sz w:val="20"/>
          <w:szCs w:val="20"/>
        </w:rPr>
      </w:pPr>
      <w:r w:rsidRPr="002554DA">
        <w:rPr>
          <w:sz w:val="20"/>
          <w:szCs w:val="20"/>
        </w:rPr>
        <w:t>Каждый раз когда я пр..ходил Олеся встречала меня с своим пр..вычным сдерж..(н,нн)ым досто..нством. Но всегда, по первому н..вольному движению, которое она делала увидев меня я зам..чал что она радуе(т,ть)ся моему приходу… Мы всё сильнее и крепче пр..вяз..вались друг к другу.</w:t>
      </w:r>
    </w:p>
    <w:p w14:paraId="57B18725" w14:textId="77777777" w:rsidR="00AE59C4" w:rsidRPr="0039032E" w:rsidRDefault="002554DA" w:rsidP="0039032E">
      <w:pPr>
        <w:tabs>
          <w:tab w:val="left" w:pos="9360"/>
        </w:tabs>
        <w:spacing w:line="360" w:lineRule="auto"/>
        <w:ind w:left="-539" w:right="96" w:firstLine="680"/>
        <w:jc w:val="both"/>
        <w:rPr>
          <w:i/>
          <w:sz w:val="20"/>
          <w:szCs w:val="20"/>
        </w:rPr>
      </w:pPr>
      <w:r w:rsidRPr="002554DA">
        <w:rPr>
          <w:sz w:val="20"/>
          <w:szCs w:val="20"/>
        </w:rPr>
        <w:t>Иногда я  возмущался против собств..(н,нн)ого б..ссилия и против привычки тянувш..й меня каждый день к Олесе. Я и сам (н..)подозревал какими тонкими крепкими н..зрим..ми нитями было пр..вязано моё сердце к этой оч..ровательной (н..)понятной для меня девушке. Я ещё (н..)думал о любви но уже пер..живал тревожный пр..дшествующий любви период полный смутных томительно грус..ных ощущений</w:t>
      </w:r>
      <w:r w:rsidRPr="002554DA">
        <w:rPr>
          <w:i/>
          <w:sz w:val="20"/>
          <w:szCs w:val="20"/>
        </w:rPr>
        <w:t>.    ( По А.И.Куприну)</w:t>
      </w:r>
      <w:bookmarkStart w:id="0" w:name="_GoBack"/>
      <w:bookmarkEnd w:id="0"/>
    </w:p>
    <w:sectPr w:rsidR="00AE59C4" w:rsidRPr="0039032E" w:rsidSect="0039032E">
      <w:pgSz w:w="11900" w:h="16840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dirty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725"/>
    <w:rsid w:val="00071725"/>
    <w:rsid w:val="002554DA"/>
    <w:rsid w:val="0039032E"/>
    <w:rsid w:val="00AE59C4"/>
    <w:rsid w:val="00C92DB9"/>
    <w:rsid w:val="00DA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067C5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DB9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C92DB9"/>
    <w:pPr>
      <w:spacing w:before="60" w:line="252" w:lineRule="auto"/>
      <w:ind w:firstLine="567"/>
      <w:jc w:val="both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DB9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C92DB9"/>
    <w:pPr>
      <w:spacing w:before="60" w:line="252" w:lineRule="auto"/>
      <w:ind w:firstLine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598</Words>
  <Characters>3411</Characters>
  <Application>Microsoft Macintosh Word</Application>
  <DocSecurity>0</DocSecurity>
  <Lines>28</Lines>
  <Paragraphs>8</Paragraphs>
  <ScaleCrop>false</ScaleCrop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macbook</cp:lastModifiedBy>
  <cp:revision>2</cp:revision>
  <cp:lastPrinted>2016-05-13T08:55:00Z</cp:lastPrinted>
  <dcterms:created xsi:type="dcterms:W3CDTF">2016-05-13T07:29:00Z</dcterms:created>
  <dcterms:modified xsi:type="dcterms:W3CDTF">2016-05-13T08:57:00Z</dcterms:modified>
</cp:coreProperties>
</file>