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bookmarkStart w:id="0" w:name="_GoBack"/>
      <w:proofErr w:type="gramStart"/>
      <w:r w:rsidRPr="00F9600B">
        <w:rPr>
          <w:rFonts w:ascii="Times New Roman" w:hAnsi="Times New Roman" w:cs="Times New Roman"/>
          <w:color w:val="1A1A1A"/>
          <w:sz w:val="28"/>
          <w:szCs w:val="28"/>
          <w:lang w:val="en-US"/>
        </w:rPr>
        <w:t>ПАМЯТКА написания анализа поэтического текста</w:t>
      </w:r>
      <w:r w:rsidRPr="00F9600B">
        <w:rPr>
          <w:rFonts w:ascii="Times New Roman" w:hAnsi="Times New Roman" w:cs="Times New Roman"/>
          <w:color w:val="1A1A1A"/>
          <w:sz w:val="28"/>
          <w:szCs w:val="28"/>
          <w:lang w:val="en-US"/>
        </w:rPr>
        <w:t>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1. </w:t>
      </w: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Историко-литературный и биографический контекст.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Читательское восприятие</w:t>
      </w:r>
      <w:r w:rsidRPr="00F9600B">
        <w:rPr>
          <w:rFonts w:ascii="Times New Roman" w:hAnsi="Times New Roman" w:cs="Times New Roman"/>
          <w:sz w:val="28"/>
          <w:szCs w:val="28"/>
          <w:lang w:val="en-US"/>
        </w:rPr>
        <w:t xml:space="preserve"> (автор и основные особенности его творчества; эпоха, год написания; художественное направление, в рамках которого творил художник; история создания, события, подтолкнувшие автора к написанию произведения; адресат (если есть); 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600B">
        <w:rPr>
          <w:rFonts w:ascii="Times New Roman" w:hAnsi="Times New Roman" w:cs="Times New Roman"/>
          <w:sz w:val="28"/>
          <w:szCs w:val="28"/>
          <w:lang w:val="en-US"/>
        </w:rPr>
        <w:t>какое настроение создаёт произведение, какие чувства, эмоции, ассоциации вызывает).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Стихотворение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(название) написано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........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(автор, год написания).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Поводом для его создания послужило ..........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Произведение посвящено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(адресат), о чём свидетельствует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(эпиграф, комментарий к произведению, воспоминания современников, письма, запись в дневнике и т. д.).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Основными особенностями творчества художника являются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.........,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и эти особенности находят отражение в данном стихотворении.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Будучи написанным в рамках .......... направления, стихотворение отличается ...........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Стихотворение наполнено чувством .........(одиночества, скорби, безысходности, радости, грусти, печали и т. д.).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По прочтении произведения остаётся .........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(радостное/грустное, светлое/тягостное) впечатление.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2. </w:t>
      </w: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Жанр</w:t>
      </w:r>
      <w:r w:rsidRPr="00F9600B">
        <w:rPr>
          <w:rFonts w:ascii="Times New Roman" w:hAnsi="Times New Roman" w:cs="Times New Roman"/>
          <w:sz w:val="28"/>
          <w:szCs w:val="28"/>
          <w:lang w:val="en-US"/>
        </w:rPr>
        <w:t xml:space="preserve"> (лирическое стихотворение, элегия, басня, лирический фрагмент, эпиграмма, ода, отрывок, послание, пародия, стилизация и т. д.).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Жанр произведения можно определить как ...........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 своим особенностям произведение относится к жанру ..........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Жанр стихотворения определяет особенности .......... (тематики, проблематики, композиции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,,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характера лирического героя и т. д.)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и выбор художественно-изобразительных средств.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3. </w:t>
      </w: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Тема</w:t>
      </w:r>
      <w:r w:rsidRPr="00F9600B">
        <w:rPr>
          <w:rFonts w:ascii="Times New Roman" w:hAnsi="Times New Roman" w:cs="Times New Roman"/>
          <w:sz w:val="28"/>
          <w:szCs w:val="28"/>
          <w:lang w:val="en-US"/>
        </w:rPr>
        <w:t xml:space="preserve"> (то, о чём повествуется в произведении).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По характеру содержания стихотворение относится к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........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(философской, любовной, дружеской, пейзажной, гражданской, политической и т. д.) лирике.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Темой произведения поэт избирает ..........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Тематика стихотворного произведения является ......... (традиционной/нетрадиционной, характерной/нехарактерной) для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(данного автора, литературного направления, литературы в целом).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В произведении можно проследить присутствие традиций ..........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(других авторов).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4. </w:t>
      </w: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Идея и проблематика</w:t>
      </w:r>
      <w:r w:rsidRPr="00F9600B">
        <w:rPr>
          <w:rFonts w:ascii="Times New Roman" w:hAnsi="Times New Roman" w:cs="Times New Roman"/>
          <w:sz w:val="28"/>
          <w:szCs w:val="28"/>
          <w:lang w:val="en-US"/>
        </w:rPr>
        <w:t xml:space="preserve"> (основная мысль произведения, к чему призывает автор).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Основное, на чём сосредоточивает внимание автор, – это проблема </w:t>
      </w: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...........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Основная идея стихотворения заключается в .......... и выражена в строках: ............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5. </w:t>
      </w: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Лирический герой стихотворения</w:t>
      </w:r>
      <w:r w:rsidRPr="00F960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9600B">
        <w:rPr>
          <w:rFonts w:ascii="Times New Roman" w:hAnsi="Times New Roman" w:cs="Times New Roman"/>
          <w:sz w:val="28"/>
          <w:szCs w:val="28"/>
          <w:lang w:val="en-US"/>
        </w:rPr>
        <w:t>(особенности лирического героя, характер его переживаний; совпадает ли образ мыслей и переживания автора и его лирического героя).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Образ лирического героя является выразителем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(мыслей, чувств, идей автора).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Лирический герой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стихотворения  размышляет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о .....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(любви, смерти, дружбе, одиночестве, назначении поэта и т. д.).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В центр внимания читателя помещены (переживания, мысли, философские раздумья и т. д.) лирического героя.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6. </w:t>
      </w: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Композиция</w:t>
      </w:r>
      <w:r w:rsidRPr="00F9600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F9600B" w:rsidRPr="00F9600B" w:rsidRDefault="00F9600B" w:rsidP="00F96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kern w:val="1"/>
          <w:sz w:val="28"/>
          <w:szCs w:val="28"/>
          <w:lang w:val="en-US"/>
        </w:rPr>
        <w:tab/>
      </w:r>
      <w:r w:rsidRPr="00F9600B">
        <w:rPr>
          <w:rFonts w:ascii="Times New Roman" w:hAnsi="Times New Roman" w:cs="Times New Roman"/>
          <w:kern w:val="1"/>
          <w:sz w:val="28"/>
          <w:szCs w:val="28"/>
          <w:lang w:val="en-US"/>
        </w:rPr>
        <w:tab/>
      </w: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По характеру построения</w:t>
      </w: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в композиции</w:t>
      </w: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можно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выделить ....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(2,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3 и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т. д.) композиционные части, каждая из которых характеризуется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(особым настроением, образной системой, изобразительно-выразительными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средствами  и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т. д.).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7. </w:t>
      </w: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Система образов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В стихотворении выведены образы ........... 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(солнца, луны, дня, ночи, возлюбленной и т. д.).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Образы стихотворения отличаются ..........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(конкретностью, символичностью, многоплановостью, неоднозначностью толкования и т. д.).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8. </w:t>
      </w:r>
      <w:r w:rsidRPr="00F9600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Художественно-изобразительные средства произведения</w:t>
      </w:r>
      <w:r w:rsidRPr="00F9600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9600B">
        <w:rPr>
          <w:rFonts w:ascii="Times New Roman" w:hAnsi="Times New Roman" w:cs="Times New Roman"/>
          <w:sz w:val="28"/>
          <w:szCs w:val="28"/>
          <w:lang w:val="en-US"/>
        </w:rPr>
        <w:t>(тропы и фигуры).</w:t>
      </w:r>
      <w:proofErr w:type="gramEnd"/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Для создания художественных образов автор использует разнообразные художественно-изобразительные средства, среди которых следует назвать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........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(эпитеты, метафоры, олицетворения, метонимию, сравнения, параллелизм, антитезу и т. д.): ......... (Примеры).</w:t>
      </w: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Художественно-изобразительные средства придают стихотворению ..........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(описательный характер, образность, живописность, иносказательность, особую выразительность и т. д.).</w:t>
      </w:r>
      <w:proofErr w:type="gramEnd"/>
    </w:p>
    <w:p w:rsidR="00F9600B" w:rsidRPr="00F9600B" w:rsidRDefault="00F9600B" w:rsidP="00F960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F9600B" w:rsidRPr="00F9600B" w:rsidRDefault="00F9600B" w:rsidP="00F960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9600B" w:rsidRPr="00F9600B" w:rsidRDefault="00F9600B" w:rsidP="00F960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Таким образом, данные особенности </w:t>
      </w:r>
      <w:proofErr w:type="gramStart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стихотворения  позволяют</w:t>
      </w:r>
      <w:proofErr w:type="gramEnd"/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назвать его........(традиционным для литературы, показательным для творчества автора и т. д.).</w:t>
      </w:r>
    </w:p>
    <w:p w:rsidR="00B5778D" w:rsidRPr="00F9600B" w:rsidRDefault="00F9600B" w:rsidP="00F9600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9600B">
        <w:rPr>
          <w:rFonts w:ascii="Times New Roman" w:hAnsi="Times New Roman" w:cs="Times New Roman"/>
          <w:i/>
          <w:iCs/>
          <w:sz w:val="28"/>
          <w:szCs w:val="28"/>
          <w:lang w:val="en-US"/>
        </w:rPr>
        <w:t>В стихотворении отразились такие черты творчества поэта, как...(лиричность, музыкальность, образность и т. д.)</w:t>
      </w:r>
    </w:p>
    <w:bookmarkEnd w:id="0"/>
    <w:p w:rsidR="00F9600B" w:rsidRPr="00F9600B" w:rsidRDefault="00F9600B" w:rsidP="00F9600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F9600B" w:rsidRPr="00F9600B" w:rsidRDefault="00F9600B" w:rsidP="00F9600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F9600B" w:rsidRPr="00F9600B" w:rsidRDefault="00F9600B" w:rsidP="00F9600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F9600B" w:rsidRPr="00F9600B" w:rsidRDefault="00F9600B" w:rsidP="00F9600B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sectPr w:rsidR="00F9600B" w:rsidRPr="00F9600B" w:rsidSect="00F9600B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E1045FA"/>
    <w:multiLevelType w:val="hybridMultilevel"/>
    <w:tmpl w:val="3530C540"/>
    <w:lvl w:ilvl="0" w:tplc="54828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0B"/>
    <w:rsid w:val="00B5778D"/>
    <w:rsid w:val="00DA1236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0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0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F9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0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0B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F9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606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2016-02-29T07:17:00Z</dcterms:created>
  <dcterms:modified xsi:type="dcterms:W3CDTF">2016-02-29T07:29:00Z</dcterms:modified>
</cp:coreProperties>
</file>