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B" w:rsidRPr="00ED35EB" w:rsidRDefault="00ED35EB" w:rsidP="00ED35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urier" w:hAnsi="Courier" w:cs="Courier"/>
          <w:lang w:val="en-US"/>
        </w:rPr>
      </w:pPr>
      <w:bookmarkStart w:id="0" w:name="_GoBack"/>
      <w:bookmarkEnd w:id="0"/>
      <w:r w:rsidRPr="00ED35EB">
        <w:rPr>
          <w:rFonts w:ascii="Times New Roman" w:hAnsi="Times New Roman" w:cs="Times New Roman"/>
          <w:b/>
          <w:bCs/>
          <w:lang w:val="en-US"/>
        </w:rPr>
        <w:t>Александр</w:t>
      </w:r>
      <w:r w:rsidRPr="00ED35EB">
        <w:rPr>
          <w:rFonts w:ascii="Courier" w:hAnsi="Courier" w:cs="Courier"/>
          <w:b/>
          <w:bCs/>
          <w:lang w:val="en-US"/>
        </w:rPr>
        <w:t xml:space="preserve"> </w:t>
      </w:r>
      <w:r w:rsidRPr="00ED35EB">
        <w:rPr>
          <w:rFonts w:ascii="Times New Roman" w:hAnsi="Times New Roman" w:cs="Times New Roman"/>
          <w:b/>
          <w:bCs/>
          <w:lang w:val="en-US"/>
        </w:rPr>
        <w:t>Твардовский</w:t>
      </w:r>
      <w:r w:rsidRPr="00ED35EB">
        <w:rPr>
          <w:rFonts w:ascii="Courier" w:hAnsi="Courier" w:cs="Courier"/>
          <w:b/>
          <w:bCs/>
          <w:lang w:val="en-US"/>
        </w:rPr>
        <w:t xml:space="preserve">. </w:t>
      </w:r>
      <w:r w:rsidRPr="00ED35EB">
        <w:rPr>
          <w:rFonts w:ascii="Times New Roman" w:hAnsi="Times New Roman" w:cs="Times New Roman"/>
          <w:b/>
          <w:bCs/>
          <w:lang w:val="en-US"/>
        </w:rPr>
        <w:t>По</w:t>
      </w:r>
      <w:r w:rsidRPr="00ED35EB">
        <w:rPr>
          <w:rFonts w:ascii="Courier" w:hAnsi="Courier" w:cs="Courier"/>
          <w:b/>
          <w:bCs/>
          <w:lang w:val="en-US"/>
        </w:rPr>
        <w:t xml:space="preserve"> </w:t>
      </w:r>
      <w:r w:rsidRPr="00ED35EB">
        <w:rPr>
          <w:rFonts w:ascii="Times New Roman" w:hAnsi="Times New Roman" w:cs="Times New Roman"/>
          <w:b/>
          <w:bCs/>
          <w:lang w:val="en-US"/>
        </w:rPr>
        <w:t>праву</w:t>
      </w:r>
      <w:r w:rsidRPr="00ED35EB">
        <w:rPr>
          <w:rFonts w:ascii="Courier" w:hAnsi="Courier" w:cs="Courier"/>
          <w:b/>
          <w:bCs/>
          <w:lang w:val="en-US"/>
        </w:rPr>
        <w:t xml:space="preserve"> </w:t>
      </w:r>
      <w:r w:rsidRPr="00ED35EB">
        <w:rPr>
          <w:rFonts w:ascii="Times New Roman" w:hAnsi="Times New Roman" w:cs="Times New Roman"/>
          <w:b/>
          <w:bCs/>
          <w:lang w:val="en-US"/>
        </w:rPr>
        <w:t>памяти</w:t>
      </w:r>
    </w:p>
    <w:p w:rsidR="00ED35EB" w:rsidRDefault="00ED35EB" w:rsidP="00ED35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Courier" w:hAnsi="Courier" w:cs="Courier"/>
          <w:sz w:val="26"/>
          <w:szCs w:val="26"/>
          <w:lang w:val="en-US"/>
        </w:rPr>
      </w:pPr>
    </w:p>
    <w:p w:rsidR="00ED35EB" w:rsidRPr="00ED35EB" w:rsidRDefault="00ED35EB" w:rsidP="00ED35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6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  </w:t>
      </w: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Смыкая возраста уроки,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Сама собой приходит мысль --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 всем, с кем было по дороге,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Живым и павшим отнестись.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Она приходит не впервые.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Чтоб слову был двойной контроль: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Где, может быть, смолчат живые,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Так те прервут меня: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-- Позволь!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Перед лицом ушедших былей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вправе ты кривить душой, --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Ведь эти были оплатили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платой самою большой...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мне да будет та застава,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Тот строгий знак сторожевой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Залогом речи нелукавой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По праву памяти живой.</w:t>
      </w:r>
    </w:p>
    <w:p w:rsidR="00ED35EB" w:rsidRPr="00ED35EB" w:rsidRDefault="00ED35EB" w:rsidP="00ED3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b/>
          <w:bCs/>
          <w:sz w:val="20"/>
          <w:szCs w:val="20"/>
          <w:lang w:val="en-US"/>
        </w:rPr>
        <w:t>1. ПЕРЕД ОТЛЕТОМ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Ты помнишь, ночью предосенней,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Тому уже десятки лет,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Курили мы с тобой на сене,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Презрев опасливый запрет.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глаз до света не сомкнули,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Хоть запах сена был не тот,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в ночи душные июля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Заснуть подолгу не дает...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 вслух читая чьи-то строки,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 вдруг теряя связь речей,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собирались в путь далекий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Из первой юности своей.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не испытывали грусти,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Друзья -- мыслитель и поэт.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Кидая наше захолустье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обмен на целый белый свет.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жили замыслом заветным,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Дорваться вдруг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До всех наук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Со всем запасом их несметным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уж не выпустить из рук.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Сомненья дух нам был неведом;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с тем управимся добром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за отцов своих и дедов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Еще вдобавок доберем...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повторяли, что напасти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Нам никакие нипочем,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сами ждали только счастья,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Тому был возраст обучен.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знали, что оно сторицей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Должно воздать за наш порыв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премудрость мира с ходу врыться</w:t>
      </w:r>
      <w:r w:rsidRPr="00ED35EB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До дна ее разворотив.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Готовы были мы к походу.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проще может быть: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лгать.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трусить.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Верным быть народу.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Любить родную землю-мать,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Чтоб за нее в огонь и в воду.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если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 и жизнь отдать.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проще!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целости оставим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Таким завет начальных дней.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Лишь от себя теперь добавим: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проще -- да.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что сложней?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Такими были наши дали,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 нам казалось, без прикрас,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Когда в безудержном запале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в том друг друга убеждали,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чем спору не было у нас.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всласть толкуя о науках,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вместе грезили о том,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Ах, и о том, в каких мы брюках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Домой заявимся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потом.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Дивись, отец, всплакни, родная,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Какого гостя бог нанес,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 он пройдет, распространяя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Московский запах папирос.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Москва, столица -- свет не ближний,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ты, родная сторона,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Какой была, глухой, недвижной,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Нас на побывку ждать должна.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хуторские посиделки,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вечеринки чередом,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чтоб загорьевские девки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Глазами ели нас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потам,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Неловко нам совали руки,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Пылая краской до ушей...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там бы где-то две подруги,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стенах столичных этажей,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 упреком нежным ожидали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Уже тем часом нас с тобой,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 мы на нашем сеновале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Отлет обдумывали свой...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невдомек нам было вроде,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здесь, за нашею спиной,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Сорвется с места край родной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закружится в хороводе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Вслед за метелицей сплошной...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Ты не забыл, как на рассвете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Оповестили нас, дружков,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Об уходящем в осень лете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Запевы юных петушков.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Их голосов надрыв цыплячий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Там, за соломенной стрехой,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 отзывался детским плачем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вместе удалью лихой.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какой-то сдавленной печали,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 хрипотцей истовой своей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Они как будто отпевали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Конец ребячьих наших дней.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 будто сами через силу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Обрядный свой тянули сказ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 чем-то памятном, что было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До нас.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будет после нас.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мы тогда на сеновале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так прислушивались к ним,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сладко взапуски зевали,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Дивясь, что день, а мы не спим.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 предотъездном нашем часе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Предвестий не было о том,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Какие нам дары в запасе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Судьба имела на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потам.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где, кому из нас придется,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каком году, в каком краю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 петушиной той хрипотцей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Расслышать молодость свою.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Навстречу жданной нашей доле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Рвались мы в путь не наугад,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Она в согласье с нашей волей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Звала отведать хлеба-соли.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Давно ли?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Жизнь тому назад...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2.</w:t>
      </w: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СЫН ЗА ОТЦА НЕ ОТВЕЧАЕТ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Сын за отца не отвечает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Пять слов по счету, ровно пять.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что они в себе вмещают,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Вам, молодым, не вдруг обнять.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Их обронил в кремлевском зале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Тот, кто для всех нас был одним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Судеб вершителем земным,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Кого народы величали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 торжествах отцом родным.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Вам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Из другого поколенья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Едва ль постичь до глубины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Тех слов коротких откровенье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Для виноватых без вины.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Вас не смутить в любой анкете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Зловещей некогда графой: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Кем был до вас еще на свете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Отец ваш, мертвый иль живой.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чаду полуночных собраний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Вас не мытарил тот вопрос: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Ведь вы отца не выбирали,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Ответ по-нынешнему прост.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в те года и пятилетки,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Кому с графой не повезло,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Для несмываемой отметки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Подставь безропотно чело.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Чтоб со стыдом и мукой жгучей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Носить ее -- закон таков.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Быть под рукой всегда -- на случай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Нехватки классовых врагов.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Готовым к пытке быть публичной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к горшей горечи подчас,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Когда дружок твой закадычный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При этом не поднимет глаз...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О, годы юности немилой,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Ее жестоких передряг.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 был отец, то вдруг он -- враг.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мать?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сказано: два мира,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ничего о матерях...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здесь, куда -- за половодьем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Тех лет -- спешил ты босиком,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Ты именуешься отродьем,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сыном даже, а сынком...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как с той кличкой жить парнишке,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 отбывать безвестный срок,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понаслышке,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из книжки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Толкует автор этих строк...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Ты здесь, сынок, но ты нездешний,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Какой тебе еще резон,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Когда родитель твой в кромешный,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тот самый список занесен.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Еще бы ты с такой закваской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Мечтал ступить в запретный круг.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руку жмет тебе с опаской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Друг закадычный твой...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вдруг: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Сын за отца не отвечает.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 тебя тот знак отныне снят.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Счастлив стократ: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ждал, не чаял,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вдруг -- ни в чем не виноват.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Конец твоим лихим невзгодам,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Держись бодрей, не прячь лица.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Благодари отца народов,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он простил тебе отца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Родного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 легкостью нежданной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Проклятье снял. Как будто он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Ему неведомый и странный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Узрел и отменил закон.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(Да, он умел без оговорок,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Внезапно -- как уж припечет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Любой своих просчетов ворох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Перенести на чей-то счет;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 чье-то вражье искаженье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Того, что возвещал завет,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 чье-то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головокруженъе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От им предсказанных побед.)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Сын -- за отца? Не отвечает!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Аминь!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как бы невдомек: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вдруг тот сын (а не сынок!),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Права такие получая,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за отца ответить мог?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Ответить -- пусть не из науки,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Пусть не с того зайдя конца,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только, может, вспомнив руки,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Какие были у отца.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узлах из жил и сухожилий,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мослах поскрюченных перстов 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Те, что -- со вздохом -- как чужие,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Садясь к столу, он клал на стол.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точно граблями, бывало,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Цепляя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ложки черенок,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Такой увертливый и малый,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 ухватить не сразу мог.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Те руки, что своею волей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Ни разогнуть, ни сжать в кулак: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Отдельных не было мозолей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Сплошная.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Подлинно --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кулак</w:t>
      </w:r>
      <w:r w:rsidRPr="00ED35EB">
        <w:rPr>
          <w:rFonts w:ascii="Times New Roman" w:hAnsi="Times New Roman" w:cs="Times New Roman"/>
          <w:sz w:val="20"/>
          <w:szCs w:val="20"/>
          <w:lang w:val="en-US"/>
        </w:rPr>
        <w:t>!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не иначе, с тем расчетом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Горбел годами над землей,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Кропил своим бесплатным потом,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Смыкал над ней зарю с зарей.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от себя еще добавлю,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Что, может, в час беды самой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Его мужицкое тщеславье,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О, как взыграло -- боже мой!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 тех краях, где виснул иней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 барачных стен и потолка,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Он, может, полон был гордыни,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вдруг сошел за кулака.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Ошибка вышла? Не скажите,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Себе внушал он самому,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Уж если этак, значит -- житель,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Хозяин, значит, -- потому...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может быть, в тоске великой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 покидал свой дом и двор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отвергал слепой и дикий,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Для круглой цифры, приговор.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 скопе конского вагона,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вез куда-то за Урал,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Держался гордо, отчужденно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От тех, чью долю разделял.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Навалом с ними в той теплушке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одном увязанный возу,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Тянуться детям к их краюшке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дозволял, тая слезу...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(Смотри, какой ты сердобольный,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Я слышу вдруг издалека,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Опять с кулацкой колокольни,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Опять на мельницу врага.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Доколе, господи, доколе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Мне слышать эхо древних лет: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Ни мельниц тех, ни колоколен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Давным-давно на свете нет.)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От их злорадства иль участья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Спиной горбатой заслонясь,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Среди врагов советской власти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Один, что славил эту власть;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Ее помощник голоштанный,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Ее опора и боец,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на земельке долгожданной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При ней и зажил наконец,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Он, ею кинутый в погибель,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попрекнул ее со злом: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Ведь суть не в малом перегибе,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Когда -- Великий перелом...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верил: все на место встанет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не замедлит пересчет,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 только -- только лично Сталин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Кремле письмо его прочтет...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(Мужик не сметил, что отныне,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Проси чего иль не проси,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Ленин, даже не Калинин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Был адресат всея Руси.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тот, что в целях коммунизма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Являл иной уже размах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на газетных полосах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Читал республик целых письма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только в прозе, но в стихах.)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может быть, и по-другому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Решал мужик судьбу свою: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Коль нет путей обратных к дому,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пропадем в любом краю.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Решал -- попытка без убытка,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Спроворим свой себе указ.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-- будь добра, гора Магнитка,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Зачислить нас В рабочий класс...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как и где отец причалит,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об отце, о сыне речь: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Сын за отца не отвечает,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Ему дорогу обеспечь.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Пять кратких слов...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год от года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 нет сходили те слова,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званье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сын врага народа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Уже при них вошло в права.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за одной чертой закона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Уже равняла всех судьба: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Сын кулака иль сын наркома,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Сын командарма иль попа...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Клеймо с рожденья отмечало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Младенца вражеских кровей.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все, казалось, не хватало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Стране клейменых сыновей.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Недаром в дни войны кровавой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Благословлял ее иной: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попрекнув его виной,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душу горькой жгла отравой,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Война предоставляла право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 смерть и даже долю славы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рядах бойцов земли родной.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Предоставляла званье сына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Солдату воинская часть...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Одна была страшна судьбина: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сраженье без вести пропасть.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до конца в живых изведав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Тот крестный путь, полуживым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Из плена в плен -- под гром победы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 клеймом проследовать двойным.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Нет, ты вовеки не гадала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судьбе своей, отчизна-мать,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Собрать под небом Магадана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Своих сынов такую рать.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знала,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Где всему начало,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Когда успела воспитать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Всех, что за проволокой держала,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зоной</w:t>
      </w: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той, родная мать...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Средь наших праздников и буден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всякий даже вспомнить мог,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 каким уставом к смертным людям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Взывал их посетивший бог.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 говорил: иди за мною,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Оставь отца и мать свою,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Все мимолетное, земное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Оставь -- и будешь ты в раю.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мы, кичась неверьем в бога,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Во имя собственных святынь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Той жертвы требовали строго: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Отринь отца и мать отринь.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Забудь, откуда вышел родом,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осознай, не прекословь: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ущерб любви к отцу народов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Любая прочая любовь.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Ясна задача, дело свято,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 тем -- к высшей цели -- прямиком.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Предай в пути родного брата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друга лучшего тайком.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душу чувствами людскими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отягчай, себя щадя.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лжесвидетельствуй во имя,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зверствуй именем вождя.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Любой судьбине благодарен,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Тверди одно, как он велик,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Хотя б ты крымский был татарин,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Ингуш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иль друг степей калмык.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Рукоплещи всем приговорам,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Каких постигнуть не дано.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Оклевещи народ, с которым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изгнанье брошен заодно.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 душном скопище исходов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Нет, не библейских, наших дней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Превозноси отца народов: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 сверх всего.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Ему видней.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 все начала возвещает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все концы, само собой.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Сын за отца не отвечает --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Закон, что также означает: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Отец за сына -- головой.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все законы погасила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Для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самого</w:t>
      </w: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благая ночь.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не ответчик он за сына,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Ах, ни за сына, ни за дочь.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Там, у немой стены кремлевской,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По счастью, знать не знает он,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Какой лихой бедой отцовской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Покрыт его загробный сон...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Давно отцами стали дети,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за всеобщего отца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оказались все в ответе,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длится суд десятилетий,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не видать еще конца.</w:t>
      </w:r>
    </w:p>
    <w:p w:rsidR="00ED35EB" w:rsidRPr="00ED35EB" w:rsidRDefault="00ED35EB" w:rsidP="00ED35E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b/>
          <w:bCs/>
          <w:sz w:val="20"/>
          <w:szCs w:val="20"/>
          <w:lang w:val="en-US"/>
        </w:rPr>
        <w:t>3. О ПАМЯТИ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Забыть, забыть велят безмолвно,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Хотят в забвенье утопить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Живую быль. И чтобы волны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Над ней сомкнулись. Быль -- забыть!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Забыть родных и близких лица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стольких судеб крестный путь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Все то, что сном давнишним будь,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Дурною, дикой небылицей,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Так и ее -- поди, забудь.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это было явной былью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Для тех, чей был оборван век,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Для ставших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лагерною пылью,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 некто некогда изрек.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Забыть -- о, нет, не с теми вместе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Забыть, что не пришли с войны,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Одних, что даже этой чести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Суровой были лишены.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Забыть велят и просят лаской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помнить -- память под печать,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Чтоб ненароком той оглаской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Непосвященных не смущать.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 матерях забыть и женах,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Своей -- не ведавших вины,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 детях, с ними разлученных,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до войны,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без войны.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к слову -- о непосвященных: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Где взять их? Все посвящены.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Все знают все; беда с народом!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тем, так этим знают родом,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по отметкам и рубцам,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Так мимоездом, мимоходом,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сам,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Так через тех, кто сам...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даром думают, что память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дорожит сама собой,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ряской времени затянет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Любую быль,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Любую боль;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так и так -- летит планета,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Годам и дням ведя отсчет,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что не взыщется с поэта,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Когда за призраком запрета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Смолчит про то, что душу жжет...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Нет, все былые недомолвки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Домолвить ныне долг велит.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Пытливой дочке-комсомолке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Поди сошлись на свой главлит;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Втолкуй, зачем и чья опека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 статье закрытой отнесла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Неназываемого века Недоброй памяти дела;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Какой, в порядок не внесенный,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Решил за нас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Особый съезд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 этой памяти бессонной,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 ней как раз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Поставить крест.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кто сказал, что взрослым людям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Страниц иных нельзя прочесть?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Иль нашей доблести убудет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на миру померкнет честь?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Иль, о минувшем вслух поведав,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лишь порадуем врага,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за свои платить победы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Случалось нам втридорога?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новинку ль нам его злословье?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Иль все, чем в мире мы сильны,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Со всей взращенной нами новью,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потом политой и кровью,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Уже не стоит той цены?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дело наше -- только греза,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слава -- шум пустой молвы?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Тогда молчальники правы,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Тогда все прах -- стихи и проза,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Все только так -- из головы.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Тогда совсем уже -- не диво,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голос памяти правдивой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Вещал бы нам и впредь беду: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Кто прячет прошлое ревниво,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Тот вряд ли с будущим в ладу...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нынче счесть большим, что малым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 знать, но люди не трава: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обратить их всех навалом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одних непомнящих родства.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Пусть очевидцы поколенья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Сойдут по-тихому на дно,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Благополучного забвенья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Природе нашей не дано.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Спроста иные затвердили,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будто нам про черный день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ко двору все эти были,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 нас кидающие тень.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все, что было, не забыто,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шито-крыто на миру.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Одна неправда нам в убыток,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только правда ко двору!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я -- не те уже годочки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вправе я себе отсрочки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Предоставлять.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Гора бы с плеч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Еще успеть без проволочки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Немую боль в слова облечь.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Ту боль, что скрытно временами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встарь теснила нам сердца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что глушили мы громами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Рукоплесканий в честь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отца.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 предельной силой в каждом зале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Они гремели потому,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мы всегда не одному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Тому отцу рукоплескали.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Всегда, казалось, рядом был,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Свою земную сдавший смену.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Тот, кто оваций не любил,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По крайней мере знал им цену.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Чей образ вечным и живым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Мир уберег за гранью бренной,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Кого учителем своим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Именовал </w:t>
      </w:r>
      <w:r w:rsidRPr="00ED35EB">
        <w:rPr>
          <w:rFonts w:ascii="Times New Roman" w:hAnsi="Times New Roman" w:cs="Times New Roman"/>
          <w:i/>
          <w:iCs/>
          <w:sz w:val="20"/>
          <w:szCs w:val="20"/>
          <w:lang w:val="en-US"/>
        </w:rPr>
        <w:t>отец</w:t>
      </w: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смиренно...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И, грубо сдвоив имена,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Мы как одно их возглашали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заносили на скрижали.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 будто суть была одна.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страх, что всем у изголовья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Лихая ставила пора,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Нас обучил хранить безмолвье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Перед разгулом недобра.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Велел в безгласной нашей доле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 мысль в спецсектор сдать права,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С тех пор -- как отзыв давней боли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Она для нас -- явись едва.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Нет, дай нам знак верховной воли,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Дай откровенье божества.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наготове вздох особый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Дерзанья нашего предел: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Вот если б Ленин встал из гроба</w:t>
      </w:r>
      <w:r w:rsidRPr="00ED35EB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 все, что стало, поглядел...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Уж он за всеми мелочами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Узрел бы ширь и глубину.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может быть, пожал плечами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обронил бы: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-- Ну и ну!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Так, сяк гадают те и эти,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Предвидя тот иль этот суд,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 наигравшиеся дети,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из отлучки старших ждут.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Но все, что стало или станет,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сдать, не сбыть нам с рук своих,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Ленин нас судить не встанет: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 не был богом и в живых.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А вы, что ныне норовите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Вернуть былую благодать,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Так вы уж Сталина зовите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Он богом был -- Он может встать.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что он легок на помине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В подлунном мире, бог-отец,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О том свидетельствует ныне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Его китайский образец...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...Ну что ж, пускай на сеновале,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Где мы в ту ночь отвергли сон,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Иными мнились наши дали,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Нам сокрушаться не резон.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Чтоб мерить все надежной меркой,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Чтоб с правдой сущей быть не врозь,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Многостороннюю проверку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Прошли мы -- где кому пришлось.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 опыт -- наш почтенный лекарь,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Подчас причудливо крутой,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Нам подносил по воле века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Его целительный настой.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Зато и впредь как были -- будем,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Какая вдруг ни грянь гроза --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Людьми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из тех людей,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что людям,</w:t>
      </w:r>
    </w:p>
    <w:p w:rsidR="00ED35EB" w:rsidRP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r w:rsidRPr="00ED35EB">
        <w:rPr>
          <w:rFonts w:ascii="Times New Roman" w:hAnsi="Times New Roman" w:cs="Times New Roman"/>
          <w:sz w:val="20"/>
          <w:szCs w:val="20"/>
          <w:lang w:val="en-US"/>
        </w:rPr>
        <w:t xml:space="preserve">     Не пряча глаз, Глядят в глаза.</w:t>
      </w:r>
    </w:p>
    <w:p w:rsidR="00ED35EB" w:rsidRDefault="00ED35EB" w:rsidP="00ED35E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urier" w:hAnsi="Courier" w:cs="Courier"/>
          <w:sz w:val="26"/>
          <w:szCs w:val="26"/>
          <w:lang w:val="en-US"/>
        </w:rPr>
      </w:pPr>
    </w:p>
    <w:p w:rsidR="00ED35EB" w:rsidRDefault="00ED35EB" w:rsidP="00ED35EB">
      <w:r>
        <w:rPr>
          <w:rFonts w:ascii="Courier" w:hAnsi="Courier" w:cs="Courier"/>
          <w:sz w:val="26"/>
          <w:szCs w:val="26"/>
          <w:lang w:val="en-US"/>
        </w:rPr>
        <w:t xml:space="preserve">     </w:t>
      </w:r>
      <w:r>
        <w:rPr>
          <w:rFonts w:ascii="Courier" w:hAnsi="Courier" w:cs="Courier"/>
          <w:i/>
          <w:iCs/>
          <w:sz w:val="26"/>
          <w:szCs w:val="26"/>
          <w:lang w:val="en-US"/>
        </w:rPr>
        <w:t>1966-1969</w:t>
      </w:r>
    </w:p>
    <w:p w:rsidR="002813D5" w:rsidRDefault="002813D5" w:rsidP="00ED35EB"/>
    <w:sectPr w:rsidR="002813D5" w:rsidSect="00ED35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B"/>
    <w:rsid w:val="002813D5"/>
    <w:rsid w:val="00DA1236"/>
    <w:rsid w:val="00E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2740</Words>
  <Characters>15620</Characters>
  <Application>Microsoft Macintosh Word</Application>
  <DocSecurity>0</DocSecurity>
  <Lines>130</Lines>
  <Paragraphs>36</Paragraphs>
  <ScaleCrop>false</ScaleCrop>
  <Company/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2017-05-03T03:27:00Z</dcterms:created>
  <dcterms:modified xsi:type="dcterms:W3CDTF">2017-05-03T03:31:00Z</dcterms:modified>
</cp:coreProperties>
</file>