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01" w:rsidRDefault="000C6401" w:rsidP="00042C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42C7B" w:rsidRDefault="00EA2007" w:rsidP="00042C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lang w:val="en-US"/>
        </w:rPr>
        <w:t xml:space="preserve">Тема: </w:t>
      </w:r>
      <w:r w:rsidR="00042C7B" w:rsidRPr="00042C7B">
        <w:rPr>
          <w:rFonts w:ascii="Times New Roman" w:hAnsi="Times New Roman" w:cs="Times New Roman"/>
          <w:b/>
          <w:bCs/>
          <w:lang w:val="en-US"/>
        </w:rPr>
        <w:t>Искусство как вид духовного производства</w:t>
      </w:r>
      <w:r>
        <w:rPr>
          <w:rFonts w:ascii="Times New Roman" w:hAnsi="Times New Roman" w:cs="Times New Roman"/>
          <w:b/>
          <w:bCs/>
          <w:lang w:val="en-US"/>
        </w:rPr>
        <w:t>. Литература как вид искусства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.</w:t>
      </w:r>
      <w:r w:rsidR="000C6401">
        <w:rPr>
          <w:rFonts w:ascii="Times New Roman" w:hAnsi="Times New Roman" w:cs="Times New Roman"/>
          <w:b/>
          <w:bCs/>
          <w:lang w:val="en-US"/>
        </w:rPr>
        <w:t>(</w:t>
      </w:r>
      <w:proofErr w:type="gramEnd"/>
      <w:r w:rsidR="000C6401">
        <w:rPr>
          <w:rFonts w:ascii="Times New Roman" w:hAnsi="Times New Roman" w:cs="Times New Roman"/>
          <w:b/>
          <w:bCs/>
          <w:lang w:val="en-US"/>
        </w:rPr>
        <w:t>10 кл.)</w:t>
      </w:r>
    </w:p>
    <w:bookmarkEnd w:id="0"/>
    <w:p w:rsidR="000C6401" w:rsidRDefault="000C6401" w:rsidP="00042C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EA2007" w:rsidRDefault="00EA2007" w:rsidP="00EA20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Задачи: 1. 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Повторить и обобщить знания об искусстве.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2. Записать основные понятия.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3. Выделить основное в литературе как искусстве.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3. Выявить значение искусства.</w:t>
      </w:r>
      <w:proofErr w:type="gramEnd"/>
    </w:p>
    <w:p w:rsidR="00EA2007" w:rsidRDefault="00EA2007" w:rsidP="00EA20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EA2007" w:rsidRDefault="00EA2007" w:rsidP="00EA20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Ход  урока</w:t>
      </w:r>
      <w:proofErr w:type="gramEnd"/>
    </w:p>
    <w:p w:rsidR="00EA2007" w:rsidRPr="00EA2007" w:rsidRDefault="00EA2007" w:rsidP="00EA200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EA2007">
        <w:rPr>
          <w:rFonts w:ascii="Times New Roman" w:hAnsi="Times New Roman" w:cs="Times New Roman"/>
          <w:b/>
          <w:bCs/>
          <w:lang w:val="en-US"/>
        </w:rPr>
        <w:t>Орг момент</w:t>
      </w:r>
    </w:p>
    <w:p w:rsidR="00EA2007" w:rsidRDefault="00EA2007" w:rsidP="00EA200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Знакомство</w:t>
      </w:r>
    </w:p>
    <w:p w:rsidR="00EA2007" w:rsidRDefault="00EA2007" w:rsidP="00EA200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Требования (тетради, рчки, ведение тетради, </w:t>
      </w:r>
      <w:r w:rsidR="005C158B">
        <w:rPr>
          <w:rFonts w:ascii="Times New Roman" w:hAnsi="Times New Roman" w:cs="Times New Roman"/>
          <w:b/>
          <w:bCs/>
          <w:lang w:val="en-US"/>
        </w:rPr>
        <w:t>САЙТ, самостоятельные работы, список литературы)</w:t>
      </w:r>
    </w:p>
    <w:p w:rsidR="005C158B" w:rsidRPr="000C6401" w:rsidRDefault="005C158B" w:rsidP="005C158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 w:rsidRPr="000C6401">
        <w:rPr>
          <w:rFonts w:ascii="Times New Roman" w:hAnsi="Times New Roman" w:cs="Times New Roman"/>
          <w:bCs/>
          <w:lang w:val="en-US"/>
        </w:rPr>
        <w:t>Смотрим отрывки красивых танцев, балета, живопись, скульптура, архитектура, театр, цирк, кино (видеоотрывки)</w:t>
      </w:r>
    </w:p>
    <w:p w:rsidR="005C158B" w:rsidRPr="000C6401" w:rsidRDefault="005C158B" w:rsidP="005C158B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 w:rsidRPr="000C6401">
        <w:rPr>
          <w:rFonts w:ascii="Times New Roman" w:hAnsi="Times New Roman" w:cs="Times New Roman"/>
          <w:bCs/>
          <w:lang w:val="en-US"/>
        </w:rPr>
        <w:t>Учитель: Подберите ко всему увиденному понятия, названия, ассоциации</w:t>
      </w:r>
    </w:p>
    <w:p w:rsidR="005C158B" w:rsidRPr="000C6401" w:rsidRDefault="005C158B" w:rsidP="005C158B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 w:rsidRPr="000C6401">
        <w:rPr>
          <w:rFonts w:ascii="Times New Roman" w:hAnsi="Times New Roman" w:cs="Times New Roman"/>
          <w:bCs/>
          <w:lang w:val="en-US"/>
        </w:rPr>
        <w:t>Ученики: театр, спектакль, душа, радость, танец, любовь, кино, скульптура и т.д.</w:t>
      </w:r>
    </w:p>
    <w:p w:rsidR="000C6401" w:rsidRPr="000C6401" w:rsidRDefault="000C6401" w:rsidP="005C158B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 w:rsidRPr="000C6401">
        <w:rPr>
          <w:rFonts w:ascii="Times New Roman" w:hAnsi="Times New Roman" w:cs="Times New Roman"/>
          <w:bCs/>
          <w:lang w:val="en-US"/>
        </w:rPr>
        <w:t xml:space="preserve">Учитель: много знаете слов. </w:t>
      </w:r>
      <w:proofErr w:type="gramStart"/>
      <w:r w:rsidRPr="000C6401">
        <w:rPr>
          <w:rFonts w:ascii="Times New Roman" w:hAnsi="Times New Roman" w:cs="Times New Roman"/>
          <w:bCs/>
          <w:lang w:val="en-US"/>
        </w:rPr>
        <w:t>Каким можно объединить словом?</w:t>
      </w:r>
      <w:proofErr w:type="gramEnd"/>
    </w:p>
    <w:p w:rsidR="000C6401" w:rsidRPr="000C6401" w:rsidRDefault="000C6401" w:rsidP="005C158B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 w:rsidRPr="000C6401">
        <w:rPr>
          <w:rFonts w:ascii="Times New Roman" w:hAnsi="Times New Roman" w:cs="Times New Roman"/>
          <w:bCs/>
          <w:lang w:val="en-US"/>
        </w:rPr>
        <w:t>Ученики: ИСКУССТВО</w:t>
      </w:r>
    </w:p>
    <w:p w:rsidR="000C6401" w:rsidRPr="000C6401" w:rsidRDefault="000C6401" w:rsidP="005C158B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n-US"/>
        </w:rPr>
      </w:pPr>
      <w:r w:rsidRPr="000C6401">
        <w:rPr>
          <w:rFonts w:ascii="Times New Roman" w:hAnsi="Times New Roman" w:cs="Times New Roman"/>
          <w:bCs/>
          <w:lang w:val="en-US"/>
        </w:rPr>
        <w:t>Учитель: Верно</w:t>
      </w:r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042C7B" w:rsidRPr="00042C7B" w:rsidRDefault="000C6401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>3</w:t>
      </w:r>
      <w:r w:rsidRPr="000C6401">
        <w:rPr>
          <w:rFonts w:ascii="Times New Roman" w:hAnsi="Times New Roman" w:cs="Times New Roman"/>
          <w:b/>
          <w:color w:val="262626"/>
          <w:lang w:val="en-US"/>
        </w:rPr>
        <w:t>. Лекция с записями с опорой на презентацию</w:t>
      </w:r>
    </w:p>
    <w:p w:rsidR="00042C7B" w:rsidRPr="000C6401" w:rsidRDefault="000C6401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B5453"/>
          <w:lang w:val="en-US"/>
        </w:rPr>
      </w:pPr>
      <w:r>
        <w:rPr>
          <w:rFonts w:ascii="Times New Roman" w:hAnsi="Times New Roman" w:cs="Times New Roman"/>
          <w:b/>
          <w:bCs/>
          <w:color w:val="0B5453"/>
        </w:rPr>
        <w:t>А)</w:t>
      </w:r>
      <w:r w:rsidR="00042C7B" w:rsidRPr="000C6401">
        <w:rPr>
          <w:rFonts w:ascii="Times New Roman" w:hAnsi="Times New Roman" w:cs="Times New Roman"/>
          <w:b/>
          <w:bCs/>
          <w:color w:val="0B5453"/>
          <w:lang w:val="en-US"/>
        </w:rPr>
        <w:t>Понятие искусства</w:t>
      </w:r>
    </w:p>
    <w:p w:rsidR="00042C7B" w:rsidRPr="00042C7B" w:rsidRDefault="00042C7B" w:rsidP="000C640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lang w:val="en-US"/>
        </w:rPr>
        <w:t>Слово «</w:t>
      </w:r>
      <w:r w:rsidRPr="00042C7B">
        <w:rPr>
          <w:rFonts w:ascii="Times New Roman" w:hAnsi="Times New Roman" w:cs="Times New Roman"/>
          <w:b/>
          <w:bCs/>
          <w:lang w:val="en-US"/>
        </w:rPr>
        <w:t>искусство»</w:t>
      </w:r>
      <w:r w:rsidRPr="00042C7B">
        <w:rPr>
          <w:rFonts w:ascii="Times New Roman" w:hAnsi="Times New Roman" w:cs="Times New Roman"/>
          <w:lang w:val="en-US"/>
        </w:rPr>
        <w:t xml:space="preserve"> и в русском, и во многих других языках употребляется в двух смыслах:</w:t>
      </w:r>
    </w:p>
    <w:p w:rsidR="00042C7B" w:rsidRPr="00042C7B" w:rsidRDefault="00042C7B" w:rsidP="000C64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lang w:val="en-US"/>
        </w:rPr>
        <w:t>в</w:t>
      </w:r>
      <w:r w:rsidRPr="00042C7B">
        <w:rPr>
          <w:rFonts w:ascii="Times New Roman" w:hAnsi="Times New Roman" w:cs="Times New Roman"/>
          <w:b/>
          <w:bCs/>
          <w:lang w:val="en-US"/>
        </w:rPr>
        <w:t xml:space="preserve"> узком</w:t>
      </w:r>
      <w:r w:rsidRPr="00042C7B">
        <w:rPr>
          <w:rFonts w:ascii="Times New Roman" w:hAnsi="Times New Roman" w:cs="Times New Roman"/>
          <w:lang w:val="en-US"/>
        </w:rPr>
        <w:t xml:space="preserve"> смысле это специфическая форма практически-духовного освоения мира;</w:t>
      </w:r>
    </w:p>
    <w:p w:rsidR="00042C7B" w:rsidRPr="00042C7B" w:rsidRDefault="00042C7B" w:rsidP="000C64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lang w:val="en-US"/>
        </w:rPr>
        <w:t>в</w:t>
      </w:r>
      <w:r w:rsidRPr="00042C7B">
        <w:rPr>
          <w:rFonts w:ascii="Times New Roman" w:hAnsi="Times New Roman" w:cs="Times New Roman"/>
          <w:b/>
          <w:bCs/>
          <w:lang w:val="en-US"/>
        </w:rPr>
        <w:t xml:space="preserve"> широком</w:t>
      </w:r>
      <w:r w:rsidRPr="00042C7B">
        <w:rPr>
          <w:rFonts w:ascii="Times New Roman" w:hAnsi="Times New Roman" w:cs="Times New Roman"/>
          <w:lang w:val="en-US"/>
        </w:rPr>
        <w:t xml:space="preserve"> — высший уровень мастерства, умения, независимо от того, в какой </w:t>
      </w:r>
      <w:hyperlink r:id="rId7" w:history="1">
        <w:r w:rsidRPr="00042C7B">
          <w:rPr>
            <w:rFonts w:ascii="Times New Roman" w:hAnsi="Times New Roman" w:cs="Times New Roman"/>
            <w:color w:val="0013A9"/>
            <w:lang w:val="en-US"/>
          </w:rPr>
          <w:t>сфере жизни общества</w:t>
        </w:r>
      </w:hyperlink>
      <w:r w:rsidRPr="00042C7B">
        <w:rPr>
          <w:rFonts w:ascii="Times New Roman" w:hAnsi="Times New Roman" w:cs="Times New Roman"/>
          <w:lang w:val="en-US"/>
        </w:rPr>
        <w:t xml:space="preserve"> они проявляются (искусство печника, врача, пекаря и др.).</w:t>
      </w:r>
    </w:p>
    <w:p w:rsidR="00042C7B" w:rsidRPr="00042C7B" w:rsidRDefault="00042C7B" w:rsidP="000C640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b/>
          <w:bCs/>
          <w:lang w:val="en-US"/>
        </w:rPr>
        <w:t>Искусство</w:t>
      </w:r>
      <w:r w:rsidRPr="00042C7B">
        <w:rPr>
          <w:rFonts w:ascii="Times New Roman" w:hAnsi="Times New Roman" w:cs="Times New Roman"/>
          <w:lang w:val="en-US"/>
        </w:rPr>
        <w:t xml:space="preserve"> — особая подсистема духовной сферы жизни общества, представляющая собой творческое воспроизведение действительности в художественных образах.</w:t>
      </w:r>
    </w:p>
    <w:p w:rsidR="00042C7B" w:rsidRPr="00042C7B" w:rsidRDefault="00042C7B" w:rsidP="000C640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lang w:val="en-US"/>
        </w:rPr>
        <w:t>Первоначально искусством называли высокую степень мастерства в каком-либо деле.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Это значение слова присутствует в языке до сих пор, когда мы говорим об искусстве врача или учителя, о боевом искусстве или ораторском.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Позже понятие «искусство» стали все чаще использовать для описания особой деятельности, направленной на отражение и преобразование мира в соответствии с</w:t>
      </w:r>
      <w:r w:rsidRPr="00042C7B">
        <w:rPr>
          <w:rFonts w:ascii="Times New Roman" w:hAnsi="Times New Roman" w:cs="Times New Roman"/>
          <w:b/>
          <w:bCs/>
          <w:lang w:val="en-US"/>
        </w:rPr>
        <w:t xml:space="preserve"> эстетическими нормами</w:t>
      </w:r>
      <w:r w:rsidRPr="00042C7B">
        <w:rPr>
          <w:rFonts w:ascii="Times New Roman" w:hAnsi="Times New Roman" w:cs="Times New Roman"/>
          <w:lang w:val="en-US"/>
        </w:rPr>
        <w:t>, т.е.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по законам прекрасного.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 xml:space="preserve">При этом первоначальное значение слова сохранилось, так как для создания чего-то прекрасного требуется высочайшее </w:t>
      </w:r>
      <w:r w:rsidRPr="000C6401">
        <w:rPr>
          <w:rFonts w:ascii="Times New Roman" w:hAnsi="Times New Roman" w:cs="Times New Roman"/>
          <w:b/>
          <w:lang w:val="en-US"/>
        </w:rPr>
        <w:t>мастерство</w:t>
      </w:r>
      <w:r w:rsidRPr="00042C7B">
        <w:rPr>
          <w:rFonts w:ascii="Times New Roman" w:hAnsi="Times New Roman" w:cs="Times New Roman"/>
          <w:lang w:val="en-US"/>
        </w:rPr>
        <w:t>.</w:t>
      </w:r>
      <w:proofErr w:type="gramEnd"/>
    </w:p>
    <w:p w:rsidR="00042C7B" w:rsidRPr="00042C7B" w:rsidRDefault="00042C7B" w:rsidP="000C640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b/>
          <w:bCs/>
          <w:lang w:val="en-US"/>
        </w:rPr>
        <w:t>Предметом</w:t>
      </w:r>
      <w:r w:rsidRPr="00042C7B">
        <w:rPr>
          <w:rFonts w:ascii="Times New Roman" w:hAnsi="Times New Roman" w:cs="Times New Roman"/>
          <w:lang w:val="en-US"/>
        </w:rPr>
        <w:t xml:space="preserve"> искусства являются мир и человек в совокупности их отношений друг с другом.</w:t>
      </w:r>
      <w:proofErr w:type="gramEnd"/>
    </w:p>
    <w:p w:rsidR="00042C7B" w:rsidRPr="00042C7B" w:rsidRDefault="00042C7B" w:rsidP="000C640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b/>
          <w:bCs/>
          <w:lang w:val="en-US"/>
        </w:rPr>
        <w:t>Форма существования</w:t>
      </w:r>
      <w:r w:rsidRPr="00042C7B">
        <w:rPr>
          <w:rFonts w:ascii="Times New Roman" w:hAnsi="Times New Roman" w:cs="Times New Roman"/>
          <w:lang w:val="en-US"/>
        </w:rPr>
        <w:t xml:space="preserve"> искусства — художественное произведение (поэма, картина, спектакль, кинофильм и т.д.).</w:t>
      </w:r>
      <w:proofErr w:type="gramEnd"/>
    </w:p>
    <w:p w:rsidR="00042C7B" w:rsidRPr="00042C7B" w:rsidRDefault="00042C7B" w:rsidP="000C640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lang w:val="en-US"/>
        </w:rPr>
        <w:t xml:space="preserve">Искусство также использует особые </w:t>
      </w:r>
      <w:r w:rsidRPr="00042C7B">
        <w:rPr>
          <w:rFonts w:ascii="Times New Roman" w:hAnsi="Times New Roman" w:cs="Times New Roman"/>
          <w:b/>
          <w:bCs/>
          <w:lang w:val="en-US"/>
        </w:rPr>
        <w:t>средства для</w:t>
      </w:r>
      <w:r w:rsidRPr="00042C7B">
        <w:rPr>
          <w:rFonts w:ascii="Times New Roman" w:hAnsi="Times New Roman" w:cs="Times New Roman"/>
          <w:lang w:val="en-US"/>
        </w:rPr>
        <w:t xml:space="preserve"> воспроизведения реальной действительности: для литературы это слово, для музыки — звук, для изобразительного искусства — цвет, для скульптуры — объем.</w:t>
      </w:r>
    </w:p>
    <w:p w:rsidR="00042C7B" w:rsidRPr="00042C7B" w:rsidRDefault="00042C7B" w:rsidP="000C640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b/>
          <w:bCs/>
          <w:lang w:val="en-US"/>
        </w:rPr>
        <w:t>Цель</w:t>
      </w:r>
      <w:r w:rsidRPr="00042C7B">
        <w:rPr>
          <w:rFonts w:ascii="Times New Roman" w:hAnsi="Times New Roman" w:cs="Times New Roman"/>
          <w:lang w:val="en-US"/>
        </w:rPr>
        <w:t xml:space="preserve"> искусства двойственна: для творца — это художественное самовыражение, для зрителя — наслаждение красотой. </w:t>
      </w:r>
      <w:proofErr w:type="gramStart"/>
      <w:r w:rsidRPr="00042C7B">
        <w:rPr>
          <w:rFonts w:ascii="Times New Roman" w:hAnsi="Times New Roman" w:cs="Times New Roman"/>
          <w:lang w:val="en-US"/>
        </w:rPr>
        <w:t>Вообще красота так же тесно связана с искусством, как истина с наукой и добро — с моралью.</w:t>
      </w:r>
      <w:proofErr w:type="gramEnd"/>
    </w:p>
    <w:p w:rsidR="00042C7B" w:rsidRPr="00042C7B" w:rsidRDefault="00042C7B" w:rsidP="000C640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lang w:val="en-US"/>
        </w:rPr>
        <w:t>Искусство — важная составная часть духовной культуры человечества, форма познания и отражения окружающей человека действительности.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По потенциалу осмысления и преобразования действительности искусство не уступает науке.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Однако способы осмысления мира наукой и искусством различны: если наука использует для этого строгие и однозначные понятия, то искусство — </w:t>
      </w:r>
      <w:hyperlink r:id="rId8" w:history="1">
        <w:r w:rsidRPr="00042C7B">
          <w:rPr>
            <w:rFonts w:ascii="Times New Roman" w:hAnsi="Times New Roman" w:cs="Times New Roman"/>
            <w:color w:val="0013A9"/>
            <w:lang w:val="en-US"/>
          </w:rPr>
          <w:t>художественные образы</w:t>
        </w:r>
      </w:hyperlink>
      <w:r w:rsidRPr="00042C7B">
        <w:rPr>
          <w:rFonts w:ascii="Times New Roman" w:hAnsi="Times New Roman" w:cs="Times New Roman"/>
          <w:lang w:val="en-US"/>
        </w:rPr>
        <w:t>.</w:t>
      </w:r>
    </w:p>
    <w:p w:rsidR="00042C7B" w:rsidRPr="00042C7B" w:rsidRDefault="00042C7B" w:rsidP="000C640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hyperlink r:id="rId9" w:history="1">
        <w:proofErr w:type="gramStart"/>
        <w:r w:rsidRPr="00042C7B">
          <w:rPr>
            <w:rFonts w:ascii="Times New Roman" w:hAnsi="Times New Roman" w:cs="Times New Roman"/>
            <w:color w:val="0013A9"/>
            <w:lang w:val="en-US"/>
          </w:rPr>
          <w:t>Человек</w:t>
        </w:r>
      </w:hyperlink>
      <w:r w:rsidRPr="00042C7B">
        <w:rPr>
          <w:rFonts w:ascii="Times New Roman" w:hAnsi="Times New Roman" w:cs="Times New Roman"/>
          <w:lang w:val="en-US"/>
        </w:rPr>
        <w:t xml:space="preserve"> по натуре художник, и он всюду так или иначе стремится вносить красоту.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 xml:space="preserve">Эстетическая деятельность человека постоянно проявляется в </w:t>
      </w:r>
      <w:hyperlink r:id="rId10" w:history="1">
        <w:r w:rsidRPr="00042C7B">
          <w:rPr>
            <w:rFonts w:ascii="Times New Roman" w:hAnsi="Times New Roman" w:cs="Times New Roman"/>
            <w:color w:val="0013A9"/>
            <w:lang w:val="en-US"/>
          </w:rPr>
          <w:t>труде</w:t>
        </w:r>
      </w:hyperlink>
      <w:r w:rsidRPr="00042C7B">
        <w:rPr>
          <w:rFonts w:ascii="Times New Roman" w:hAnsi="Times New Roman" w:cs="Times New Roman"/>
          <w:lang w:val="en-US"/>
        </w:rPr>
        <w:t>, быту, общественной жизни, а не только в искусстве.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Происходит</w:t>
      </w:r>
      <w:r w:rsidRPr="00042C7B">
        <w:rPr>
          <w:rFonts w:ascii="Times New Roman" w:hAnsi="Times New Roman" w:cs="Times New Roman"/>
          <w:b/>
          <w:bCs/>
          <w:lang w:val="en-US"/>
        </w:rPr>
        <w:t xml:space="preserve"> эстетическое освоение мира</w:t>
      </w:r>
      <w:r w:rsidRPr="00042C7B">
        <w:rPr>
          <w:rFonts w:ascii="Times New Roman" w:hAnsi="Times New Roman" w:cs="Times New Roman"/>
          <w:lang w:val="en-US"/>
        </w:rPr>
        <w:t xml:space="preserve"> человеком общественным.</w:t>
      </w:r>
      <w:proofErr w:type="gramEnd"/>
    </w:p>
    <w:p w:rsidR="00042C7B" w:rsidRPr="00042C7B" w:rsidRDefault="00042C7B" w:rsidP="000C640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</w:p>
    <w:p w:rsidR="00042C7B" w:rsidRPr="00042C7B" w:rsidRDefault="000C6401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 xml:space="preserve">Б) </w:t>
      </w:r>
      <w:r w:rsidR="00042C7B" w:rsidRPr="00042C7B">
        <w:rPr>
          <w:rFonts w:ascii="Times New Roman" w:hAnsi="Times New Roman" w:cs="Times New Roman"/>
          <w:b/>
          <w:bCs/>
          <w:lang w:val="en-US"/>
        </w:rPr>
        <w:t>Функции искусства</w:t>
      </w:r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lang w:val="en-US"/>
        </w:rPr>
        <w:t>Искусство выполняет ряд</w:t>
      </w:r>
      <w:r w:rsidRPr="00042C7B">
        <w:rPr>
          <w:rFonts w:ascii="Times New Roman" w:hAnsi="Times New Roman" w:cs="Times New Roman"/>
          <w:b/>
          <w:bCs/>
          <w:lang w:val="en-US"/>
        </w:rPr>
        <w:t xml:space="preserve"> общественных функций.</w:t>
      </w:r>
      <w:proofErr w:type="gramEnd"/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b/>
          <w:bCs/>
          <w:lang w:val="en-US"/>
        </w:rPr>
        <w:t>Функции искусства</w:t>
      </w:r>
      <w:r w:rsidRPr="00042C7B">
        <w:rPr>
          <w:rFonts w:ascii="Times New Roman" w:hAnsi="Times New Roman" w:cs="Times New Roman"/>
          <w:lang w:val="en-US"/>
        </w:rPr>
        <w:t xml:space="preserve"> можно выделить, обобщая сказанное:</w:t>
      </w:r>
    </w:p>
    <w:p w:rsidR="00042C7B" w:rsidRPr="00042C7B" w:rsidRDefault="00042C7B" w:rsidP="00042C7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b/>
          <w:bCs/>
          <w:lang w:val="en-US"/>
        </w:rPr>
        <w:t>эстетическая функция</w:t>
      </w:r>
      <w:r w:rsidRPr="00042C7B">
        <w:rPr>
          <w:rFonts w:ascii="Times New Roman" w:hAnsi="Times New Roman" w:cs="Times New Roman"/>
          <w:lang w:val="en-US"/>
        </w:rPr>
        <w:t xml:space="preserve"> позволяет воспроизводить действительность по законам красоты, формирует эстетический вкус;</w:t>
      </w:r>
    </w:p>
    <w:p w:rsidR="00042C7B" w:rsidRPr="00042C7B" w:rsidRDefault="00042C7B" w:rsidP="00042C7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b/>
          <w:bCs/>
          <w:lang w:val="en-US"/>
        </w:rPr>
        <w:t>социальная функция</w:t>
      </w:r>
      <w:r w:rsidRPr="00042C7B">
        <w:rPr>
          <w:rFonts w:ascii="Times New Roman" w:hAnsi="Times New Roman" w:cs="Times New Roman"/>
          <w:lang w:val="en-US"/>
        </w:rPr>
        <w:t xml:space="preserve"> проявляется в том, что искусство оказывает идейное воздействие на общество, преобразуя тем самым социальную реальность;</w:t>
      </w:r>
    </w:p>
    <w:p w:rsidR="00042C7B" w:rsidRPr="00042C7B" w:rsidRDefault="00042C7B" w:rsidP="00042C7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b/>
          <w:bCs/>
          <w:lang w:val="en-US"/>
        </w:rPr>
        <w:t>компенсаторная функции</w:t>
      </w:r>
      <w:r w:rsidRPr="00042C7B">
        <w:rPr>
          <w:rFonts w:ascii="Times New Roman" w:hAnsi="Times New Roman" w:cs="Times New Roman"/>
          <w:lang w:val="en-US"/>
        </w:rPr>
        <w:t xml:space="preserve"> позволяет восстановить душевное равновесие, решить психологические проблемы, «убежать» на время из серой повседневности, компенсировать недостаток красоты и гармонии в каждодневной жизни;</w:t>
      </w:r>
    </w:p>
    <w:p w:rsidR="00042C7B" w:rsidRPr="00042C7B" w:rsidRDefault="00042C7B" w:rsidP="00042C7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b/>
          <w:bCs/>
          <w:lang w:val="en-US"/>
        </w:rPr>
        <w:t>гедонистическая функция</w:t>
      </w:r>
      <w:r w:rsidRPr="00042C7B">
        <w:rPr>
          <w:rFonts w:ascii="Times New Roman" w:hAnsi="Times New Roman" w:cs="Times New Roman"/>
          <w:lang w:val="en-US"/>
        </w:rPr>
        <w:t xml:space="preserve"> отражает способность искусства приносить удовольствие человеку;</w:t>
      </w:r>
    </w:p>
    <w:p w:rsidR="00042C7B" w:rsidRPr="00042C7B" w:rsidRDefault="00042C7B" w:rsidP="00042C7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b/>
          <w:bCs/>
          <w:lang w:val="en-US"/>
        </w:rPr>
        <w:t>познавательная функция</w:t>
      </w:r>
      <w:r w:rsidRPr="00042C7B">
        <w:rPr>
          <w:rFonts w:ascii="Times New Roman" w:hAnsi="Times New Roman" w:cs="Times New Roman"/>
          <w:lang w:val="en-US"/>
        </w:rPr>
        <w:t xml:space="preserve"> позволяет познавать действительность и анализировать ее при помощи художественных образов;</w:t>
      </w:r>
    </w:p>
    <w:p w:rsidR="00042C7B" w:rsidRPr="00042C7B" w:rsidRDefault="00042C7B" w:rsidP="00042C7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b/>
          <w:bCs/>
          <w:lang w:val="en-US"/>
        </w:rPr>
        <w:t>прогностическая функция</w:t>
      </w:r>
      <w:r w:rsidRPr="00042C7B">
        <w:rPr>
          <w:rFonts w:ascii="Times New Roman" w:hAnsi="Times New Roman" w:cs="Times New Roman"/>
          <w:lang w:val="en-US"/>
        </w:rPr>
        <w:t xml:space="preserve"> отражает способность искусства строить прогнозы и предугадывать будущее;</w:t>
      </w:r>
    </w:p>
    <w:p w:rsidR="00042C7B" w:rsidRDefault="00042C7B" w:rsidP="00042C7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b/>
          <w:bCs/>
          <w:lang w:val="en-US"/>
        </w:rPr>
        <w:t>воспитательная функция</w:t>
      </w:r>
      <w:r w:rsidRPr="00042C7B">
        <w:rPr>
          <w:rFonts w:ascii="Times New Roman" w:hAnsi="Times New Roman" w:cs="Times New Roman"/>
          <w:lang w:val="en-US"/>
        </w:rPr>
        <w:t xml:space="preserve"> проявляется в способности произведений искусства формировать личность человека.</w:t>
      </w:r>
    </w:p>
    <w:p w:rsidR="000C6401" w:rsidRPr="00042C7B" w:rsidRDefault="000C6401" w:rsidP="00042C7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</w:p>
    <w:p w:rsidR="00042C7B" w:rsidRPr="00042C7B" w:rsidRDefault="00E1039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B5453"/>
          <w:lang w:val="en-US"/>
        </w:rPr>
      </w:pPr>
      <w:r>
        <w:rPr>
          <w:rFonts w:ascii="Times New Roman" w:hAnsi="Times New Roman" w:cs="Times New Roman"/>
          <w:b/>
          <w:bCs/>
          <w:color w:val="0B5453"/>
          <w:lang w:val="en-US"/>
        </w:rPr>
        <w:t xml:space="preserve">----- </w:t>
      </w:r>
      <w:r w:rsidR="00042C7B" w:rsidRPr="00042C7B">
        <w:rPr>
          <w:rFonts w:ascii="Times New Roman" w:hAnsi="Times New Roman" w:cs="Times New Roman"/>
          <w:b/>
          <w:bCs/>
          <w:color w:val="0B5453"/>
          <w:lang w:val="en-US"/>
        </w:rPr>
        <w:t>Познавательная функция</w:t>
      </w:r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lang w:val="en-US"/>
        </w:rPr>
        <w:t>Прежде всего это</w:t>
      </w:r>
      <w:r w:rsidRPr="00042C7B">
        <w:rPr>
          <w:rFonts w:ascii="Times New Roman" w:hAnsi="Times New Roman" w:cs="Times New Roman"/>
          <w:b/>
          <w:bCs/>
          <w:lang w:val="en-US"/>
        </w:rPr>
        <w:t xml:space="preserve"> познавательная</w:t>
      </w:r>
      <w:r w:rsidRPr="00042C7B">
        <w:rPr>
          <w:rFonts w:ascii="Times New Roman" w:hAnsi="Times New Roman" w:cs="Times New Roman"/>
          <w:lang w:val="en-US"/>
        </w:rPr>
        <w:t xml:space="preserve"> функция.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Произведения искусства являются ценными источниками информации о сложных общественных процессах.</w:t>
      </w:r>
      <w:proofErr w:type="gramEnd"/>
    </w:p>
    <w:p w:rsid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proofErr w:type="gramStart"/>
      <w:r w:rsidRPr="00042C7B">
        <w:rPr>
          <w:rFonts w:ascii="Times New Roman" w:hAnsi="Times New Roman" w:cs="Times New Roman"/>
          <w:lang w:val="en-US"/>
        </w:rPr>
        <w:t>Разумеется, не все в окружающем мире интересует искусство, а если и интересует, то в разной степени, да и сам подход искусства к объекту своего познания, ракурс его видения весьма специфичны по сравнению с другими формами общественного сознания.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 xml:space="preserve">Главным объектом познания в искусстве всегда был и остается </w:t>
      </w:r>
      <w:hyperlink r:id="rId11" w:history="1">
        <w:r w:rsidRPr="00042C7B">
          <w:rPr>
            <w:rFonts w:ascii="Times New Roman" w:hAnsi="Times New Roman" w:cs="Times New Roman"/>
            <w:color w:val="0013A9"/>
            <w:lang w:val="en-US"/>
          </w:rPr>
          <w:t>человек</w:t>
        </w:r>
      </w:hyperlink>
      <w:r w:rsidRPr="00042C7B">
        <w:rPr>
          <w:rFonts w:ascii="Times New Roman" w:hAnsi="Times New Roman" w:cs="Times New Roman"/>
          <w:lang w:val="en-US"/>
        </w:rPr>
        <w:t>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 xml:space="preserve">Вот почему искусство в целом и, в частности, художественную литературу именуют </w:t>
      </w:r>
      <w:r w:rsidRPr="00E1039B">
        <w:rPr>
          <w:rFonts w:ascii="Times New Roman" w:hAnsi="Times New Roman" w:cs="Times New Roman"/>
          <w:b/>
          <w:lang w:val="en-US"/>
        </w:rPr>
        <w:t>человековедением.</w:t>
      </w:r>
      <w:proofErr w:type="gramEnd"/>
    </w:p>
    <w:p w:rsidR="00E1039B" w:rsidRPr="00042C7B" w:rsidRDefault="00E1039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042C7B" w:rsidRPr="00042C7B" w:rsidRDefault="00E1039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B5453"/>
          <w:lang w:val="en-US"/>
        </w:rPr>
      </w:pPr>
      <w:r>
        <w:rPr>
          <w:rFonts w:ascii="Times New Roman" w:hAnsi="Times New Roman" w:cs="Times New Roman"/>
          <w:b/>
          <w:bCs/>
          <w:color w:val="0B5453"/>
          <w:lang w:val="en-US"/>
        </w:rPr>
        <w:t xml:space="preserve">----- </w:t>
      </w:r>
      <w:r w:rsidR="00042C7B" w:rsidRPr="00042C7B">
        <w:rPr>
          <w:rFonts w:ascii="Times New Roman" w:hAnsi="Times New Roman" w:cs="Times New Roman"/>
          <w:b/>
          <w:bCs/>
          <w:color w:val="0B5453"/>
          <w:lang w:val="en-US"/>
        </w:rPr>
        <w:t>Воспитательная функция</w:t>
      </w:r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b/>
          <w:bCs/>
          <w:lang w:val="en-US"/>
        </w:rPr>
        <w:t>Воспитательная</w:t>
      </w:r>
      <w:r w:rsidRPr="00042C7B">
        <w:rPr>
          <w:rFonts w:ascii="Times New Roman" w:hAnsi="Times New Roman" w:cs="Times New Roman"/>
          <w:lang w:val="en-US"/>
        </w:rPr>
        <w:t xml:space="preserve"> функция — способность оказывать важное воздействие на идейное и нравственное становление человека, ею самосовершенствование или падение.</w:t>
      </w:r>
      <w:proofErr w:type="gramEnd"/>
    </w:p>
    <w:p w:rsid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lang w:val="en-US"/>
        </w:rPr>
        <w:t>И все-таки познавательная и воспитательная функции не являются специфическими для искусства: другие формы общественного сознания тоже выполняют эти функции.</w:t>
      </w:r>
    </w:p>
    <w:p w:rsidR="00E1039B" w:rsidRDefault="00E1039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042C7B" w:rsidRPr="00042C7B" w:rsidRDefault="00E1039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B5453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----- </w:t>
      </w:r>
      <w:r w:rsidR="00042C7B" w:rsidRPr="00042C7B">
        <w:rPr>
          <w:rFonts w:ascii="Times New Roman" w:hAnsi="Times New Roman" w:cs="Times New Roman"/>
          <w:b/>
          <w:bCs/>
          <w:color w:val="0B5453"/>
          <w:lang w:val="en-US"/>
        </w:rPr>
        <w:t>Эстетическая функция</w:t>
      </w:r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lang w:val="en-US"/>
        </w:rPr>
        <w:t>Специфической функцией искусства, делающей его искусством в подлинном смысле слова, является его</w:t>
      </w:r>
      <w:r w:rsidRPr="00042C7B">
        <w:rPr>
          <w:rFonts w:ascii="Times New Roman" w:hAnsi="Times New Roman" w:cs="Times New Roman"/>
          <w:b/>
          <w:bCs/>
          <w:lang w:val="en-US"/>
        </w:rPr>
        <w:t xml:space="preserve"> эстетическая</w:t>
      </w:r>
      <w:r w:rsidRPr="00042C7B">
        <w:rPr>
          <w:rFonts w:ascii="Times New Roman" w:hAnsi="Times New Roman" w:cs="Times New Roman"/>
          <w:lang w:val="en-US"/>
        </w:rPr>
        <w:t xml:space="preserve"> функция.</w:t>
      </w:r>
      <w:proofErr w:type="gramEnd"/>
    </w:p>
    <w:p w:rsid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lang w:val="en-US"/>
        </w:rPr>
        <w:t>Воспринимая и постигая художественное произведение, мы не просто усваиваем его содержание (подобно содержанию физики, биологии, математики), но пропускаем это содержание через сердце, эмоции, даем чувственно-конкретным образам, созданным художником, эстетическую оценку как прекрасных или безобразных, возвышенных или низменных, трагических или комических.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Искусство формирует в нас способность давать подобные эстетические оценки, отличать по</w:t>
      </w:r>
      <w:r w:rsidR="00E1039B">
        <w:rPr>
          <w:rFonts w:ascii="Times New Roman" w:hAnsi="Times New Roman" w:cs="Times New Roman"/>
          <w:lang w:val="en-US"/>
        </w:rPr>
        <w:t>длинно прекрасное и возвышенное.</w:t>
      </w:r>
      <w:proofErr w:type="gramEnd"/>
    </w:p>
    <w:p w:rsidR="00E1039B" w:rsidRPr="00042C7B" w:rsidRDefault="00E1039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042C7B" w:rsidRPr="00042C7B" w:rsidRDefault="00E1039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B5453"/>
          <w:lang w:val="en-US"/>
        </w:rPr>
      </w:pPr>
      <w:r>
        <w:rPr>
          <w:rFonts w:ascii="Times New Roman" w:hAnsi="Times New Roman" w:cs="Times New Roman"/>
          <w:b/>
          <w:bCs/>
          <w:color w:val="0B5453"/>
          <w:lang w:val="en-US"/>
        </w:rPr>
        <w:t xml:space="preserve">----- </w:t>
      </w:r>
      <w:r w:rsidR="00042C7B" w:rsidRPr="00042C7B">
        <w:rPr>
          <w:rFonts w:ascii="Times New Roman" w:hAnsi="Times New Roman" w:cs="Times New Roman"/>
          <w:b/>
          <w:bCs/>
          <w:color w:val="0B5453"/>
          <w:lang w:val="en-US"/>
        </w:rPr>
        <w:t>Гедонистическая функция</w:t>
      </w:r>
    </w:p>
    <w:p w:rsidR="00042C7B" w:rsidRPr="00042C7B" w:rsidRDefault="00E1039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proofErr w:type="gramStart"/>
      <w:r w:rsidR="00042C7B" w:rsidRPr="00042C7B">
        <w:rPr>
          <w:rFonts w:ascii="Times New Roman" w:hAnsi="Times New Roman" w:cs="Times New Roman"/>
          <w:lang w:val="en-US"/>
        </w:rPr>
        <w:t>Познавательное, воспитательное и эстетическое слито в искусстве воедино.</w:t>
      </w:r>
      <w:proofErr w:type="gramEnd"/>
      <w:r w:rsidR="00042C7B"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042C7B" w:rsidRPr="00042C7B">
        <w:rPr>
          <w:rFonts w:ascii="Times New Roman" w:hAnsi="Times New Roman" w:cs="Times New Roman"/>
          <w:lang w:val="en-US"/>
        </w:rPr>
        <w:t>Благодаря эстетическому моменту мы наслаждаемся содержанием художественного произведения и именно в процессе наслаждения просвещаемся и воспитываемся.</w:t>
      </w:r>
      <w:proofErr w:type="gramEnd"/>
      <w:r w:rsidR="00042C7B"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042C7B" w:rsidRPr="00042C7B">
        <w:rPr>
          <w:rFonts w:ascii="Times New Roman" w:hAnsi="Times New Roman" w:cs="Times New Roman"/>
          <w:lang w:val="en-US"/>
        </w:rPr>
        <w:t xml:space="preserve">В связи с этим говорят о </w:t>
      </w:r>
      <w:r w:rsidR="00042C7B" w:rsidRPr="00042C7B">
        <w:rPr>
          <w:rFonts w:ascii="Times New Roman" w:hAnsi="Times New Roman" w:cs="Times New Roman"/>
          <w:b/>
          <w:bCs/>
          <w:lang w:val="en-US"/>
        </w:rPr>
        <w:t>гедонистической</w:t>
      </w:r>
      <w:r w:rsidR="00042C7B" w:rsidRPr="00042C7B">
        <w:rPr>
          <w:rFonts w:ascii="Times New Roman" w:hAnsi="Times New Roman" w:cs="Times New Roman"/>
          <w:lang w:val="en-US"/>
        </w:rPr>
        <w:t xml:space="preserve"> (в переводе с греческого — удовольствие) </w:t>
      </w:r>
      <w:r w:rsidR="00042C7B" w:rsidRPr="00042C7B">
        <w:rPr>
          <w:rFonts w:ascii="Times New Roman" w:hAnsi="Times New Roman" w:cs="Times New Roman"/>
          <w:b/>
          <w:bCs/>
          <w:lang w:val="en-US"/>
        </w:rPr>
        <w:t>функции</w:t>
      </w:r>
      <w:r w:rsidR="00042C7B" w:rsidRPr="00042C7B">
        <w:rPr>
          <w:rFonts w:ascii="Times New Roman" w:hAnsi="Times New Roman" w:cs="Times New Roman"/>
          <w:lang w:val="en-US"/>
        </w:rPr>
        <w:t xml:space="preserve"> искусства.</w:t>
      </w:r>
      <w:proofErr w:type="gramEnd"/>
    </w:p>
    <w:p w:rsidR="00E1039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lang w:val="en-US"/>
        </w:rPr>
        <w:t>Много веков в социально-философской и эстетической литературе продолжается спор о соотношении прекрасного в искусстве и действительности.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При этом обнаруживаются две основные позиции.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Согласно одной из них (в России ее поддерживал Н. Г. Чернышевский) прекрасное в жизни всегда и во всех отношениях выше прекрасного в искусстве.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В гаком случае искусство предстает копией с типических характеров и предметов само</w:t>
      </w:r>
      <w:r w:rsidR="00E1039B">
        <w:rPr>
          <w:rFonts w:ascii="Times New Roman" w:hAnsi="Times New Roman" w:cs="Times New Roman"/>
          <w:lang w:val="en-US"/>
        </w:rPr>
        <w:t xml:space="preserve">й действительности и суррогатом </w:t>
      </w:r>
      <w:r w:rsidRPr="00042C7B">
        <w:rPr>
          <w:rFonts w:ascii="Times New Roman" w:hAnsi="Times New Roman" w:cs="Times New Roman"/>
          <w:lang w:val="en-US"/>
        </w:rPr>
        <w:t>действительности.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</w:p>
    <w:p w:rsidR="00042C7B" w:rsidRDefault="00E1039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042C7B" w:rsidRPr="00042C7B">
        <w:rPr>
          <w:rFonts w:ascii="Times New Roman" w:hAnsi="Times New Roman" w:cs="Times New Roman"/>
          <w:lang w:val="en-US"/>
        </w:rPr>
        <w:t xml:space="preserve">Предпочтительнее, очевидно, альтернативная концепция (Г. В. Ф. Гегель, А. И. Герцен и др.): прекрасное в искусстве выше прекрасного в жизни, поскольку художник видит точнее и глубже, чувствует сильнее и ярче и именно поэтому может вдохновить своим искусством других. </w:t>
      </w:r>
      <w:proofErr w:type="gramStart"/>
      <w:r w:rsidR="00042C7B" w:rsidRPr="00042C7B">
        <w:rPr>
          <w:rFonts w:ascii="Times New Roman" w:hAnsi="Times New Roman" w:cs="Times New Roman"/>
          <w:lang w:val="en-US"/>
        </w:rPr>
        <w:t>В противном случае (будучи суррогатом или даже дубликатом) искусство было бы не нужно обществу.</w:t>
      </w:r>
      <w:proofErr w:type="gramEnd"/>
    </w:p>
    <w:p w:rsidR="00E1039B" w:rsidRPr="00042C7B" w:rsidRDefault="00E1039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042C7B" w:rsidRDefault="00E1039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В) </w:t>
      </w:r>
      <w:r w:rsidR="00042C7B" w:rsidRPr="00042C7B">
        <w:rPr>
          <w:rFonts w:ascii="Times New Roman" w:hAnsi="Times New Roman" w:cs="Times New Roman"/>
          <w:b/>
          <w:bCs/>
          <w:lang w:val="en-US"/>
        </w:rPr>
        <w:t>Произведения искусства</w:t>
      </w:r>
      <w:r w:rsidR="00042C7B" w:rsidRPr="00042C7B">
        <w:rPr>
          <w:rFonts w:ascii="Times New Roman" w:hAnsi="Times New Roman" w:cs="Times New Roman"/>
          <w:lang w:val="en-US"/>
        </w:rPr>
        <w:t xml:space="preserve">, являясь предметным воплощением человеческого гения, становятся важнейшими духовным и ценностями, передающимися из поколение в поколение, достоянием эстетической </w:t>
      </w:r>
      <w:hyperlink r:id="rId12" w:history="1">
        <w:r w:rsidR="00042C7B" w:rsidRPr="00042C7B">
          <w:rPr>
            <w:rFonts w:ascii="Times New Roman" w:hAnsi="Times New Roman" w:cs="Times New Roman"/>
            <w:color w:val="0013A9"/>
            <w:lang w:val="en-US"/>
          </w:rPr>
          <w:t>культуры</w:t>
        </w:r>
      </w:hyperlink>
      <w:r w:rsidR="00042C7B" w:rsidRPr="00042C7B">
        <w:rPr>
          <w:rFonts w:ascii="Times New Roman" w:hAnsi="Times New Roman" w:cs="Times New Roman"/>
          <w:lang w:val="en-US"/>
        </w:rPr>
        <w:t xml:space="preserve"> общества. </w:t>
      </w:r>
      <w:proofErr w:type="gramStart"/>
      <w:r w:rsidR="00042C7B" w:rsidRPr="00042C7B">
        <w:rPr>
          <w:rFonts w:ascii="Times New Roman" w:hAnsi="Times New Roman" w:cs="Times New Roman"/>
          <w:lang w:val="en-US"/>
        </w:rPr>
        <w:t>Овладение культурой, эстетическое воспитание невозможны без приобщения к искусству.</w:t>
      </w:r>
      <w:proofErr w:type="gramEnd"/>
      <w:r w:rsidR="00042C7B"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042C7B" w:rsidRPr="00042C7B">
        <w:rPr>
          <w:rFonts w:ascii="Times New Roman" w:hAnsi="Times New Roman" w:cs="Times New Roman"/>
          <w:lang w:val="en-US"/>
        </w:rPr>
        <w:t>В произведениях искусства прошлых веков запечатлен духовный мир тысяч поколений, без освоения которого человек не может стать человеком в подлинном значении этого слова.</w:t>
      </w:r>
      <w:proofErr w:type="gramEnd"/>
      <w:r w:rsidR="00042C7B"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042C7B" w:rsidRPr="00042C7B">
        <w:rPr>
          <w:rFonts w:ascii="Times New Roman" w:hAnsi="Times New Roman" w:cs="Times New Roman"/>
          <w:lang w:val="en-US"/>
        </w:rPr>
        <w:t>Каждый человек — это своеобразный мост между прошлым и будущим.</w:t>
      </w:r>
      <w:proofErr w:type="gramEnd"/>
      <w:r w:rsidR="00042C7B"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042C7B" w:rsidRPr="00042C7B">
        <w:rPr>
          <w:rFonts w:ascii="Times New Roman" w:hAnsi="Times New Roman" w:cs="Times New Roman"/>
          <w:lang w:val="en-US"/>
        </w:rPr>
        <w:t>Он должен освоить то, что оставило ему прошлое поколение, творчески осмыслить его духовный опыт, понять его мысли, чувства, радости и страдания, взлеты и падения и передать все это потомкам.</w:t>
      </w:r>
      <w:proofErr w:type="gramEnd"/>
      <w:r w:rsidR="00042C7B"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042C7B" w:rsidRPr="00042C7B">
        <w:rPr>
          <w:rFonts w:ascii="Times New Roman" w:hAnsi="Times New Roman" w:cs="Times New Roman"/>
          <w:lang w:val="en-US"/>
        </w:rPr>
        <w:t>Только так движется история, и в этом движении огромная рать принадлежит искусству, выражающему сложность и богатство духовного мира человека.</w:t>
      </w:r>
      <w:proofErr w:type="gramEnd"/>
    </w:p>
    <w:p w:rsidR="00E1039B" w:rsidRPr="00042C7B" w:rsidRDefault="00E1039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042C7B" w:rsidRPr="00042C7B" w:rsidRDefault="00E1039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Г) </w:t>
      </w:r>
      <w:r w:rsidR="00042C7B" w:rsidRPr="00042C7B">
        <w:rPr>
          <w:rFonts w:ascii="Times New Roman" w:hAnsi="Times New Roman" w:cs="Times New Roman"/>
          <w:b/>
          <w:bCs/>
          <w:lang w:val="en-US"/>
        </w:rPr>
        <w:t>Виды искусства</w:t>
      </w:r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lang w:val="en-US"/>
        </w:rPr>
        <w:t>Первичной формой искусства был особый</w:t>
      </w:r>
      <w:r w:rsidRPr="00042C7B">
        <w:rPr>
          <w:rFonts w:ascii="Times New Roman" w:hAnsi="Times New Roman" w:cs="Times New Roman"/>
          <w:b/>
          <w:bCs/>
          <w:lang w:val="en-US"/>
        </w:rPr>
        <w:t xml:space="preserve"> синкретический </w:t>
      </w:r>
      <w:r w:rsidRPr="00042C7B">
        <w:rPr>
          <w:rFonts w:ascii="Times New Roman" w:hAnsi="Times New Roman" w:cs="Times New Roman"/>
          <w:lang w:val="en-US"/>
        </w:rPr>
        <w:t>(нерасчлененный) комплекс творческой деятельности.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Для первобытного человека не существовало отдельно музыки, или литературы, или театра.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Все было слито вместе в едином ритуальном действе.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Позднее из этого синкретического действа стали выделяться отдельные виды искусства.</w:t>
      </w:r>
      <w:proofErr w:type="gramEnd"/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b/>
          <w:bCs/>
          <w:lang w:val="en-US"/>
        </w:rPr>
        <w:t>Виды искусства</w:t>
      </w:r>
      <w:r w:rsidRPr="00042C7B">
        <w:rPr>
          <w:rFonts w:ascii="Times New Roman" w:hAnsi="Times New Roman" w:cs="Times New Roman"/>
          <w:lang w:val="en-US"/>
        </w:rPr>
        <w:t xml:space="preserve"> — это исторически сложившиеся формы художественного отражения мира, использующие для построения образа особые средства — звук, цвет, телодвижение, слово и т.д.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В каждом из видов искусства имеются свои особые разновидности — роды и жанры, которые вместе обеспечивают многообразие художественного отношения к действительности.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Коротко рассмотрим основные виды искусства и некоторые их разновидности.</w:t>
      </w:r>
      <w:proofErr w:type="gramEnd"/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b/>
          <w:bCs/>
          <w:lang w:val="en-US"/>
        </w:rPr>
        <w:t>Литература</w:t>
      </w:r>
      <w:r w:rsidRPr="00042C7B">
        <w:rPr>
          <w:rFonts w:ascii="Times New Roman" w:hAnsi="Times New Roman" w:cs="Times New Roman"/>
          <w:lang w:val="en-US"/>
        </w:rPr>
        <w:t xml:space="preserve"> использует словесно-письменные средства для построения образов.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Имеются три основных рода литературы — драма, эпос и лирика и многочисленные жанры — трагедия, комедия, роман, повесть, поэма, элегия, рассказ, очерк, фельетон и т.д.</w:t>
      </w:r>
      <w:proofErr w:type="gramEnd"/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b/>
          <w:bCs/>
          <w:lang w:val="en-US"/>
        </w:rPr>
        <w:t>Музыка</w:t>
      </w:r>
      <w:r w:rsidRPr="00042C7B">
        <w:rPr>
          <w:rFonts w:ascii="Times New Roman" w:hAnsi="Times New Roman" w:cs="Times New Roman"/>
          <w:lang w:val="en-US"/>
        </w:rPr>
        <w:t xml:space="preserve"> использует звуковые средства.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Музыку делят на вокальную (предназначенную для пения) и инструментальную.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Жанры музыки — опера, симфония, увертюра, сюита, романс, соната и т.п.</w:t>
      </w:r>
      <w:proofErr w:type="gramEnd"/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b/>
          <w:bCs/>
          <w:lang w:val="en-US"/>
        </w:rPr>
        <w:t>Танец</w:t>
      </w:r>
      <w:r w:rsidRPr="00042C7B">
        <w:rPr>
          <w:rFonts w:ascii="Times New Roman" w:hAnsi="Times New Roman" w:cs="Times New Roman"/>
          <w:lang w:val="en-US"/>
        </w:rPr>
        <w:t xml:space="preserve"> использует для построения образов средства пластических движений.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Выделяют ритуальные, народные, бальные,</w:t>
      </w:r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lang w:val="en-US"/>
        </w:rPr>
        <w:t>современные танцы, балет.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Направления и стили танца — вальс, танго, фокстрот, самба, полонез и др.</w:t>
      </w:r>
      <w:proofErr w:type="gramEnd"/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b/>
          <w:bCs/>
          <w:lang w:val="en-US"/>
        </w:rPr>
        <w:t>Живопись</w:t>
      </w:r>
      <w:r w:rsidRPr="00042C7B">
        <w:rPr>
          <w:rFonts w:ascii="Times New Roman" w:hAnsi="Times New Roman" w:cs="Times New Roman"/>
          <w:lang w:val="en-US"/>
        </w:rPr>
        <w:t xml:space="preserve"> отображает реальность на плоскости средствами цвета.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Жанры живописи — портрет, натюрморт, пейзаж, а также бытовой, анималистический (изображение животных), исторический жанры.</w:t>
      </w:r>
      <w:proofErr w:type="gramEnd"/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b/>
          <w:bCs/>
          <w:lang w:val="en-US"/>
        </w:rPr>
        <w:t>Архитектура</w:t>
      </w:r>
      <w:r w:rsidRPr="00042C7B">
        <w:rPr>
          <w:rFonts w:ascii="Times New Roman" w:hAnsi="Times New Roman" w:cs="Times New Roman"/>
          <w:lang w:val="en-US"/>
        </w:rPr>
        <w:t xml:space="preserve"> формирует пространственную среду в виде сооружений и зданий для жизни человека.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Ее делят на жилую, общественную, садово-парковую, промышленную и т.д.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Выделяют также архитектурные стили — готику, барокко, рококо, модерн, классицизм и т.п.</w:t>
      </w:r>
      <w:proofErr w:type="gramEnd"/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b/>
          <w:bCs/>
          <w:lang w:val="en-US"/>
        </w:rPr>
        <w:t>Скульптура</w:t>
      </w:r>
      <w:r w:rsidRPr="00042C7B">
        <w:rPr>
          <w:rFonts w:ascii="Times New Roman" w:hAnsi="Times New Roman" w:cs="Times New Roman"/>
          <w:lang w:val="en-US"/>
        </w:rPr>
        <w:t xml:space="preserve"> создает художественные произведения, имеющие объем и трехмерную форму.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Скульптура бывает круглой (бюст, статуя) и рельефной (выпуклое изображение).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По размеру делится на станковую, декоративную и монументальную.</w:t>
      </w:r>
      <w:proofErr w:type="gramEnd"/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b/>
          <w:bCs/>
          <w:lang w:val="en-US"/>
        </w:rPr>
        <w:t>Декоративно-прикладное искусство</w:t>
      </w:r>
      <w:r w:rsidRPr="00042C7B">
        <w:rPr>
          <w:rFonts w:ascii="Times New Roman" w:hAnsi="Times New Roman" w:cs="Times New Roman"/>
          <w:lang w:val="en-US"/>
        </w:rPr>
        <w:t xml:space="preserve"> связано с прикладными нуждами.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Сюда относят художественные предметы, которые могут применяться в быту, — посуду, ткани, орудия труда, мебель, одежду, украшения и др.</w:t>
      </w:r>
      <w:proofErr w:type="gramEnd"/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b/>
          <w:bCs/>
          <w:lang w:val="en-US"/>
        </w:rPr>
        <w:t>Театр</w:t>
      </w:r>
      <w:r w:rsidRPr="00042C7B">
        <w:rPr>
          <w:rFonts w:ascii="Times New Roman" w:hAnsi="Times New Roman" w:cs="Times New Roman"/>
          <w:lang w:val="en-US"/>
        </w:rPr>
        <w:t xml:space="preserve"> организует особое сценическое действо посредством игры актеров.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Театр может быть драматическим, оперным, кукольным и т.д.</w:t>
      </w:r>
      <w:proofErr w:type="gramEnd"/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b/>
          <w:bCs/>
          <w:lang w:val="en-US"/>
        </w:rPr>
        <w:t>Цирк</w:t>
      </w:r>
      <w:r w:rsidRPr="00042C7B">
        <w:rPr>
          <w:rFonts w:ascii="Times New Roman" w:hAnsi="Times New Roman" w:cs="Times New Roman"/>
          <w:lang w:val="en-US"/>
        </w:rPr>
        <w:t xml:space="preserve"> представляет зрелищно-развлекательное действо с необычными, рискованными и смешными номерами на спе- циальной арене.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Это акробатика, эквилибристика, гимнастика, джигитовка, жонглирование, фокусы, пантомима, клоунада, дрессировка животных и проч.</w:t>
      </w:r>
      <w:proofErr w:type="gramEnd"/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b/>
          <w:bCs/>
          <w:lang w:val="en-US"/>
        </w:rPr>
        <w:t>Кино</w:t>
      </w:r>
      <w:r w:rsidRPr="00042C7B">
        <w:rPr>
          <w:rFonts w:ascii="Times New Roman" w:hAnsi="Times New Roman" w:cs="Times New Roman"/>
          <w:lang w:val="en-US"/>
        </w:rPr>
        <w:t xml:space="preserve"> является развитием театрального действа на основе современных технических аудиовизуальных средств.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К видам киноискусства относят игровое, документальное кино, анимацию.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По жанрам выделяют кинокомедии, драмы, мелодрамы, приключенческие фильмы, детективы, триллеры и т.п.</w:t>
      </w:r>
      <w:proofErr w:type="gramEnd"/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b/>
          <w:bCs/>
          <w:lang w:val="en-US"/>
        </w:rPr>
        <w:t>Фотография</w:t>
      </w:r>
      <w:r w:rsidRPr="00042C7B">
        <w:rPr>
          <w:rFonts w:ascii="Times New Roman" w:hAnsi="Times New Roman" w:cs="Times New Roman"/>
          <w:lang w:val="en-US"/>
        </w:rPr>
        <w:t xml:space="preserve"> фиксирует документальные зрительные образы с помощью технических средств — оптических и химических или цифровых.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Жанры фотографии соответствуют жанрам живописи.</w:t>
      </w:r>
      <w:proofErr w:type="gramEnd"/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b/>
          <w:bCs/>
          <w:lang w:val="en-US"/>
        </w:rPr>
        <w:t>Эстрада</w:t>
      </w:r>
      <w:r w:rsidRPr="00042C7B">
        <w:rPr>
          <w:rFonts w:ascii="Times New Roman" w:hAnsi="Times New Roman" w:cs="Times New Roman"/>
          <w:lang w:val="en-US"/>
        </w:rPr>
        <w:t xml:space="preserve"> включает в себя малые формы сценического искусства -драматургию, музыку, хореографию, иллюзии, цирковые номера, оригинальные выступления и т.д.</w:t>
      </w:r>
      <w:proofErr w:type="gramEnd"/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lang w:val="en-US"/>
        </w:rPr>
        <w:t>К перечисленным видам искусства можно добавить графику, радиоискусство и т.д.</w:t>
      </w:r>
      <w:proofErr w:type="gramEnd"/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lang w:val="en-US"/>
        </w:rPr>
        <w:t>Для того чтобы показать общие черты разных видов искусства и их различия, предложены различные основания для их классификации.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Так, выделяют виды искусства:</w:t>
      </w:r>
    </w:p>
    <w:p w:rsidR="00042C7B" w:rsidRPr="00042C7B" w:rsidRDefault="00042C7B" w:rsidP="00042C7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lang w:val="en-US"/>
        </w:rPr>
        <w:t>по количеству использованных средств — простые (живопись, скульптура, поэзия, музыка) и сложные, или синтетические (балет, театр, кино);</w:t>
      </w:r>
    </w:p>
    <w:p w:rsidR="00042C7B" w:rsidRPr="00042C7B" w:rsidRDefault="00042C7B" w:rsidP="00042C7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lang w:val="en-US"/>
        </w:rPr>
        <w:t>по соотношению произведения искусства и реальности — изобразительные, изображающие действительность, копируя се, (реалистическая живопись, скульптура, фотография), и выразительные, где фантазия и воображение художника творят новую действительность (орнамент, музыка);</w:t>
      </w:r>
    </w:p>
    <w:p w:rsidR="00042C7B" w:rsidRPr="00042C7B" w:rsidRDefault="00042C7B" w:rsidP="00042C7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lang w:val="en-US"/>
        </w:rPr>
        <w:t>по отношению к пространству и времени — пространственные (изобразительное искусство, скульптура, архитектура), временные (литература, музыка) и пространственно-временные (театр, кино);</w:t>
      </w:r>
    </w:p>
    <w:p w:rsidR="00042C7B" w:rsidRPr="00042C7B" w:rsidRDefault="00042C7B" w:rsidP="00042C7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lang w:val="en-US"/>
        </w:rPr>
        <w:t>по времени возникновения — традиционные (поэзия, танец, музыка) и новые (фотография, кино, телевидение, видео), обычно использующие для построения образа достаточно сложные технические средства;</w:t>
      </w:r>
    </w:p>
    <w:p w:rsidR="00042C7B" w:rsidRPr="00042C7B" w:rsidRDefault="00042C7B" w:rsidP="00042C7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 w:rsidRPr="00042C7B">
        <w:rPr>
          <w:rFonts w:ascii="Times New Roman" w:hAnsi="Times New Roman" w:cs="Times New Roman"/>
          <w:lang w:val="en-US"/>
        </w:rPr>
        <w:t>по степени применимости в быту — прикладные (декоративно-прикладное искусство) и изящные (музыка, танец).</w:t>
      </w:r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lang w:val="en-US"/>
        </w:rPr>
        <w:t>Каждый вид, род или жанр отображает особую сторону или грань человеческой жизни, но собранные вместе, эти составляющие искусства дают всеобъемлющую художественную картину мира.</w:t>
      </w:r>
      <w:proofErr w:type="gramEnd"/>
    </w:p>
    <w:p w:rsidR="00042C7B" w:rsidRPr="00042C7B" w:rsidRDefault="00042C7B" w:rsidP="00042C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042C7B">
        <w:rPr>
          <w:rFonts w:ascii="Times New Roman" w:hAnsi="Times New Roman" w:cs="Times New Roman"/>
          <w:lang w:val="en-US"/>
        </w:rPr>
        <w:t>Потребность в художественном творчестве или наслаждении произведениями искусства увеличивается вместе с ростом культурного уровня человека.</w:t>
      </w:r>
      <w:proofErr w:type="gramEnd"/>
      <w:r w:rsidRPr="00042C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42C7B">
        <w:rPr>
          <w:rFonts w:ascii="Times New Roman" w:hAnsi="Times New Roman" w:cs="Times New Roman"/>
          <w:lang w:val="en-US"/>
        </w:rPr>
        <w:t>Искусство становится тем нужнее, чем дальше человек отстоит от животного состояния.</w:t>
      </w:r>
      <w:proofErr w:type="gramEnd"/>
    </w:p>
    <w:p w:rsidR="00042C7B" w:rsidRDefault="00042C7B" w:rsidP="00042C7B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E54041" w:rsidRDefault="00E54041" w:rsidP="00042C7B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E54041" w:rsidRPr="00F127D2" w:rsidRDefault="00F127D2" w:rsidP="00042C7B">
      <w:pPr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F127D2">
        <w:rPr>
          <w:rFonts w:ascii="Times New Roman" w:eastAsia="Times New Roman" w:hAnsi="Times New Roman" w:cs="Times New Roman"/>
          <w:b/>
          <w:shd w:val="clear" w:color="auto" w:fill="FFFFFF"/>
        </w:rPr>
        <w:t>4.</w:t>
      </w:r>
      <w:r w:rsidR="00E54041" w:rsidRPr="00F127D2">
        <w:rPr>
          <w:rFonts w:ascii="Times New Roman" w:eastAsia="Times New Roman" w:hAnsi="Times New Roman" w:cs="Times New Roman"/>
          <w:b/>
          <w:shd w:val="clear" w:color="auto" w:fill="FFFFFF"/>
        </w:rPr>
        <w:t>Рефлексия</w:t>
      </w:r>
    </w:p>
    <w:p w:rsidR="00E54041" w:rsidRPr="00F127D2" w:rsidRDefault="00F127D2" w:rsidP="00F127D2">
      <w:pPr>
        <w:rPr>
          <w:rFonts w:ascii="Times New Roman" w:eastAsia="Times New Roman" w:hAnsi="Times New Roman" w:cs="Times New Roman"/>
          <w:shd w:val="clear" w:color="auto" w:fill="FFFFFF"/>
        </w:rPr>
      </w:pPr>
      <w:r w:rsidRPr="00F127D2">
        <w:rPr>
          <w:rFonts w:ascii="Times New Roman" w:eastAsia="Times New Roman" w:hAnsi="Times New Roman" w:cs="Times New Roman"/>
          <w:shd w:val="clear" w:color="auto" w:fill="FFFFFF"/>
        </w:rPr>
        <w:t>Подготовьте вопросы по этой теме, опираясь на память об услышанном или материал, расположенный на сайте.</w:t>
      </w:r>
    </w:p>
    <w:p w:rsidR="00F127D2" w:rsidRDefault="00F127D2" w:rsidP="00F127D2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F127D2" w:rsidRPr="00F127D2" w:rsidRDefault="00F127D2" w:rsidP="00F127D2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5</w:t>
      </w:r>
      <w:r w:rsidRPr="00876B18">
        <w:rPr>
          <w:rFonts w:ascii="Times New Roman" w:eastAsia="Times New Roman" w:hAnsi="Times New Roman" w:cs="Times New Roman"/>
          <w:shd w:val="clear" w:color="auto" w:fill="FFFFFF"/>
        </w:rPr>
        <w:t>. Д/з пересказ лекции, с опорой на план.</w:t>
      </w:r>
    </w:p>
    <w:p w:rsidR="00E54041" w:rsidRDefault="00E54041" w:rsidP="00042C7B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E54041" w:rsidRDefault="00E54041" w:rsidP="00042C7B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E54041" w:rsidRPr="00042C7B" w:rsidRDefault="00E54041" w:rsidP="00042C7B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8163C4" w:rsidRDefault="008163C4"/>
    <w:sectPr w:rsidR="008163C4" w:rsidSect="00042C7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99A6A80"/>
    <w:multiLevelType w:val="hybridMultilevel"/>
    <w:tmpl w:val="25AC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A745E"/>
    <w:multiLevelType w:val="hybridMultilevel"/>
    <w:tmpl w:val="6C28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675B1"/>
    <w:multiLevelType w:val="hybridMultilevel"/>
    <w:tmpl w:val="F5D24350"/>
    <w:lvl w:ilvl="0" w:tplc="022C8E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B"/>
    <w:rsid w:val="00042C7B"/>
    <w:rsid w:val="000C6401"/>
    <w:rsid w:val="00120927"/>
    <w:rsid w:val="005C158B"/>
    <w:rsid w:val="008163C4"/>
    <w:rsid w:val="00876B18"/>
    <w:rsid w:val="00DA1236"/>
    <w:rsid w:val="00E1039B"/>
    <w:rsid w:val="00E54041"/>
    <w:rsid w:val="00EA2007"/>
    <w:rsid w:val="00F1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1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andars.ru/college/filosofiya/chelovek.html" TargetMode="External"/><Relationship Id="rId12" Type="http://schemas.openxmlformats.org/officeDocument/2006/relationships/hyperlink" Target="http://www.grandars.ru/college/sociologiya/ponyatie-kultury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randars.ru/college/sociologiya/sfera-obshchestva.html" TargetMode="External"/><Relationship Id="rId8" Type="http://schemas.openxmlformats.org/officeDocument/2006/relationships/hyperlink" Target="http://www.grandars.ru/college/filosofiya/hudozhestvennyy-obraz.html" TargetMode="External"/><Relationship Id="rId9" Type="http://schemas.openxmlformats.org/officeDocument/2006/relationships/hyperlink" Target="http://www.grandars.ru/college/filosofiya/chelovek.html" TargetMode="External"/><Relationship Id="rId10" Type="http://schemas.openxmlformats.org/officeDocument/2006/relationships/hyperlink" Target="http://www.grandars.ru/college/pravovedenie/trudovoe-pravo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9E56F-1D79-C340-AE46-53718E69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1941</Words>
  <Characters>11064</Characters>
  <Application>Microsoft Macintosh Word</Application>
  <DocSecurity>0</DocSecurity>
  <Lines>92</Lines>
  <Paragraphs>25</Paragraphs>
  <ScaleCrop>false</ScaleCrop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2017-09-05T05:36:00Z</dcterms:created>
  <dcterms:modified xsi:type="dcterms:W3CDTF">2017-09-05T05:36:00Z</dcterms:modified>
</cp:coreProperties>
</file>