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62F39" w14:textId="66FEB18C" w:rsidR="007F3741" w:rsidRDefault="00913256" w:rsidP="004D119E">
      <w:pPr>
        <w:jc w:val="center"/>
        <w:rPr>
          <w:caps/>
        </w:rPr>
      </w:pPr>
      <w:r>
        <w:rPr>
          <w:caps/>
        </w:rPr>
        <w:t>П</w:t>
      </w:r>
      <w:r w:rsidR="007F3741">
        <w:rPr>
          <w:caps/>
        </w:rPr>
        <w:t>Санкт-Петербургское государственное автономное професси</w:t>
      </w:r>
      <w:r w:rsidR="007F3741">
        <w:rPr>
          <w:caps/>
        </w:rPr>
        <w:t>о</w:t>
      </w:r>
      <w:r w:rsidR="007F3741">
        <w:rPr>
          <w:caps/>
        </w:rPr>
        <w:t xml:space="preserve">нальное образовательное учреждение </w:t>
      </w:r>
    </w:p>
    <w:p w14:paraId="73DE6CD4" w14:textId="77777777" w:rsidR="007F3741" w:rsidRDefault="007F3741" w:rsidP="004D119E">
      <w:pPr>
        <w:jc w:val="center"/>
        <w:rPr>
          <w:caps/>
        </w:rPr>
      </w:pPr>
      <w:r>
        <w:rPr>
          <w:caps/>
        </w:rPr>
        <w:t xml:space="preserve"> морской технический колледж имени  адмирала Д.Н.сенявина</w:t>
      </w:r>
    </w:p>
    <w:p w14:paraId="3701FA07" w14:textId="77777777" w:rsidR="007F3741" w:rsidRDefault="007F3741" w:rsidP="004D119E">
      <w:pPr>
        <w:jc w:val="center"/>
        <w:rPr>
          <w:caps/>
        </w:rPr>
      </w:pPr>
    </w:p>
    <w:p w14:paraId="61E19F81" w14:textId="77777777" w:rsidR="007F3741" w:rsidRDefault="007F3741">
      <w:pPr>
        <w:rPr>
          <w:b/>
          <w:sz w:val="28"/>
          <w:szCs w:val="28"/>
        </w:rPr>
      </w:pPr>
    </w:p>
    <w:p w14:paraId="27B10436" w14:textId="77777777" w:rsidR="007F3741" w:rsidRDefault="007F3741">
      <w:pPr>
        <w:rPr>
          <w:b/>
          <w:sz w:val="28"/>
          <w:szCs w:val="28"/>
        </w:rPr>
      </w:pPr>
    </w:p>
    <w:p w14:paraId="4CFB581E" w14:textId="77777777" w:rsidR="007F3741" w:rsidRDefault="007F3741">
      <w:pPr>
        <w:rPr>
          <w:b/>
          <w:sz w:val="28"/>
          <w:szCs w:val="28"/>
        </w:rPr>
      </w:pPr>
    </w:p>
    <w:p w14:paraId="61706232" w14:textId="5131E135" w:rsidR="007F3741" w:rsidRPr="00A34A79" w:rsidRDefault="007F3741" w:rsidP="00A83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13256">
        <w:rPr>
          <w:b/>
          <w:sz w:val="28"/>
          <w:szCs w:val="28"/>
        </w:rPr>
        <w:t xml:space="preserve">ЕТОДИЧЕСКИЕ РЕКОМЕНДАЦИИ </w:t>
      </w:r>
      <w:r w:rsidR="005D019F">
        <w:rPr>
          <w:b/>
          <w:sz w:val="28"/>
          <w:szCs w:val="28"/>
        </w:rPr>
        <w:t xml:space="preserve"> </w:t>
      </w:r>
      <w:r w:rsidR="00913256">
        <w:rPr>
          <w:b/>
          <w:sz w:val="28"/>
          <w:szCs w:val="28"/>
        </w:rPr>
        <w:t xml:space="preserve">ПО </w:t>
      </w:r>
      <w:r w:rsidR="005D019F" w:rsidRPr="00A34A79">
        <w:rPr>
          <w:b/>
          <w:sz w:val="28"/>
          <w:szCs w:val="28"/>
        </w:rPr>
        <w:t xml:space="preserve"> </w:t>
      </w:r>
      <w:r w:rsidR="00913256">
        <w:rPr>
          <w:b/>
          <w:sz w:val="28"/>
          <w:szCs w:val="28"/>
        </w:rPr>
        <w:t>ВЫПОЛНЕНИЮ</w:t>
      </w:r>
      <w:bookmarkStart w:id="0" w:name="_GoBack"/>
      <w:bookmarkEnd w:id="0"/>
      <w:r w:rsidR="005D019F">
        <w:rPr>
          <w:b/>
          <w:sz w:val="28"/>
          <w:szCs w:val="28"/>
        </w:rPr>
        <w:t xml:space="preserve"> </w:t>
      </w:r>
      <w:r w:rsidRPr="00A34A79">
        <w:rPr>
          <w:b/>
          <w:sz w:val="28"/>
          <w:szCs w:val="28"/>
        </w:rPr>
        <w:t>ПРА</w:t>
      </w:r>
      <w:r w:rsidRPr="00A34A79">
        <w:rPr>
          <w:b/>
          <w:sz w:val="28"/>
          <w:szCs w:val="28"/>
        </w:rPr>
        <w:t>К</w:t>
      </w:r>
      <w:r w:rsidRPr="00A34A79">
        <w:rPr>
          <w:b/>
          <w:sz w:val="28"/>
          <w:szCs w:val="28"/>
        </w:rPr>
        <w:t>ТИЧЕСКИХ РАБОТ</w:t>
      </w:r>
      <w:r w:rsidR="005D019F">
        <w:rPr>
          <w:b/>
          <w:sz w:val="28"/>
          <w:szCs w:val="28"/>
        </w:rPr>
        <w:t xml:space="preserve"> ПО ЛИТЕРАТУРЕ</w:t>
      </w:r>
    </w:p>
    <w:p w14:paraId="2F73F633" w14:textId="77777777" w:rsidR="007F3741" w:rsidRDefault="007F3741">
      <w:pPr>
        <w:rPr>
          <w:b/>
          <w:sz w:val="28"/>
          <w:szCs w:val="28"/>
        </w:rPr>
      </w:pPr>
    </w:p>
    <w:p w14:paraId="0EB8DACC" w14:textId="77777777" w:rsidR="007F3741" w:rsidRDefault="007F3741">
      <w:pPr>
        <w:rPr>
          <w:b/>
          <w:sz w:val="28"/>
          <w:szCs w:val="28"/>
        </w:rPr>
      </w:pPr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4268"/>
        <w:gridCol w:w="5520"/>
        <w:gridCol w:w="7"/>
      </w:tblGrid>
      <w:tr w:rsidR="007F3741" w14:paraId="502A652D" w14:textId="77777777" w:rsidTr="00881D50">
        <w:tc>
          <w:tcPr>
            <w:tcW w:w="4268" w:type="dxa"/>
            <w:vAlign w:val="bottom"/>
          </w:tcPr>
          <w:p w14:paraId="64AE7689" w14:textId="77777777" w:rsidR="007F3741" w:rsidRDefault="007F3741" w:rsidP="00881D50">
            <w:pPr>
              <w:spacing w:before="240"/>
              <w:rPr>
                <w:caps/>
              </w:rPr>
            </w:pPr>
            <w:r>
              <w:rPr>
                <w:i/>
              </w:rPr>
              <w:t>Ф.И.О. преподавателя</w:t>
            </w:r>
          </w:p>
        </w:tc>
        <w:tc>
          <w:tcPr>
            <w:tcW w:w="5527" w:type="dxa"/>
            <w:gridSpan w:val="2"/>
            <w:tcBorders>
              <w:bottom w:val="single" w:sz="4" w:space="0" w:color="000000"/>
            </w:tcBorders>
            <w:vAlign w:val="bottom"/>
          </w:tcPr>
          <w:p w14:paraId="140648FA" w14:textId="77777777" w:rsidR="007F3741" w:rsidRDefault="007F3741" w:rsidP="00881D50">
            <w:pPr>
              <w:spacing w:before="240"/>
            </w:pPr>
            <w:r>
              <w:rPr>
                <w:caps/>
              </w:rPr>
              <w:t>Марчук С.В.</w:t>
            </w:r>
          </w:p>
        </w:tc>
      </w:tr>
      <w:tr w:rsidR="007F3741" w14:paraId="1B0F2A2F" w14:textId="77777777" w:rsidTr="00881D50">
        <w:tc>
          <w:tcPr>
            <w:tcW w:w="4268" w:type="dxa"/>
            <w:vAlign w:val="bottom"/>
          </w:tcPr>
          <w:p w14:paraId="05785EB2" w14:textId="77777777" w:rsidR="007F3741" w:rsidRDefault="007F3741" w:rsidP="00881D50">
            <w:pPr>
              <w:spacing w:before="240"/>
              <w:rPr>
                <w:caps/>
              </w:rPr>
            </w:pPr>
            <w:r>
              <w:rPr>
                <w:i/>
              </w:rPr>
              <w:t>Специальность</w:t>
            </w:r>
            <w:r>
              <w:rPr>
                <w:i/>
                <w:lang w:val="en-US"/>
              </w:rPr>
              <w:t>/профессия</w:t>
            </w:r>
          </w:p>
        </w:tc>
        <w:tc>
          <w:tcPr>
            <w:tcW w:w="5527" w:type="dxa"/>
            <w:gridSpan w:val="2"/>
            <w:tcBorders>
              <w:bottom w:val="single" w:sz="4" w:space="0" w:color="000000"/>
            </w:tcBorders>
            <w:vAlign w:val="bottom"/>
          </w:tcPr>
          <w:p w14:paraId="75D582FD" w14:textId="77777777" w:rsidR="007F3741" w:rsidRDefault="007F3741" w:rsidP="00881D50">
            <w:pPr>
              <w:spacing w:before="240"/>
            </w:pPr>
            <w:r>
              <w:rPr>
                <w:caps/>
              </w:rPr>
              <w:t>23.02.01. Организация перевозок и управления на транспорте (на мо</w:t>
            </w:r>
            <w:r>
              <w:rPr>
                <w:caps/>
              </w:rPr>
              <w:t>р</w:t>
            </w:r>
            <w:r>
              <w:rPr>
                <w:caps/>
              </w:rPr>
              <w:t xml:space="preserve">ском), </w:t>
            </w:r>
            <w:r w:rsidRPr="007B123A">
              <w:rPr>
                <w:caps/>
              </w:rPr>
              <w:t>35.02.10. ОБРАБОТКА ВОДНЫХ БИ</w:t>
            </w:r>
            <w:r w:rsidRPr="007B123A">
              <w:rPr>
                <w:caps/>
              </w:rPr>
              <w:t>О</w:t>
            </w:r>
            <w:r w:rsidRPr="007B123A">
              <w:rPr>
                <w:caps/>
              </w:rPr>
              <w:t>РЕСУРСОВ</w:t>
            </w:r>
          </w:p>
        </w:tc>
      </w:tr>
      <w:tr w:rsidR="007F3741" w:rsidRPr="007B123A" w14:paraId="5CBBF897" w14:textId="77777777" w:rsidTr="00881D50">
        <w:tc>
          <w:tcPr>
            <w:tcW w:w="4268" w:type="dxa"/>
            <w:vAlign w:val="bottom"/>
          </w:tcPr>
          <w:p w14:paraId="2FD213BC" w14:textId="77777777" w:rsidR="007F3741" w:rsidRPr="007B123A" w:rsidRDefault="007F3741" w:rsidP="00881D50">
            <w:pPr>
              <w:spacing w:before="240"/>
              <w:rPr>
                <w:i/>
              </w:rPr>
            </w:pPr>
            <w:r>
              <w:rPr>
                <w:i/>
              </w:rPr>
              <w:t>Номера групп</w:t>
            </w:r>
          </w:p>
        </w:tc>
        <w:tc>
          <w:tcPr>
            <w:tcW w:w="5527" w:type="dxa"/>
            <w:gridSpan w:val="2"/>
            <w:tcBorders>
              <w:bottom w:val="single" w:sz="4" w:space="0" w:color="000000"/>
            </w:tcBorders>
            <w:vAlign w:val="bottom"/>
          </w:tcPr>
          <w:p w14:paraId="294BD1CA" w14:textId="77777777" w:rsidR="007F3741" w:rsidRPr="007B123A" w:rsidRDefault="007F3741" w:rsidP="00F32A3E">
            <w:pPr>
              <w:spacing w:before="240"/>
              <w:rPr>
                <w:caps/>
              </w:rPr>
            </w:pPr>
            <w:r>
              <w:rPr>
                <w:caps/>
              </w:rPr>
              <w:t>145, 165</w:t>
            </w:r>
          </w:p>
        </w:tc>
      </w:tr>
      <w:tr w:rsidR="007F3741" w14:paraId="31C8CD8F" w14:textId="77777777" w:rsidTr="00881D50">
        <w:trPr>
          <w:gridAfter w:val="1"/>
          <w:wAfter w:w="7" w:type="dxa"/>
        </w:trPr>
        <w:tc>
          <w:tcPr>
            <w:tcW w:w="4268" w:type="dxa"/>
            <w:vMerge w:val="restart"/>
            <w:vAlign w:val="bottom"/>
          </w:tcPr>
          <w:p w14:paraId="323C9A43" w14:textId="77777777" w:rsidR="007F3741" w:rsidRDefault="007F3741" w:rsidP="00881D50">
            <w:pPr>
              <w:spacing w:before="240"/>
              <w:rPr>
                <w:i/>
              </w:rPr>
            </w:pPr>
            <w:r>
              <w:rPr>
                <w:i/>
              </w:rPr>
              <w:t>Уровень подготовки</w:t>
            </w:r>
          </w:p>
          <w:p w14:paraId="59F6DB46" w14:textId="77777777" w:rsidR="007F3741" w:rsidRDefault="007F3741" w:rsidP="00881D50">
            <w:pPr>
              <w:spacing w:before="240"/>
            </w:pPr>
            <w:r>
              <w:rPr>
                <w:i/>
              </w:rPr>
              <w:t>Квалификация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  <w:vAlign w:val="bottom"/>
          </w:tcPr>
          <w:p w14:paraId="6E46EB96" w14:textId="77777777" w:rsidR="007F3741" w:rsidRDefault="007F3741" w:rsidP="00881D50">
            <w:pPr>
              <w:spacing w:before="240"/>
            </w:pPr>
            <w:r>
              <w:t>Базовый</w:t>
            </w:r>
          </w:p>
        </w:tc>
      </w:tr>
      <w:tr w:rsidR="007F3741" w14:paraId="56DE351E" w14:textId="77777777" w:rsidTr="00881D50">
        <w:trPr>
          <w:gridAfter w:val="1"/>
          <w:wAfter w:w="7" w:type="dxa"/>
        </w:trPr>
        <w:tc>
          <w:tcPr>
            <w:tcW w:w="4268" w:type="dxa"/>
            <w:vMerge/>
            <w:vAlign w:val="bottom"/>
          </w:tcPr>
          <w:p w14:paraId="7F82A85C" w14:textId="77777777" w:rsidR="007F3741" w:rsidRDefault="007F3741" w:rsidP="00881D50">
            <w:pPr>
              <w:snapToGrid w:val="0"/>
              <w:spacing w:before="240"/>
              <w:rPr>
                <w:i/>
                <w:caps/>
              </w:rPr>
            </w:pPr>
          </w:p>
        </w:tc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81C137" w14:textId="77777777" w:rsidR="007F3741" w:rsidRDefault="007F3741" w:rsidP="00881D50">
            <w:pPr>
              <w:spacing w:before="240"/>
            </w:pPr>
            <w:r>
              <w:t>техник</w:t>
            </w:r>
          </w:p>
        </w:tc>
      </w:tr>
      <w:tr w:rsidR="007F3741" w14:paraId="100F9484" w14:textId="77777777" w:rsidTr="00881D50">
        <w:tc>
          <w:tcPr>
            <w:tcW w:w="4268" w:type="dxa"/>
            <w:vAlign w:val="bottom"/>
          </w:tcPr>
          <w:p w14:paraId="25A8AD72" w14:textId="77777777" w:rsidR="007F3741" w:rsidRDefault="007F3741" w:rsidP="00881D50">
            <w:pPr>
              <w:spacing w:before="240"/>
              <w:rPr>
                <w:i/>
                <w:caps/>
              </w:rPr>
            </w:pPr>
            <w:r>
              <w:rPr>
                <w:i/>
              </w:rPr>
              <w:t>Нормативный срок обучения</w:t>
            </w:r>
          </w:p>
        </w:tc>
        <w:tc>
          <w:tcPr>
            <w:tcW w:w="5527" w:type="dxa"/>
            <w:gridSpan w:val="2"/>
            <w:tcBorders>
              <w:bottom w:val="single" w:sz="4" w:space="0" w:color="000000"/>
            </w:tcBorders>
            <w:vAlign w:val="bottom"/>
          </w:tcPr>
          <w:p w14:paraId="5312B752" w14:textId="77777777" w:rsidR="007F3741" w:rsidRDefault="007F3741" w:rsidP="00881D50">
            <w:pPr>
              <w:spacing w:before="240"/>
            </w:pPr>
            <w:r>
              <w:rPr>
                <w:caps/>
              </w:rPr>
              <w:t xml:space="preserve">3 года10 мес   </w:t>
            </w:r>
          </w:p>
        </w:tc>
      </w:tr>
      <w:tr w:rsidR="007F3741" w:rsidRPr="007B123A" w14:paraId="67DDD15E" w14:textId="77777777" w:rsidTr="00881D50">
        <w:tc>
          <w:tcPr>
            <w:tcW w:w="4268" w:type="dxa"/>
            <w:vAlign w:val="bottom"/>
          </w:tcPr>
          <w:p w14:paraId="40C1499F" w14:textId="77777777" w:rsidR="007F3741" w:rsidRPr="007B123A" w:rsidRDefault="007F3741" w:rsidP="00881D50">
            <w:pPr>
              <w:spacing w:before="240"/>
              <w:rPr>
                <w:i/>
              </w:rPr>
            </w:pPr>
            <w:r>
              <w:rPr>
                <w:i/>
              </w:rPr>
              <w:t>На базе</w:t>
            </w:r>
          </w:p>
        </w:tc>
        <w:tc>
          <w:tcPr>
            <w:tcW w:w="5527" w:type="dxa"/>
            <w:gridSpan w:val="2"/>
            <w:tcBorders>
              <w:bottom w:val="single" w:sz="4" w:space="0" w:color="000000"/>
            </w:tcBorders>
            <w:vAlign w:val="bottom"/>
          </w:tcPr>
          <w:p w14:paraId="52321F0B" w14:textId="77777777" w:rsidR="007F3741" w:rsidRPr="007B123A" w:rsidRDefault="007F3741" w:rsidP="00881D50">
            <w:pPr>
              <w:spacing w:before="240"/>
              <w:rPr>
                <w:caps/>
                <w:u w:val="single"/>
              </w:rPr>
            </w:pPr>
            <w:r>
              <w:rPr>
                <w:caps/>
                <w:u w:val="single"/>
              </w:rPr>
              <w:t>основного общего образования</w:t>
            </w:r>
          </w:p>
        </w:tc>
      </w:tr>
    </w:tbl>
    <w:p w14:paraId="43B60453" w14:textId="77777777" w:rsidR="007F3741" w:rsidRDefault="007F3741">
      <w:pPr>
        <w:rPr>
          <w:b/>
          <w:sz w:val="28"/>
          <w:szCs w:val="28"/>
        </w:rPr>
      </w:pPr>
    </w:p>
    <w:p w14:paraId="38D0C3B0" w14:textId="77777777" w:rsidR="007F3741" w:rsidRDefault="007F3741">
      <w:pPr>
        <w:rPr>
          <w:b/>
          <w:sz w:val="28"/>
          <w:szCs w:val="28"/>
        </w:rPr>
      </w:pPr>
    </w:p>
    <w:p w14:paraId="3BF0011E" w14:textId="77777777" w:rsidR="007F3741" w:rsidRDefault="007F3741">
      <w:pPr>
        <w:rPr>
          <w:b/>
          <w:sz w:val="28"/>
          <w:szCs w:val="28"/>
        </w:rPr>
      </w:pPr>
    </w:p>
    <w:p w14:paraId="0167AF00" w14:textId="77777777" w:rsidR="007F3741" w:rsidRDefault="007F3741">
      <w:pPr>
        <w:rPr>
          <w:b/>
          <w:sz w:val="28"/>
          <w:szCs w:val="28"/>
        </w:rPr>
      </w:pPr>
    </w:p>
    <w:p w14:paraId="01B130FA" w14:textId="77777777" w:rsidR="007F3741" w:rsidRDefault="007F3741">
      <w:pPr>
        <w:rPr>
          <w:b/>
          <w:sz w:val="28"/>
          <w:szCs w:val="28"/>
        </w:rPr>
      </w:pPr>
    </w:p>
    <w:p w14:paraId="05B08D1D" w14:textId="77777777" w:rsidR="007F3741" w:rsidRDefault="007F3741">
      <w:pPr>
        <w:rPr>
          <w:b/>
          <w:sz w:val="28"/>
          <w:szCs w:val="28"/>
        </w:rPr>
      </w:pPr>
    </w:p>
    <w:p w14:paraId="6122498A" w14:textId="77777777" w:rsidR="007F3741" w:rsidRDefault="007F3741">
      <w:pPr>
        <w:rPr>
          <w:b/>
          <w:sz w:val="28"/>
          <w:szCs w:val="28"/>
        </w:rPr>
      </w:pPr>
    </w:p>
    <w:p w14:paraId="7B6C26F1" w14:textId="77777777" w:rsidR="007F3741" w:rsidRDefault="007F3741">
      <w:pPr>
        <w:rPr>
          <w:b/>
          <w:sz w:val="28"/>
          <w:szCs w:val="28"/>
        </w:rPr>
      </w:pPr>
    </w:p>
    <w:p w14:paraId="7F1EDD4A" w14:textId="77777777" w:rsidR="007F3741" w:rsidRPr="00FA6BC6" w:rsidRDefault="007F3741" w:rsidP="00490009">
      <w:pPr>
        <w:suppressAutoHyphens/>
        <w:spacing w:line="360" w:lineRule="auto"/>
        <w:rPr>
          <w:lang w:eastAsia="ar-SA"/>
        </w:rPr>
      </w:pPr>
      <w:r w:rsidRPr="00FA6BC6">
        <w:rPr>
          <w:lang w:eastAsia="ar-SA"/>
        </w:rPr>
        <w:t xml:space="preserve">Рассмотрено на заседании цикловой методической комиссии                  </w:t>
      </w:r>
    </w:p>
    <w:p w14:paraId="5E1C55E5" w14:textId="77777777" w:rsidR="007F3741" w:rsidRPr="00FA6BC6" w:rsidRDefault="007F3741" w:rsidP="00490009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П</w:t>
      </w:r>
      <w:r w:rsidRPr="00FA6BC6">
        <w:rPr>
          <w:lang w:eastAsia="ar-SA"/>
        </w:rPr>
        <w:t>ротокол №_____</w:t>
      </w:r>
    </w:p>
    <w:p w14:paraId="00180F55" w14:textId="77777777" w:rsidR="007F3741" w:rsidRPr="00FA6BC6" w:rsidRDefault="007F3741" w:rsidP="00490009">
      <w:pPr>
        <w:suppressAutoHyphens/>
        <w:spacing w:line="360" w:lineRule="auto"/>
        <w:rPr>
          <w:lang w:eastAsia="ar-SA"/>
        </w:rPr>
      </w:pPr>
      <w:r w:rsidRPr="00FA6BC6">
        <w:rPr>
          <w:lang w:eastAsia="ar-SA"/>
        </w:rPr>
        <w:t>Председатель ЦМК ____________________</w:t>
      </w:r>
      <w:r>
        <w:rPr>
          <w:lang w:eastAsia="ar-SA"/>
        </w:rPr>
        <w:t xml:space="preserve">     Е.В. Майорова</w:t>
      </w:r>
    </w:p>
    <w:p w14:paraId="3610DAE4" w14:textId="77777777" w:rsidR="007F3741" w:rsidRPr="00FA6BC6" w:rsidRDefault="007F3741" w:rsidP="00490009">
      <w:pPr>
        <w:suppressAutoHyphens/>
        <w:spacing w:line="360" w:lineRule="auto"/>
        <w:rPr>
          <w:lang w:eastAsia="ar-SA"/>
        </w:rPr>
      </w:pPr>
      <w:r w:rsidRPr="00FA6BC6">
        <w:rPr>
          <w:lang w:eastAsia="ar-SA"/>
        </w:rPr>
        <w:t>Согласовано</w:t>
      </w:r>
    </w:p>
    <w:p w14:paraId="3FAA1A59" w14:textId="77777777" w:rsidR="007F3741" w:rsidRPr="00FA6BC6" w:rsidRDefault="007F3741" w:rsidP="00490009">
      <w:pPr>
        <w:suppressAutoHyphens/>
        <w:spacing w:line="360" w:lineRule="auto"/>
        <w:rPr>
          <w:lang w:eastAsia="ar-SA"/>
        </w:rPr>
      </w:pPr>
      <w:r w:rsidRPr="00FA6BC6">
        <w:rPr>
          <w:lang w:eastAsia="ar-SA"/>
        </w:rPr>
        <w:t>Методист____________________ Т.Б.Завьялова</w:t>
      </w:r>
    </w:p>
    <w:p w14:paraId="7BC18E50" w14:textId="77777777" w:rsidR="007F3741" w:rsidRPr="00FA6BC6" w:rsidRDefault="007F3741" w:rsidP="00490009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«___»___________________2017</w:t>
      </w:r>
      <w:r w:rsidRPr="00FA6BC6">
        <w:rPr>
          <w:lang w:eastAsia="ar-SA"/>
        </w:rPr>
        <w:t xml:space="preserve"> г.</w:t>
      </w:r>
    </w:p>
    <w:p w14:paraId="4B7D85ED" w14:textId="77777777" w:rsidR="007F3741" w:rsidRDefault="007F3741" w:rsidP="00490009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Согласовано на Методическом совете СПБ МТК</w:t>
      </w:r>
    </w:p>
    <w:p w14:paraId="2987C079" w14:textId="77777777" w:rsidR="007F3741" w:rsidRPr="00FA6BC6" w:rsidRDefault="007F3741" w:rsidP="00490009">
      <w:pPr>
        <w:suppressAutoHyphens/>
        <w:spacing w:line="360" w:lineRule="auto"/>
        <w:rPr>
          <w:lang w:eastAsia="ar-SA"/>
        </w:rPr>
      </w:pPr>
      <w:r w:rsidRPr="00FA6BC6">
        <w:rPr>
          <w:lang w:eastAsia="ar-SA"/>
        </w:rPr>
        <w:t xml:space="preserve">Заместитель директора по </w:t>
      </w:r>
      <w:r>
        <w:rPr>
          <w:lang w:eastAsia="ar-SA"/>
        </w:rPr>
        <w:t>УМР______________</w:t>
      </w:r>
      <w:r w:rsidRPr="00FA6BC6">
        <w:rPr>
          <w:lang w:eastAsia="ar-SA"/>
        </w:rPr>
        <w:t>_В.Е.Андреев</w:t>
      </w:r>
    </w:p>
    <w:p w14:paraId="57EFA099" w14:textId="77777777" w:rsidR="007F3741" w:rsidRDefault="007F3741" w:rsidP="00490009">
      <w:pPr>
        <w:jc w:val="center"/>
        <w:rPr>
          <w:b/>
          <w:sz w:val="28"/>
          <w:szCs w:val="28"/>
        </w:rPr>
      </w:pPr>
      <w:r>
        <w:rPr>
          <w:lang w:eastAsia="ar-SA"/>
        </w:rPr>
        <w:t>«___»___________________2017</w:t>
      </w:r>
      <w:r w:rsidRPr="00FA6BC6">
        <w:rPr>
          <w:lang w:eastAsia="ar-SA"/>
        </w:rPr>
        <w:t xml:space="preserve"> г.</w:t>
      </w:r>
    </w:p>
    <w:p w14:paraId="1EF0E1BB" w14:textId="77777777" w:rsidR="007F3741" w:rsidRDefault="007F3741" w:rsidP="00F32A3E">
      <w:pPr>
        <w:jc w:val="center"/>
        <w:rPr>
          <w:b/>
          <w:sz w:val="28"/>
          <w:szCs w:val="28"/>
        </w:rPr>
      </w:pPr>
    </w:p>
    <w:p w14:paraId="1A1075BD" w14:textId="77777777" w:rsidR="007F3741" w:rsidRDefault="007F3741" w:rsidP="00ED0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sdt>
      <w:sdtPr>
        <w:id w:val="66158026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sdtEndPr>
      <w:sdtContent>
        <w:p w14:paraId="2E9FCF90" w14:textId="5974A5FB" w:rsidR="00AB40C0" w:rsidRPr="00913256" w:rsidRDefault="00AB40C0" w:rsidP="00AB40C0">
          <w:pPr>
            <w:pStyle w:val="af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t>Оглавление</w:t>
          </w:r>
        </w:p>
        <w:p w14:paraId="2854DE35" w14:textId="77777777" w:rsidR="00913256" w:rsidRDefault="00AB40C0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 w:rsidRPr="00913256">
            <w:rPr>
              <w:rFonts w:ascii="Times New Roman" w:hAnsi="Times New Roman"/>
            </w:rPr>
            <w:fldChar w:fldCharType="begin"/>
          </w:r>
          <w:r w:rsidRPr="00913256">
            <w:rPr>
              <w:rFonts w:ascii="Times New Roman" w:hAnsi="Times New Roman"/>
            </w:rPr>
            <w:instrText>TOC \o "1-3" \h \z \u</w:instrText>
          </w:r>
          <w:r w:rsidRPr="00913256">
            <w:rPr>
              <w:rFonts w:ascii="Times New Roman" w:hAnsi="Times New Roman"/>
            </w:rPr>
            <w:fldChar w:fldCharType="separate"/>
          </w:r>
          <w:r w:rsidR="00913256">
            <w:rPr>
              <w:noProof/>
            </w:rPr>
            <w:t>Введение</w:t>
          </w:r>
          <w:r w:rsidR="00913256">
            <w:rPr>
              <w:noProof/>
            </w:rPr>
            <w:tab/>
          </w:r>
          <w:r w:rsidR="00913256">
            <w:rPr>
              <w:noProof/>
            </w:rPr>
            <w:fldChar w:fldCharType="begin"/>
          </w:r>
          <w:r w:rsidR="00913256">
            <w:rPr>
              <w:noProof/>
            </w:rPr>
            <w:instrText xml:space="preserve"> PAGEREF _Toc372839558 \h </w:instrText>
          </w:r>
          <w:r w:rsidR="00913256">
            <w:rPr>
              <w:noProof/>
            </w:rPr>
          </w:r>
          <w:r w:rsidR="00913256">
            <w:rPr>
              <w:noProof/>
            </w:rPr>
            <w:fldChar w:fldCharType="separate"/>
          </w:r>
          <w:r w:rsidR="00913256">
            <w:rPr>
              <w:noProof/>
            </w:rPr>
            <w:t>4</w:t>
          </w:r>
          <w:r w:rsidR="00913256">
            <w:rPr>
              <w:noProof/>
            </w:rPr>
            <w:fldChar w:fldCharType="end"/>
          </w:r>
        </w:p>
        <w:p w14:paraId="5ADD6866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Пояснительная записка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AFB0664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Методические рекомендации по темам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B311567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750ED99F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4 - 5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55BF945C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30</w:t>
          </w:r>
          <w:r>
            <w:rPr>
              <w:noProof/>
            </w:rPr>
            <w:fldChar w:fldCharType="end"/>
          </w:r>
        </w:p>
        <w:p w14:paraId="31AB60F8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№7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16B3D1E1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8 - 9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34</w:t>
          </w:r>
          <w:r>
            <w:rPr>
              <w:noProof/>
            </w:rPr>
            <w:fldChar w:fldCharType="end"/>
          </w:r>
        </w:p>
        <w:p w14:paraId="0B8758AB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№10 - 11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35</w:t>
          </w:r>
          <w:r>
            <w:rPr>
              <w:noProof/>
            </w:rPr>
            <w:fldChar w:fldCharType="end"/>
          </w:r>
        </w:p>
        <w:p w14:paraId="626146E0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№12-15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</w:t>
          </w:r>
          <w:r>
            <w:rPr>
              <w:noProof/>
            </w:rPr>
            <w:fldChar w:fldCharType="end"/>
          </w:r>
        </w:p>
        <w:p w14:paraId="48E8E667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 № 16 - 20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39</w:t>
          </w:r>
          <w:r>
            <w:rPr>
              <w:noProof/>
            </w:rPr>
            <w:fldChar w:fldCharType="end"/>
          </w:r>
        </w:p>
        <w:p w14:paraId="29DBCDE5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№21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</w:t>
          </w:r>
          <w:r>
            <w:rPr>
              <w:noProof/>
            </w:rPr>
            <w:fldChar w:fldCharType="end"/>
          </w:r>
        </w:p>
        <w:p w14:paraId="707680D0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22 - 23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42</w:t>
          </w:r>
          <w:r>
            <w:rPr>
              <w:noProof/>
            </w:rPr>
            <w:fldChar w:fldCharType="end"/>
          </w:r>
        </w:p>
        <w:p w14:paraId="0D38955D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25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43</w:t>
          </w:r>
          <w:r>
            <w:rPr>
              <w:noProof/>
            </w:rPr>
            <w:fldChar w:fldCharType="end"/>
          </w:r>
        </w:p>
        <w:p w14:paraId="4EC6D68B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26-27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48</w:t>
          </w:r>
          <w:r>
            <w:rPr>
              <w:noProof/>
            </w:rPr>
            <w:fldChar w:fldCharType="end"/>
          </w:r>
        </w:p>
        <w:p w14:paraId="3D217075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28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49</w:t>
          </w:r>
          <w:r>
            <w:rPr>
              <w:noProof/>
            </w:rPr>
            <w:fldChar w:fldCharType="end"/>
          </w:r>
        </w:p>
        <w:p w14:paraId="46E409CD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29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50</w:t>
          </w:r>
          <w:r>
            <w:rPr>
              <w:noProof/>
            </w:rPr>
            <w:fldChar w:fldCharType="end"/>
          </w:r>
        </w:p>
        <w:p w14:paraId="3558DA62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30-32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52</w:t>
          </w:r>
          <w:r>
            <w:rPr>
              <w:noProof/>
            </w:rPr>
            <w:fldChar w:fldCharType="end"/>
          </w:r>
        </w:p>
        <w:p w14:paraId="2CBEC46F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33-35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54</w:t>
          </w:r>
          <w:r>
            <w:rPr>
              <w:noProof/>
            </w:rPr>
            <w:fldChar w:fldCharType="end"/>
          </w:r>
        </w:p>
        <w:p w14:paraId="2D82A034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36-37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57</w:t>
          </w:r>
          <w:r>
            <w:rPr>
              <w:noProof/>
            </w:rPr>
            <w:fldChar w:fldCharType="end"/>
          </w:r>
        </w:p>
        <w:p w14:paraId="0748C87B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38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59</w:t>
          </w:r>
          <w:r>
            <w:rPr>
              <w:noProof/>
            </w:rPr>
            <w:fldChar w:fldCharType="end"/>
          </w:r>
        </w:p>
        <w:p w14:paraId="0E3FC524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39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61</w:t>
          </w:r>
          <w:r>
            <w:rPr>
              <w:noProof/>
            </w:rPr>
            <w:fldChar w:fldCharType="end"/>
          </w:r>
        </w:p>
        <w:p w14:paraId="3F7AC13B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40-41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62</w:t>
          </w:r>
          <w:r>
            <w:rPr>
              <w:noProof/>
            </w:rPr>
            <w:fldChar w:fldCharType="end"/>
          </w:r>
        </w:p>
        <w:p w14:paraId="6353D564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42-44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64</w:t>
          </w:r>
          <w:r>
            <w:rPr>
              <w:noProof/>
            </w:rPr>
            <w:fldChar w:fldCharType="end"/>
          </w:r>
        </w:p>
        <w:p w14:paraId="222E38D1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45-46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71</w:t>
          </w:r>
          <w:r>
            <w:rPr>
              <w:noProof/>
            </w:rPr>
            <w:fldChar w:fldCharType="end"/>
          </w:r>
        </w:p>
        <w:p w14:paraId="62467B72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 47-48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74</w:t>
          </w:r>
          <w:r>
            <w:rPr>
              <w:noProof/>
            </w:rPr>
            <w:fldChar w:fldCharType="end"/>
          </w:r>
        </w:p>
        <w:p w14:paraId="44FAB63B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49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74</w:t>
          </w:r>
          <w:r>
            <w:rPr>
              <w:noProof/>
            </w:rPr>
            <w:fldChar w:fldCharType="end"/>
          </w:r>
        </w:p>
        <w:p w14:paraId="612DCBE6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50-51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75</w:t>
          </w:r>
          <w:r>
            <w:rPr>
              <w:noProof/>
            </w:rPr>
            <w:fldChar w:fldCharType="end"/>
          </w:r>
        </w:p>
        <w:p w14:paraId="34F427EC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52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79</w:t>
          </w:r>
          <w:r>
            <w:rPr>
              <w:noProof/>
            </w:rPr>
            <w:fldChar w:fldCharType="end"/>
          </w:r>
        </w:p>
        <w:p w14:paraId="15AC5BC2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53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80</w:t>
          </w:r>
          <w:r>
            <w:rPr>
              <w:noProof/>
            </w:rPr>
            <w:fldChar w:fldCharType="end"/>
          </w:r>
        </w:p>
        <w:p w14:paraId="1048DED9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№54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81</w:t>
          </w:r>
          <w:r>
            <w:rPr>
              <w:noProof/>
            </w:rPr>
            <w:fldChar w:fldCharType="end"/>
          </w:r>
        </w:p>
        <w:p w14:paraId="5699D53E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55-56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82</w:t>
          </w:r>
          <w:r>
            <w:rPr>
              <w:noProof/>
            </w:rPr>
            <w:fldChar w:fldCharType="end"/>
          </w:r>
        </w:p>
        <w:p w14:paraId="66967E04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57-58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85</w:t>
          </w:r>
          <w:r>
            <w:rPr>
              <w:noProof/>
            </w:rPr>
            <w:fldChar w:fldCharType="end"/>
          </w:r>
        </w:p>
        <w:p w14:paraId="366D5F22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59-60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85</w:t>
          </w:r>
          <w:r>
            <w:rPr>
              <w:noProof/>
            </w:rPr>
            <w:fldChar w:fldCharType="end"/>
          </w:r>
        </w:p>
        <w:p w14:paraId="1CE7629C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61-62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87</w:t>
          </w:r>
          <w:r>
            <w:rPr>
              <w:noProof/>
            </w:rPr>
            <w:fldChar w:fldCharType="end"/>
          </w:r>
        </w:p>
        <w:p w14:paraId="73BECA8B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№63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88</w:t>
          </w:r>
          <w:r>
            <w:rPr>
              <w:noProof/>
            </w:rPr>
            <w:fldChar w:fldCharType="end"/>
          </w:r>
        </w:p>
        <w:p w14:paraId="796D2875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Практическое занятие № 64-65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89</w:t>
          </w:r>
          <w:r>
            <w:rPr>
              <w:noProof/>
            </w:rPr>
            <w:fldChar w:fldCharType="end"/>
          </w:r>
        </w:p>
        <w:p w14:paraId="6BB61B58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Приложние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90</w:t>
          </w:r>
          <w:r>
            <w:rPr>
              <w:noProof/>
            </w:rPr>
            <w:fldChar w:fldCharType="end"/>
          </w:r>
        </w:p>
        <w:p w14:paraId="4443EF23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Приложение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97</w:t>
          </w:r>
          <w:r>
            <w:rPr>
              <w:noProof/>
            </w:rPr>
            <w:fldChar w:fldCharType="end"/>
          </w:r>
        </w:p>
        <w:p w14:paraId="7D39E867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Приложение 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98</w:t>
          </w:r>
          <w:r>
            <w:rPr>
              <w:noProof/>
            </w:rPr>
            <w:fldChar w:fldCharType="end"/>
          </w:r>
        </w:p>
        <w:p w14:paraId="3195BDB1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МЕТОДИЧЕСКИЕ РЕКОМЕНДАЦИИ К НАПИСАНИЮ СОЧИНЕНИЙ РАЗНЫХ ЖАНРОВ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104</w:t>
          </w:r>
          <w:r>
            <w:rPr>
              <w:noProof/>
            </w:rPr>
            <w:fldChar w:fldCharType="end"/>
          </w:r>
        </w:p>
        <w:p w14:paraId="589AF5F5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ПРИЛОЖЕНИЕ 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_Toc372839599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108</w:t>
          </w:r>
          <w:r>
            <w:rPr>
              <w:noProof/>
            </w:rPr>
            <w:fldChar w:fldCharType="end"/>
          </w:r>
        </w:p>
        <w:p w14:paraId="4BDA9CDB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ПРИЛОЖЕНИЕ 6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_Toc372839600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110</w:t>
          </w:r>
          <w:r>
            <w:rPr>
              <w:noProof/>
            </w:rPr>
            <w:fldChar w:fldCharType="end"/>
          </w:r>
        </w:p>
        <w:p w14:paraId="1CC06A22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 w:rsidRPr="001B0FE8">
            <w:rPr>
              <w:noProof/>
              <w:lang w:val="en-US"/>
            </w:rPr>
            <w:t>ИЗОБРАЗИТЕЛЬНО – ВЫРАЗИТЕЛЬНЫЕ СРЕДСТВА ЯЗЫКА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_Toc372839601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111</w:t>
          </w:r>
          <w:r>
            <w:rPr>
              <w:noProof/>
            </w:rPr>
            <w:fldChar w:fldCharType="end"/>
          </w:r>
        </w:p>
        <w:p w14:paraId="1CB45566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ПРИЛОЖЕНИЕ 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_Toc372839602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117</w:t>
          </w:r>
          <w:r>
            <w:rPr>
              <w:noProof/>
            </w:rPr>
            <w:fldChar w:fldCharType="end"/>
          </w:r>
        </w:p>
        <w:p w14:paraId="4D3CE2A0" w14:textId="77777777" w:rsidR="00913256" w:rsidRDefault="00913256" w:rsidP="00913256">
          <w:pPr>
            <w:pStyle w:val="18"/>
            <w:rPr>
              <w:rFonts w:eastAsiaTheme="minorEastAsia" w:cstheme="minorBidi"/>
              <w:noProof/>
              <w:lang w:eastAsia="ja-JP"/>
            </w:rPr>
          </w:pPr>
          <w:r>
            <w:rPr>
              <w:noProof/>
            </w:rPr>
            <w:t>Критерии оценки сочинения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_Toc372839603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3EA9995" w14:textId="5B07E8A3" w:rsidR="00AB40C0" w:rsidRPr="00913256" w:rsidRDefault="00AB40C0">
          <w:r w:rsidRPr="00913256">
            <w:rPr>
              <w:b/>
              <w:bCs/>
              <w:noProof/>
            </w:rPr>
            <w:fldChar w:fldCharType="end"/>
          </w:r>
        </w:p>
      </w:sdtContent>
    </w:sdt>
    <w:p w14:paraId="27D2A968" w14:textId="77777777" w:rsidR="007F3741" w:rsidRDefault="007F3741" w:rsidP="00840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4A1544D9" w14:textId="77777777" w:rsidR="00913256" w:rsidRDefault="00913256" w:rsidP="00AB40C0">
      <w:pPr>
        <w:pStyle w:val="1"/>
        <w:jc w:val="center"/>
      </w:pPr>
    </w:p>
    <w:p w14:paraId="2CFF23C2" w14:textId="77777777" w:rsidR="00913256" w:rsidRDefault="00913256" w:rsidP="00AB40C0">
      <w:pPr>
        <w:pStyle w:val="1"/>
        <w:jc w:val="center"/>
      </w:pPr>
    </w:p>
    <w:p w14:paraId="530B84AB" w14:textId="77777777" w:rsidR="00913256" w:rsidRDefault="00913256" w:rsidP="00AB40C0">
      <w:pPr>
        <w:pStyle w:val="1"/>
        <w:jc w:val="center"/>
      </w:pPr>
    </w:p>
    <w:p w14:paraId="63D95CBA" w14:textId="77777777" w:rsidR="00913256" w:rsidRDefault="00913256" w:rsidP="00913256"/>
    <w:p w14:paraId="24C74050" w14:textId="77777777" w:rsidR="00913256" w:rsidRDefault="00913256" w:rsidP="00913256"/>
    <w:p w14:paraId="0AFAF064" w14:textId="77777777" w:rsidR="00913256" w:rsidRDefault="00913256" w:rsidP="00913256"/>
    <w:p w14:paraId="57E4F010" w14:textId="77777777" w:rsidR="00913256" w:rsidRDefault="00913256" w:rsidP="00913256"/>
    <w:p w14:paraId="04DA7773" w14:textId="77777777" w:rsidR="00913256" w:rsidRDefault="00913256" w:rsidP="00913256"/>
    <w:p w14:paraId="4C251DE4" w14:textId="77777777" w:rsidR="00913256" w:rsidRDefault="00913256" w:rsidP="00913256"/>
    <w:p w14:paraId="46F886A0" w14:textId="77777777" w:rsidR="00913256" w:rsidRDefault="00913256" w:rsidP="00913256"/>
    <w:p w14:paraId="475176F3" w14:textId="77777777" w:rsidR="00913256" w:rsidRDefault="00913256" w:rsidP="00913256"/>
    <w:p w14:paraId="1B4D256A" w14:textId="77777777" w:rsidR="00913256" w:rsidRDefault="00913256" w:rsidP="00913256"/>
    <w:p w14:paraId="79A124E0" w14:textId="77777777" w:rsidR="00913256" w:rsidRDefault="00913256" w:rsidP="00913256"/>
    <w:p w14:paraId="3610AF9E" w14:textId="77777777" w:rsidR="00913256" w:rsidRDefault="00913256" w:rsidP="00913256"/>
    <w:p w14:paraId="392E1F2F" w14:textId="77777777" w:rsidR="00913256" w:rsidRDefault="00913256" w:rsidP="00913256"/>
    <w:p w14:paraId="396F1F4C" w14:textId="77777777" w:rsidR="00913256" w:rsidRDefault="00913256" w:rsidP="00913256"/>
    <w:p w14:paraId="77107C8D" w14:textId="77777777" w:rsidR="00913256" w:rsidRDefault="00913256" w:rsidP="00913256"/>
    <w:p w14:paraId="4E87142C" w14:textId="77777777" w:rsidR="00913256" w:rsidRDefault="00913256" w:rsidP="00913256"/>
    <w:p w14:paraId="2F1DCC01" w14:textId="77777777" w:rsidR="00913256" w:rsidRDefault="00913256" w:rsidP="00913256"/>
    <w:p w14:paraId="25280B0C" w14:textId="77777777" w:rsidR="00913256" w:rsidRDefault="00913256" w:rsidP="00913256"/>
    <w:p w14:paraId="0C3C862E" w14:textId="77777777" w:rsidR="00913256" w:rsidRPr="00913256" w:rsidRDefault="00913256" w:rsidP="00913256"/>
    <w:p w14:paraId="7AAFB598" w14:textId="7BED80FD" w:rsidR="007F3741" w:rsidRDefault="00913256" w:rsidP="00913256">
      <w:pPr>
        <w:pStyle w:val="1"/>
      </w:pPr>
      <w:r>
        <w:t xml:space="preserve">                                           </w:t>
      </w:r>
      <w:bookmarkStart w:id="1" w:name="_Toc372839558"/>
      <w:r w:rsidR="007F3741" w:rsidRPr="00D915C8">
        <w:t>Вв</w:t>
      </w:r>
      <w:r w:rsidR="007F3741" w:rsidRPr="00D915C8">
        <w:t>е</w:t>
      </w:r>
      <w:r w:rsidR="007F3741" w:rsidRPr="00D915C8">
        <w:t>дение</w:t>
      </w:r>
      <w:bookmarkEnd w:id="1"/>
    </w:p>
    <w:p w14:paraId="76BF4C80" w14:textId="77777777" w:rsidR="00913256" w:rsidRDefault="007F3741" w:rsidP="0091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915C8">
        <w:rPr>
          <w:sz w:val="28"/>
          <w:szCs w:val="28"/>
        </w:rPr>
        <w:t>Метод</w:t>
      </w:r>
      <w:r>
        <w:rPr>
          <w:sz w:val="28"/>
          <w:szCs w:val="28"/>
        </w:rPr>
        <w:t xml:space="preserve">ические указания по выполнению </w:t>
      </w:r>
      <w:r w:rsidRPr="00D915C8">
        <w:rPr>
          <w:sz w:val="28"/>
          <w:szCs w:val="28"/>
        </w:rPr>
        <w:t xml:space="preserve"> практических работ созданы в помощь для работы на занятиях,</w:t>
      </w:r>
      <w:r>
        <w:rPr>
          <w:sz w:val="28"/>
          <w:szCs w:val="28"/>
        </w:rPr>
        <w:t xml:space="preserve"> </w:t>
      </w:r>
      <w:r w:rsidRPr="00D915C8">
        <w:rPr>
          <w:sz w:val="28"/>
          <w:szCs w:val="28"/>
        </w:rPr>
        <w:t>подготовки к ним, правильн</w:t>
      </w:r>
      <w:r w:rsidR="00913256">
        <w:rPr>
          <w:sz w:val="28"/>
          <w:szCs w:val="28"/>
        </w:rPr>
        <w:t>ого составления документов.</w:t>
      </w:r>
      <w:r w:rsidR="00913256">
        <w:rPr>
          <w:sz w:val="28"/>
          <w:szCs w:val="28"/>
        </w:rPr>
        <w:tab/>
      </w:r>
    </w:p>
    <w:p w14:paraId="5BE683E1" w14:textId="23E6AF21" w:rsidR="007F3741" w:rsidRPr="00D915C8" w:rsidRDefault="007F3741" w:rsidP="0091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D915C8">
        <w:rPr>
          <w:sz w:val="28"/>
          <w:szCs w:val="28"/>
        </w:rPr>
        <w:tab/>
        <w:t>Приступая к выполнению практической работы, обучающиеся  должны внимательно прочитать цель и задачи занятия, ознакомиться с теоретическими и учебно-методическими материалами по теме практической работы, ответить на вопросы до закрепления теоретического материала, ознакомиться с критериями оценки.</w:t>
      </w:r>
      <w:r w:rsidRPr="00D915C8">
        <w:rPr>
          <w:sz w:val="28"/>
          <w:szCs w:val="28"/>
        </w:rPr>
        <w:tab/>
      </w:r>
      <w:r w:rsidRPr="00D915C8">
        <w:rPr>
          <w:sz w:val="28"/>
          <w:szCs w:val="28"/>
        </w:rPr>
        <w:tab/>
      </w:r>
    </w:p>
    <w:p w14:paraId="355E3C49" w14:textId="77777777" w:rsidR="007F3741" w:rsidRPr="00D915C8" w:rsidRDefault="007F3741" w:rsidP="00503CA5">
      <w:pPr>
        <w:tabs>
          <w:tab w:val="left" w:pos="570"/>
        </w:tabs>
        <w:spacing w:line="360" w:lineRule="auto"/>
        <w:rPr>
          <w:sz w:val="28"/>
          <w:szCs w:val="28"/>
        </w:rPr>
      </w:pPr>
      <w:r w:rsidRPr="00D915C8">
        <w:rPr>
          <w:sz w:val="28"/>
          <w:szCs w:val="28"/>
        </w:rPr>
        <w:tab/>
        <w:t>Наличие положительной оценки по практическим работам необходимо для допуска к экзамену, поэтому в случае отсутствия на уроке по любой пр</w:t>
      </w:r>
      <w:r w:rsidRPr="00D915C8">
        <w:rPr>
          <w:sz w:val="28"/>
          <w:szCs w:val="28"/>
        </w:rPr>
        <w:t>и</w:t>
      </w:r>
      <w:r w:rsidRPr="00D915C8">
        <w:rPr>
          <w:sz w:val="28"/>
          <w:szCs w:val="28"/>
        </w:rPr>
        <w:t>чине или получения неудовлетворительной оценки за практическую работу необ</w:t>
      </w:r>
      <w:r>
        <w:rPr>
          <w:sz w:val="28"/>
          <w:szCs w:val="28"/>
        </w:rPr>
        <w:t>х</w:t>
      </w:r>
      <w:r w:rsidRPr="00D915C8">
        <w:rPr>
          <w:sz w:val="28"/>
          <w:szCs w:val="28"/>
        </w:rPr>
        <w:t>одимо найти время для ее выполнения или пересдачи.</w:t>
      </w:r>
    </w:p>
    <w:p w14:paraId="7B3B856C" w14:textId="77777777" w:rsidR="007F3741" w:rsidRPr="00E45ACB" w:rsidRDefault="007F3741" w:rsidP="00503CA5">
      <w:pPr>
        <w:tabs>
          <w:tab w:val="left" w:pos="420"/>
        </w:tabs>
        <w:spacing w:line="360" w:lineRule="auto"/>
        <w:rPr>
          <w:sz w:val="28"/>
          <w:szCs w:val="28"/>
        </w:rPr>
      </w:pPr>
      <w:r w:rsidRPr="00D915C8">
        <w:rPr>
          <w:sz w:val="28"/>
          <w:szCs w:val="28"/>
        </w:rPr>
        <w:tab/>
        <w:t xml:space="preserve">Внимание! Если в процессе подготовки к практическим работам или при решении задач возникают вопросы, разрешить которые самостоятельно не удаётся, необходимо обратится к преподавателю для получения разъяснений или указаний в дни проведения консультаций или дистанционно с помощью обратной связи сайта  www. </w:t>
      </w:r>
      <w:r w:rsidRPr="00D915C8">
        <w:rPr>
          <w:sz w:val="28"/>
          <w:szCs w:val="28"/>
          <w:lang w:val="en-US"/>
        </w:rPr>
        <w:t>info</w:t>
      </w:r>
      <w:r w:rsidRPr="00E45ACB">
        <w:rPr>
          <w:sz w:val="28"/>
          <w:szCs w:val="28"/>
        </w:rPr>
        <w:t>.</w:t>
      </w:r>
      <w:r w:rsidRPr="00D915C8">
        <w:rPr>
          <w:sz w:val="28"/>
          <w:szCs w:val="28"/>
          <w:lang w:val="en-US"/>
        </w:rPr>
        <w:t>lanaimage</w:t>
      </w:r>
      <w:r w:rsidRPr="00E45ACB">
        <w:rPr>
          <w:sz w:val="28"/>
          <w:szCs w:val="28"/>
        </w:rPr>
        <w:t>.</w:t>
      </w:r>
      <w:r w:rsidRPr="00D915C8">
        <w:rPr>
          <w:sz w:val="28"/>
          <w:szCs w:val="28"/>
          <w:lang w:val="en-US"/>
        </w:rPr>
        <w:t>com</w:t>
      </w:r>
    </w:p>
    <w:p w14:paraId="671B970D" w14:textId="77777777" w:rsidR="007F3741" w:rsidRPr="00646093" w:rsidRDefault="007F3741" w:rsidP="005D019F">
      <w:pPr>
        <w:pStyle w:val="1"/>
        <w:jc w:val="center"/>
      </w:pPr>
      <w:bookmarkStart w:id="2" w:name="_Toc372839559"/>
      <w:r w:rsidRPr="00646093">
        <w:t>Пояснительная записка</w:t>
      </w:r>
      <w:bookmarkEnd w:id="2"/>
    </w:p>
    <w:p w14:paraId="287EC2D6" w14:textId="77777777" w:rsidR="007F3741" w:rsidRPr="00646093" w:rsidRDefault="007F3741" w:rsidP="005C3339">
      <w:pPr>
        <w:spacing w:line="360" w:lineRule="auto"/>
        <w:ind w:firstLine="720"/>
        <w:rPr>
          <w:b/>
          <w:sz w:val="28"/>
          <w:szCs w:val="28"/>
        </w:rPr>
      </w:pPr>
    </w:p>
    <w:p w14:paraId="220561E9" w14:textId="77777777" w:rsidR="007F3741" w:rsidRPr="00646093" w:rsidRDefault="007F3741" w:rsidP="005C3339">
      <w:pPr>
        <w:spacing w:line="360" w:lineRule="auto"/>
        <w:ind w:right="256" w:firstLine="567"/>
        <w:jc w:val="both"/>
        <w:rPr>
          <w:sz w:val="28"/>
          <w:szCs w:val="28"/>
        </w:rPr>
      </w:pPr>
      <w:r w:rsidRPr="00646093">
        <w:rPr>
          <w:sz w:val="28"/>
          <w:szCs w:val="28"/>
        </w:rPr>
        <w:t>Методические рекомендации  по выполнению практических работ по литературе предназначены для студентов средних профессиональных учебных заведений, реализующих ФГОС среднего (полного) общего обр</w:t>
      </w:r>
      <w:r w:rsidRPr="00646093">
        <w:rPr>
          <w:sz w:val="28"/>
          <w:szCs w:val="28"/>
        </w:rPr>
        <w:t>а</w:t>
      </w:r>
      <w:r w:rsidRPr="00646093">
        <w:rPr>
          <w:sz w:val="28"/>
          <w:szCs w:val="28"/>
        </w:rPr>
        <w:t>зования в пределах основной профессиональной образовательной пр</w:t>
      </w:r>
      <w:r w:rsidRPr="00646093">
        <w:rPr>
          <w:sz w:val="28"/>
          <w:szCs w:val="28"/>
        </w:rPr>
        <w:t>о</w:t>
      </w:r>
      <w:r w:rsidRPr="00646093">
        <w:rPr>
          <w:sz w:val="28"/>
          <w:szCs w:val="28"/>
        </w:rPr>
        <w:t xml:space="preserve">граммы СПО технического профиля. </w:t>
      </w:r>
    </w:p>
    <w:p w14:paraId="4389FD23" w14:textId="77777777" w:rsidR="007F3741" w:rsidRPr="00646093" w:rsidRDefault="007F3741" w:rsidP="005C3339">
      <w:pPr>
        <w:spacing w:line="360" w:lineRule="auto"/>
        <w:ind w:right="256" w:firstLine="567"/>
        <w:jc w:val="both"/>
        <w:rPr>
          <w:sz w:val="28"/>
          <w:szCs w:val="28"/>
        </w:rPr>
      </w:pPr>
      <w:r w:rsidRPr="00646093">
        <w:rPr>
          <w:sz w:val="28"/>
          <w:szCs w:val="28"/>
        </w:rPr>
        <w:t>Данные методические рекомендации содержат полный перечень пра</w:t>
      </w:r>
      <w:r w:rsidRPr="00646093">
        <w:rPr>
          <w:sz w:val="28"/>
          <w:szCs w:val="28"/>
        </w:rPr>
        <w:t>к</w:t>
      </w:r>
      <w:r w:rsidRPr="00646093">
        <w:rPr>
          <w:sz w:val="28"/>
          <w:szCs w:val="28"/>
        </w:rPr>
        <w:t>тических работ, предусмотренных программой по литературе, требования к их выполнению и оформлению.</w:t>
      </w:r>
    </w:p>
    <w:p w14:paraId="1FC10B39" w14:textId="77777777" w:rsidR="007F3741" w:rsidRPr="00646093" w:rsidRDefault="007F3741" w:rsidP="00646093">
      <w:pPr>
        <w:widowControl w:val="0"/>
        <w:autoSpaceDE w:val="0"/>
        <w:autoSpaceDN w:val="0"/>
        <w:adjustRightInd w:val="0"/>
        <w:spacing w:line="360" w:lineRule="auto"/>
        <w:ind w:left="57" w:right="57" w:firstLine="709"/>
        <w:contextualSpacing/>
        <w:jc w:val="both"/>
        <w:rPr>
          <w:color w:val="FF0000"/>
          <w:sz w:val="28"/>
          <w:szCs w:val="28"/>
        </w:rPr>
      </w:pPr>
      <w:r w:rsidRPr="00646093">
        <w:rPr>
          <w:sz w:val="28"/>
          <w:szCs w:val="28"/>
        </w:rPr>
        <w:t xml:space="preserve">Содержание практических работ соответствует имеющейся рабочей программе и ориентировано на закрепление и углубление имеющихся у обучающихся научных знаний, формирование и развитие у них различных умений и навыков. </w:t>
      </w:r>
    </w:p>
    <w:p w14:paraId="4BD84593" w14:textId="77777777" w:rsidR="007F3741" w:rsidRPr="00646093" w:rsidRDefault="007F3741" w:rsidP="000C6F0F">
      <w:pPr>
        <w:pStyle w:val="12"/>
        <w:snapToGrid w:val="0"/>
        <w:spacing w:line="360" w:lineRule="auto"/>
        <w:ind w:left="57" w:firstLine="709"/>
        <w:contextualSpacing/>
        <w:jc w:val="both"/>
        <w:rPr>
          <w:rFonts w:ascii="Times New Roman" w:hAnsi="Times New Roman"/>
          <w:spacing w:val="7"/>
          <w:sz w:val="28"/>
          <w:szCs w:val="28"/>
        </w:rPr>
      </w:pPr>
      <w:r w:rsidRPr="00646093">
        <w:rPr>
          <w:rFonts w:ascii="Times New Roman" w:hAnsi="Times New Roman"/>
          <w:spacing w:val="7"/>
          <w:sz w:val="28"/>
          <w:szCs w:val="28"/>
        </w:rPr>
        <w:t xml:space="preserve">Также курсантам предлагается рабочий  сайт, где можно прочитать рекомендации к написанию реферата, эссе, найти учебные пособия, увидеть соответствующие требованиям работы и переслать свою работу через обратную связь. Адрес сайта: 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www</w:t>
      </w:r>
      <w:r w:rsidRPr="00646093">
        <w:rPr>
          <w:rFonts w:ascii="Times New Roman" w:hAnsi="Times New Roman"/>
          <w:spacing w:val="7"/>
          <w:sz w:val="28"/>
          <w:szCs w:val="28"/>
        </w:rPr>
        <w:t>//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info</w:t>
      </w:r>
      <w:r w:rsidRPr="00646093">
        <w:rPr>
          <w:rFonts w:ascii="Times New Roman" w:hAnsi="Times New Roman"/>
          <w:spacing w:val="7"/>
          <w:sz w:val="28"/>
          <w:szCs w:val="28"/>
        </w:rPr>
        <w:t>.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lanaimage</w:t>
      </w:r>
      <w:r w:rsidRPr="00646093">
        <w:rPr>
          <w:rFonts w:ascii="Times New Roman" w:hAnsi="Times New Roman"/>
          <w:spacing w:val="7"/>
          <w:sz w:val="28"/>
          <w:szCs w:val="28"/>
        </w:rPr>
        <w:t>.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com</w:t>
      </w:r>
    </w:p>
    <w:p w14:paraId="42F1F743" w14:textId="77777777" w:rsidR="007F3741" w:rsidRPr="00646093" w:rsidRDefault="007F3741" w:rsidP="000C6F0F">
      <w:pPr>
        <w:pStyle w:val="12"/>
        <w:snapToGrid w:val="0"/>
        <w:spacing w:line="360" w:lineRule="auto"/>
        <w:ind w:left="57" w:firstLine="709"/>
        <w:contextualSpacing/>
        <w:jc w:val="both"/>
        <w:rPr>
          <w:rFonts w:ascii="Times New Roman" w:hAnsi="Times New Roman"/>
          <w:spacing w:val="7"/>
          <w:sz w:val="28"/>
          <w:szCs w:val="28"/>
        </w:rPr>
      </w:pPr>
      <w:r w:rsidRPr="00646093">
        <w:rPr>
          <w:rFonts w:ascii="Times New Roman" w:hAnsi="Times New Roman"/>
          <w:spacing w:val="7"/>
          <w:sz w:val="28"/>
          <w:szCs w:val="28"/>
        </w:rPr>
        <w:t>Через обратную связь можно задать вопрос и получить необходимую консультацию.</w:t>
      </w:r>
    </w:p>
    <w:p w14:paraId="57A79D88" w14:textId="77777777" w:rsidR="00646093" w:rsidRPr="00646093" w:rsidRDefault="00646093" w:rsidP="00646093">
      <w:pPr>
        <w:pStyle w:val="12"/>
        <w:snapToGrid w:val="0"/>
        <w:spacing w:line="360" w:lineRule="auto"/>
        <w:ind w:left="57" w:firstLine="709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 xml:space="preserve">В процессе выполнения практических заданий </w:t>
      </w:r>
      <w:r>
        <w:rPr>
          <w:rFonts w:ascii="Times New Roman" w:hAnsi="Times New Roman"/>
          <w:spacing w:val="7"/>
          <w:sz w:val="28"/>
          <w:szCs w:val="28"/>
          <w:lang w:val="en-US"/>
        </w:rPr>
        <w:t>обучающиеся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 xml:space="preserve"> должны:</w:t>
      </w:r>
    </w:p>
    <w:p w14:paraId="54533C3A" w14:textId="77777777" w:rsidR="00646093" w:rsidRPr="00646093" w:rsidRDefault="00646093" w:rsidP="00646093">
      <w:pPr>
        <w:pStyle w:val="12"/>
        <w:snapToGrid w:val="0"/>
        <w:spacing w:line="360" w:lineRule="auto"/>
        <w:ind w:left="57" w:firstLine="709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b/>
          <w:bCs/>
          <w:i/>
          <w:iCs/>
          <w:spacing w:val="7"/>
          <w:sz w:val="28"/>
          <w:szCs w:val="28"/>
          <w:lang w:val="en-US"/>
        </w:rPr>
        <w:t>уметь:</w:t>
      </w:r>
    </w:p>
    <w:p w14:paraId="183A6466" w14:textId="77777777" w:rsidR="00646093" w:rsidRP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воспроизводить содержание литературного произведения;</w:t>
      </w:r>
    </w:p>
    <w:p w14:paraId="132A630A" w14:textId="77777777" w:rsid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14:paraId="5C264322" w14:textId="77777777" w:rsidR="00646093" w:rsidRP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lastRenderedPageBreak/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анализировать эпизод (сцену) изученного произведения, объяснять его связь с проблематикой произведения;</w:t>
      </w:r>
    </w:p>
    <w:p w14:paraId="42EA5AA6" w14:textId="77777777" w:rsid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 xml:space="preserve">соотносить художественную литературу с общественной жизнью и культурой; </w:t>
      </w:r>
    </w:p>
    <w:p w14:paraId="33A47057" w14:textId="77777777" w:rsid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 xml:space="preserve">раскрывать конкретно-историческое и общечеловеческое содержание изученных литературных произведений; </w:t>
      </w:r>
    </w:p>
    <w:p w14:paraId="467691DF" w14:textId="77777777" w:rsid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 xml:space="preserve">выявлять «сквозные» темы и ключевые проблемы русской литературы; </w:t>
      </w:r>
    </w:p>
    <w:p w14:paraId="4DC6F0CD" w14:textId="77777777" w:rsidR="00646093" w:rsidRP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соотносить произведение с литературным направлением эпохи;</w:t>
      </w:r>
    </w:p>
    <w:p w14:paraId="6410CBAD" w14:textId="77777777" w:rsidR="00646093" w:rsidRPr="00646093" w:rsidRDefault="00646093" w:rsidP="00646093">
      <w:pPr>
        <w:pStyle w:val="12"/>
        <w:snapToGrid w:val="0"/>
        <w:spacing w:line="360" w:lineRule="auto"/>
        <w:ind w:left="36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     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определять род и жанр произведения;</w:t>
      </w:r>
    </w:p>
    <w:p w14:paraId="73629891" w14:textId="77777777" w:rsidR="00646093" w:rsidRP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сопоставлять литературные произведения;</w:t>
      </w:r>
    </w:p>
    <w:p w14:paraId="2883E205" w14:textId="77777777" w:rsidR="00646093" w:rsidRP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выявлять авторскую позицию;</w:t>
      </w:r>
    </w:p>
    <w:p w14:paraId="6682B0A8" w14:textId="77777777" w:rsidR="00646093" w:rsidRP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3EC00AE0" w14:textId="77777777" w:rsidR="00646093" w:rsidRPr="00646093" w:rsidRDefault="00646093" w:rsidP="00646093">
      <w:pPr>
        <w:pStyle w:val="12"/>
        <w:snapToGrid w:val="0"/>
        <w:spacing w:line="360" w:lineRule="auto"/>
        <w:ind w:left="36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     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аргументировано формулировать свое отношение к прочитанному произведению;</w:t>
      </w:r>
    </w:p>
    <w:p w14:paraId="686E1827" w14:textId="77777777" w:rsidR="00646093" w:rsidRPr="00646093" w:rsidRDefault="00646093" w:rsidP="00646093">
      <w:pPr>
        <w:pStyle w:val="12"/>
        <w:snapToGrid w:val="0"/>
        <w:spacing w:line="360" w:lineRule="auto"/>
        <w:ind w:left="720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>
        <w:rPr>
          <w:rFonts w:ascii="Times New Roman" w:hAnsi="Times New Roman"/>
          <w:spacing w:val="7"/>
          <w:sz w:val="28"/>
          <w:szCs w:val="28"/>
          <w:lang w:val="en-US"/>
        </w:rPr>
        <w:t xml:space="preserve">-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писать рецензии на прочитанные произведения и сочинения разных жанров на литературные темы.</w:t>
      </w:r>
    </w:p>
    <w:p w14:paraId="62A175C5" w14:textId="77777777" w:rsidR="00646093" w:rsidRPr="00646093" w:rsidRDefault="00646093" w:rsidP="00646093">
      <w:pPr>
        <w:pStyle w:val="12"/>
        <w:snapToGrid w:val="0"/>
        <w:spacing w:line="360" w:lineRule="auto"/>
        <w:ind w:left="57" w:firstLine="709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b/>
          <w:bCs/>
          <w:i/>
          <w:iCs/>
          <w:spacing w:val="7"/>
          <w:sz w:val="28"/>
          <w:szCs w:val="28"/>
          <w:lang w:val="en-US"/>
        </w:rPr>
        <w:t>знать/понимать</w:t>
      </w:r>
    </w:p>
    <w:p w14:paraId="672FEC18" w14:textId="77777777" w:rsidR="00646093" w:rsidRPr="00646093" w:rsidRDefault="00646093" w:rsidP="00C87990">
      <w:pPr>
        <w:pStyle w:val="12"/>
        <w:numPr>
          <w:ilvl w:val="0"/>
          <w:numId w:val="24"/>
        </w:numPr>
        <w:snapToGrid w:val="0"/>
        <w:spacing w:line="360" w:lineRule="auto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образную природу словесного искусства;</w:t>
      </w:r>
    </w:p>
    <w:p w14:paraId="34813347" w14:textId="77777777" w:rsidR="00646093" w:rsidRPr="00646093" w:rsidRDefault="00646093" w:rsidP="00C87990">
      <w:pPr>
        <w:pStyle w:val="12"/>
        <w:numPr>
          <w:ilvl w:val="0"/>
          <w:numId w:val="24"/>
        </w:numPr>
        <w:snapToGrid w:val="0"/>
        <w:spacing w:line="360" w:lineRule="auto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содержание изученных литературных произведений;</w:t>
      </w:r>
    </w:p>
    <w:p w14:paraId="5B990D79" w14:textId="77777777" w:rsidR="00646093" w:rsidRPr="00646093" w:rsidRDefault="00646093" w:rsidP="00C87990">
      <w:pPr>
        <w:pStyle w:val="12"/>
        <w:numPr>
          <w:ilvl w:val="0"/>
          <w:numId w:val="24"/>
        </w:numPr>
        <w:snapToGrid w:val="0"/>
        <w:spacing w:line="360" w:lineRule="auto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основные факты жизни и творчества писателей-классиков XX века;</w:t>
      </w:r>
    </w:p>
    <w:p w14:paraId="19A6BD44" w14:textId="0B0A1C98" w:rsidR="00646093" w:rsidRPr="00646093" w:rsidRDefault="00646093" w:rsidP="00C87990">
      <w:pPr>
        <w:pStyle w:val="12"/>
        <w:numPr>
          <w:ilvl w:val="0"/>
          <w:numId w:val="24"/>
        </w:numPr>
        <w:snapToGrid w:val="0"/>
        <w:spacing w:line="360" w:lineRule="auto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основные закономерности и</w:t>
      </w:r>
      <w:r w:rsidR="0066291B">
        <w:rPr>
          <w:rFonts w:ascii="Times New Roman" w:hAnsi="Times New Roman"/>
          <w:spacing w:val="7"/>
          <w:sz w:val="28"/>
          <w:szCs w:val="28"/>
          <w:lang w:val="en-US"/>
        </w:rPr>
        <w:t xml:space="preserve">сторико-литературного процесса </w:t>
      </w: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 xml:space="preserve"> черты</w:t>
      </w:r>
    </w:p>
    <w:p w14:paraId="2CB7992B" w14:textId="77777777" w:rsidR="00646093" w:rsidRPr="00646093" w:rsidRDefault="00646093" w:rsidP="00C87990">
      <w:pPr>
        <w:pStyle w:val="12"/>
        <w:numPr>
          <w:ilvl w:val="0"/>
          <w:numId w:val="24"/>
        </w:numPr>
        <w:snapToGrid w:val="0"/>
        <w:spacing w:line="360" w:lineRule="auto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литературных направлений;</w:t>
      </w:r>
    </w:p>
    <w:p w14:paraId="1A7BDAB1" w14:textId="77777777" w:rsidR="00646093" w:rsidRPr="00646093" w:rsidRDefault="00646093" w:rsidP="00C87990">
      <w:pPr>
        <w:pStyle w:val="12"/>
        <w:numPr>
          <w:ilvl w:val="0"/>
          <w:numId w:val="24"/>
        </w:numPr>
        <w:snapToGrid w:val="0"/>
        <w:spacing w:line="360" w:lineRule="auto"/>
        <w:contextualSpacing/>
        <w:rPr>
          <w:rFonts w:ascii="Times New Roman" w:hAnsi="Times New Roman"/>
          <w:spacing w:val="7"/>
          <w:sz w:val="28"/>
          <w:szCs w:val="28"/>
          <w:lang w:val="en-US"/>
        </w:rPr>
      </w:pPr>
      <w:r w:rsidRPr="00646093">
        <w:rPr>
          <w:rFonts w:ascii="Times New Roman" w:hAnsi="Times New Roman"/>
          <w:spacing w:val="7"/>
          <w:sz w:val="28"/>
          <w:szCs w:val="28"/>
          <w:lang w:val="en-US"/>
        </w:rPr>
        <w:t>основные теоретико-литературные понятия;</w:t>
      </w:r>
    </w:p>
    <w:p w14:paraId="1C818A80" w14:textId="77777777" w:rsidR="00646093" w:rsidRPr="00336CFD" w:rsidRDefault="00646093" w:rsidP="000C6F0F">
      <w:pPr>
        <w:pStyle w:val="12"/>
        <w:snapToGrid w:val="0"/>
        <w:spacing w:line="360" w:lineRule="auto"/>
        <w:ind w:left="57" w:firstLine="709"/>
        <w:contextualSpacing/>
        <w:jc w:val="both"/>
        <w:rPr>
          <w:rFonts w:ascii="Times New Roman" w:hAnsi="Times New Roman"/>
          <w:spacing w:val="7"/>
          <w:sz w:val="28"/>
          <w:szCs w:val="28"/>
        </w:rPr>
      </w:pPr>
    </w:p>
    <w:p w14:paraId="30AB0DF1" w14:textId="77777777" w:rsidR="007F3741" w:rsidRPr="00C03CA0" w:rsidRDefault="007F3741" w:rsidP="000C6F0F">
      <w:pPr>
        <w:pStyle w:val="12"/>
        <w:snapToGrid w:val="0"/>
        <w:spacing w:line="276" w:lineRule="auto"/>
        <w:ind w:left="57" w:right="57" w:firstLine="709"/>
        <w:contextualSpacing/>
        <w:jc w:val="both"/>
        <w:rPr>
          <w:rFonts w:ascii="Times New Roman" w:hAnsi="Times New Roman"/>
          <w:spacing w:val="7"/>
          <w:sz w:val="28"/>
          <w:szCs w:val="28"/>
        </w:rPr>
      </w:pPr>
    </w:p>
    <w:p w14:paraId="762CF702" w14:textId="77777777" w:rsidR="00DF5F48" w:rsidRDefault="00DF5F48" w:rsidP="0064609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360D0EAC" w14:textId="77777777" w:rsidR="00DF5F48" w:rsidRDefault="00DF5F48" w:rsidP="0064609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2D42AE4B" w14:textId="6098A480" w:rsidR="007F3741" w:rsidRPr="00F94ABA" w:rsidRDefault="007F3741" w:rsidP="005D019F">
      <w:pPr>
        <w:pStyle w:val="af3"/>
        <w:jc w:val="center"/>
      </w:pPr>
      <w:r w:rsidRPr="00F94ABA">
        <w:lastRenderedPageBreak/>
        <w:t>Цел</w:t>
      </w:r>
      <w:r>
        <w:t>и</w:t>
      </w:r>
      <w:r w:rsidRPr="00F94ABA">
        <w:t xml:space="preserve"> </w:t>
      </w:r>
      <w:r>
        <w:t>практических работ</w:t>
      </w:r>
    </w:p>
    <w:p w14:paraId="7225419E" w14:textId="77777777" w:rsidR="007F3741" w:rsidRDefault="007F3741" w:rsidP="008B77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навыки письменной и устной речи в соответствии с лит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ратурными нормами.</w:t>
      </w:r>
    </w:p>
    <w:p w14:paraId="1A534A74" w14:textId="77777777" w:rsidR="007F3741" w:rsidRDefault="007F3741" w:rsidP="008B77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Учиться анализу и синтезу прочитанного произведения.</w:t>
      </w:r>
    </w:p>
    <w:p w14:paraId="085C07F4" w14:textId="77777777" w:rsidR="007F3741" w:rsidRDefault="007F3741" w:rsidP="008B77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Формулировать авторскую позицию, опираясь на аргументы и факты, используемые автором.</w:t>
      </w:r>
    </w:p>
    <w:p w14:paraId="4DA9DDE0" w14:textId="77777777" w:rsidR="007F3741" w:rsidRDefault="007F3741" w:rsidP="008B77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формулировать собственную позицию, опираясь на аргументы.</w:t>
      </w:r>
    </w:p>
    <w:p w14:paraId="08B1CA19" w14:textId="77777777" w:rsidR="007F3741" w:rsidRDefault="007F3741" w:rsidP="008B77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Научиться писать отзывы, рецензии, эссе, сочинения, тезисные планы, планы-конспекты.</w:t>
      </w:r>
    </w:p>
    <w:p w14:paraId="27A2CDE4" w14:textId="77777777" w:rsidR="007F3741" w:rsidRDefault="007F3741" w:rsidP="008B77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Привить любовь к чтению, изложению мыслей к в письменной, так и устной форме.</w:t>
      </w:r>
    </w:p>
    <w:p w14:paraId="2BC16F22" w14:textId="77777777" w:rsidR="007F3741" w:rsidRDefault="007F3741" w:rsidP="008B77A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Изучать культуру родной страны.</w:t>
      </w:r>
    </w:p>
    <w:p w14:paraId="07078E22" w14:textId="77777777" w:rsidR="0066291B" w:rsidRPr="0066291B" w:rsidRDefault="0066291B" w:rsidP="0066291B">
      <w:pPr>
        <w:spacing w:line="360" w:lineRule="auto"/>
        <w:rPr>
          <w:sz w:val="28"/>
          <w:szCs w:val="28"/>
        </w:rPr>
      </w:pPr>
    </w:p>
    <w:p w14:paraId="36D133E2" w14:textId="7A0C5B38" w:rsidR="00646093" w:rsidRDefault="0066291B" w:rsidP="005D019F">
      <w:pPr>
        <w:pStyle w:val="af3"/>
        <w:jc w:val="center"/>
        <w:rPr>
          <w:lang w:val="en-US"/>
        </w:rPr>
      </w:pPr>
      <w:r>
        <w:rPr>
          <w:lang w:val="en-US"/>
        </w:rPr>
        <w:t>Критерии оцениванивания</w:t>
      </w:r>
    </w:p>
    <w:p w14:paraId="456CE834" w14:textId="77777777" w:rsidR="0066291B" w:rsidRPr="00646093" w:rsidRDefault="0066291B" w:rsidP="006460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12C0385A" w14:textId="77777777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646093">
        <w:rPr>
          <w:b/>
          <w:bCs/>
          <w:color w:val="262626"/>
          <w:sz w:val="28"/>
          <w:szCs w:val="28"/>
          <w:lang w:val="en-US"/>
        </w:rPr>
        <w:t xml:space="preserve">Оценка устных ответов учащихся. </w:t>
      </w:r>
      <w:r w:rsidRPr="00646093">
        <w:rPr>
          <w:color w:val="262626"/>
          <w:sz w:val="28"/>
          <w:szCs w:val="28"/>
          <w:lang w:val="en-US"/>
        </w:rPr>
        <w:t>Развернутый ответ учащегося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14:paraId="733E809A" w14:textId="77777777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646093">
        <w:rPr>
          <w:color w:val="262626"/>
          <w:sz w:val="28"/>
          <w:szCs w:val="28"/>
          <w:lang w:val="en-US"/>
        </w:rPr>
        <w:t>1) полноту и правильность ответа;</w:t>
      </w:r>
    </w:p>
    <w:p w14:paraId="3FD87EB8" w14:textId="77777777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646093">
        <w:rPr>
          <w:color w:val="262626"/>
          <w:sz w:val="28"/>
          <w:szCs w:val="28"/>
          <w:lang w:val="en-US"/>
        </w:rPr>
        <w:t>2) степень осознанности, понимания изученного;</w:t>
      </w:r>
    </w:p>
    <w:p w14:paraId="6F822C89" w14:textId="77777777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646093">
        <w:rPr>
          <w:color w:val="262626"/>
          <w:sz w:val="28"/>
          <w:szCs w:val="28"/>
          <w:lang w:val="en-US"/>
        </w:rPr>
        <w:t>3) языковое оформление ответа.</w:t>
      </w:r>
    </w:p>
    <w:p w14:paraId="6FF37FD9" w14:textId="77777777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63200"/>
          <w:sz w:val="28"/>
          <w:szCs w:val="28"/>
          <w:lang w:val="en-US"/>
        </w:rPr>
      </w:pPr>
      <w:r w:rsidRPr="00646093">
        <w:rPr>
          <w:color w:val="063200"/>
          <w:sz w:val="28"/>
          <w:szCs w:val="28"/>
          <w:lang w:val="en-US"/>
        </w:rPr>
        <w:t xml:space="preserve">"OТЛИЧНО": 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 </w:t>
      </w:r>
    </w:p>
    <w:p w14:paraId="6B7CA03D" w14:textId="77777777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63200"/>
          <w:sz w:val="28"/>
          <w:szCs w:val="28"/>
          <w:lang w:val="en-US"/>
        </w:rPr>
      </w:pPr>
    </w:p>
    <w:p w14:paraId="16B0B2A0" w14:textId="77777777" w:rsidR="005D019F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63200"/>
          <w:sz w:val="28"/>
          <w:szCs w:val="28"/>
          <w:lang w:val="en-US"/>
        </w:rPr>
      </w:pPr>
      <w:r w:rsidRPr="00646093">
        <w:rPr>
          <w:color w:val="063200"/>
          <w:sz w:val="28"/>
          <w:szCs w:val="28"/>
          <w:lang w:val="en-US"/>
        </w:rPr>
        <w:lastRenderedPageBreak/>
        <w:t xml:space="preserve">"ХОРОШО": ставится за ответ, обнаруживающий хорошее знание и понимание литературного материала, умение анализировать текст произведения, приводя необходимые иллюстрации,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материал может быть представлен недостаточно, отдельные погрешности в чтении наизусть и отдельные ошибки в речевом оформлении высказываний </w:t>
      </w:r>
    </w:p>
    <w:p w14:paraId="55974073" w14:textId="13C162B1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63200"/>
          <w:sz w:val="28"/>
          <w:szCs w:val="28"/>
          <w:lang w:val="en-US"/>
        </w:rPr>
      </w:pPr>
      <w:r w:rsidRPr="00646093">
        <w:rPr>
          <w:color w:val="063200"/>
          <w:sz w:val="28"/>
          <w:szCs w:val="28"/>
          <w:lang w:val="en-US"/>
        </w:rPr>
        <w:t xml:space="preserve">"УДОВЛЕТВОРИТЕЛЬНО": 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 </w:t>
      </w:r>
    </w:p>
    <w:p w14:paraId="0AAA31A5" w14:textId="77777777" w:rsidR="00646093" w:rsidRP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646093">
        <w:rPr>
          <w:color w:val="063200"/>
          <w:sz w:val="28"/>
          <w:szCs w:val="28"/>
          <w:lang w:val="en-US"/>
        </w:rPr>
        <w:t>"НЕУДОВЛЕТВОРИТЕЛЬНО": 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  </w:t>
      </w:r>
    </w:p>
    <w:p w14:paraId="3E3F43A2" w14:textId="47145A38" w:rsidR="00646093" w:rsidRDefault="00646093" w:rsidP="005D019F">
      <w:pPr>
        <w:pStyle w:val="af3"/>
        <w:jc w:val="center"/>
        <w:rPr>
          <w:lang w:val="en-US"/>
        </w:rPr>
      </w:pPr>
      <w:r w:rsidRPr="00646093">
        <w:rPr>
          <w:lang w:val="en-US"/>
        </w:rPr>
        <w:t>Форма контроля выполнения практической работы</w:t>
      </w:r>
    </w:p>
    <w:p w14:paraId="1C127CA3" w14:textId="77777777" w:rsid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lang w:val="en-US"/>
        </w:rPr>
      </w:pPr>
      <w:r>
        <w:rPr>
          <w:color w:val="262626"/>
          <w:sz w:val="28"/>
          <w:szCs w:val="28"/>
          <w:lang w:val="en-US"/>
        </w:rPr>
        <w:t>- устная беседа;</w:t>
      </w:r>
      <w:r w:rsidRPr="00646093">
        <w:rPr>
          <w:color w:val="262626"/>
          <w:sz w:val="28"/>
          <w:szCs w:val="28"/>
          <w:lang w:val="en-US"/>
        </w:rPr>
        <w:t xml:space="preserve"> </w:t>
      </w:r>
    </w:p>
    <w:p w14:paraId="0C444A71" w14:textId="77777777" w:rsid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lang w:val="en-US"/>
        </w:rPr>
      </w:pPr>
      <w:r>
        <w:rPr>
          <w:color w:val="262626"/>
          <w:sz w:val="28"/>
          <w:szCs w:val="28"/>
          <w:lang w:val="en-US"/>
        </w:rPr>
        <w:t xml:space="preserve">- </w:t>
      </w:r>
      <w:r w:rsidRPr="00646093">
        <w:rPr>
          <w:color w:val="262626"/>
          <w:sz w:val="28"/>
          <w:szCs w:val="28"/>
          <w:lang w:val="en-US"/>
        </w:rPr>
        <w:t>письменн</w:t>
      </w:r>
      <w:r>
        <w:rPr>
          <w:color w:val="262626"/>
          <w:sz w:val="28"/>
          <w:szCs w:val="28"/>
          <w:lang w:val="en-US"/>
        </w:rPr>
        <w:t>ые ответы на проблемные вопросы;</w:t>
      </w:r>
      <w:r w:rsidRPr="00646093">
        <w:rPr>
          <w:color w:val="262626"/>
          <w:sz w:val="28"/>
          <w:szCs w:val="28"/>
          <w:lang w:val="en-US"/>
        </w:rPr>
        <w:t xml:space="preserve"> </w:t>
      </w:r>
    </w:p>
    <w:p w14:paraId="32E880A2" w14:textId="77777777" w:rsid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lang w:val="en-US"/>
        </w:rPr>
      </w:pPr>
      <w:r>
        <w:rPr>
          <w:color w:val="262626"/>
          <w:sz w:val="28"/>
          <w:szCs w:val="28"/>
          <w:lang w:val="en-US"/>
        </w:rPr>
        <w:t>- мини- эссе;</w:t>
      </w:r>
    </w:p>
    <w:p w14:paraId="1C9B8771" w14:textId="77777777" w:rsid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lang w:val="en-US"/>
        </w:rPr>
      </w:pPr>
      <w:r>
        <w:rPr>
          <w:color w:val="262626"/>
          <w:sz w:val="28"/>
          <w:szCs w:val="28"/>
          <w:lang w:val="en-US"/>
        </w:rPr>
        <w:t>- письменный анализ фрагментов;</w:t>
      </w:r>
    </w:p>
    <w:p w14:paraId="15A7C38F" w14:textId="77777777" w:rsid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lang w:val="en-US"/>
        </w:rPr>
      </w:pPr>
      <w:r>
        <w:rPr>
          <w:color w:val="262626"/>
          <w:sz w:val="28"/>
          <w:szCs w:val="28"/>
          <w:lang w:val="en-US"/>
        </w:rPr>
        <w:t>- характеристика персонажей.</w:t>
      </w:r>
    </w:p>
    <w:p w14:paraId="6005FFB1" w14:textId="77777777" w:rsidR="00646093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62626"/>
          <w:sz w:val="28"/>
          <w:szCs w:val="28"/>
          <w:lang w:val="en-US"/>
        </w:rPr>
      </w:pPr>
      <w:r w:rsidRPr="00646093">
        <w:rPr>
          <w:color w:val="262626"/>
          <w:sz w:val="28"/>
          <w:szCs w:val="28"/>
          <w:lang w:val="en-US"/>
        </w:rPr>
        <w:t>Выполненная работа представляется преподавателю в тетради для выполнения практических работ по дисциплине «Литература».</w:t>
      </w:r>
    </w:p>
    <w:p w14:paraId="7E21A165" w14:textId="34EA3E9B" w:rsidR="00646093" w:rsidRPr="005D019F" w:rsidRDefault="00646093" w:rsidP="00662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262626"/>
          <w:sz w:val="28"/>
          <w:szCs w:val="28"/>
          <w:lang w:val="en-US"/>
        </w:rPr>
      </w:pPr>
      <w:r w:rsidRPr="00646093">
        <w:rPr>
          <w:b/>
          <w:color w:val="262626"/>
          <w:sz w:val="28"/>
          <w:szCs w:val="28"/>
          <w:lang w:val="en-US"/>
        </w:rPr>
        <w:lastRenderedPageBreak/>
        <w:t>Критерии оценивания отдельных видов работ доступны в приложении №8.</w:t>
      </w:r>
    </w:p>
    <w:p w14:paraId="75BEA9F2" w14:textId="10AB2BE9" w:rsidR="007F3741" w:rsidRPr="006B1B92" w:rsidRDefault="007F3741" w:rsidP="005D019F">
      <w:pPr>
        <w:pStyle w:val="1"/>
        <w:jc w:val="center"/>
      </w:pPr>
      <w:bookmarkStart w:id="3" w:name="_Toc372839560"/>
      <w:r w:rsidRPr="006B1B92">
        <w:t>Мет</w:t>
      </w:r>
      <w:r w:rsidR="005D019F">
        <w:t>одические рекомендации по темам</w:t>
      </w:r>
      <w:bookmarkEnd w:id="3"/>
    </w:p>
    <w:p w14:paraId="2E8A96C3" w14:textId="77777777" w:rsidR="007F3741" w:rsidRPr="006B1B92" w:rsidRDefault="007F3741" w:rsidP="006B1B92">
      <w:pPr>
        <w:spacing w:line="360" w:lineRule="auto"/>
        <w:jc w:val="center"/>
        <w:rPr>
          <w:b/>
          <w:sz w:val="28"/>
          <w:szCs w:val="28"/>
        </w:rPr>
      </w:pPr>
    </w:p>
    <w:p w14:paraId="15C67568" w14:textId="77777777" w:rsidR="007F3741" w:rsidRPr="006B1B92" w:rsidRDefault="007F3741" w:rsidP="006B1B92">
      <w:pPr>
        <w:spacing w:line="360" w:lineRule="auto"/>
        <w:jc w:val="center"/>
        <w:rPr>
          <w:b/>
          <w:sz w:val="28"/>
          <w:szCs w:val="28"/>
        </w:rPr>
      </w:pPr>
    </w:p>
    <w:p w14:paraId="7992E3F4" w14:textId="77777777" w:rsidR="00646093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Практическое занятие № 1 </w:t>
      </w:r>
    </w:p>
    <w:p w14:paraId="13400B4B" w14:textId="77777777" w:rsidR="007F3741" w:rsidRPr="006B1B92" w:rsidRDefault="00646093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Тема: </w:t>
      </w:r>
      <w:r w:rsidR="007F3741" w:rsidRPr="006B1B92">
        <w:rPr>
          <w:b/>
          <w:sz w:val="28"/>
          <w:szCs w:val="28"/>
        </w:rPr>
        <w:t>Поэма А</w:t>
      </w:r>
      <w:r w:rsidRPr="006B1B92">
        <w:rPr>
          <w:b/>
          <w:sz w:val="28"/>
          <w:szCs w:val="28"/>
        </w:rPr>
        <w:t>.С. Пушкина «Медный всадник»</w:t>
      </w:r>
    </w:p>
    <w:p w14:paraId="1AFDF545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Цель: Проанализировать поэму “Медный всадник”</w:t>
      </w:r>
    </w:p>
    <w:p w14:paraId="1BB71450" w14:textId="77777777" w:rsidR="007F3741" w:rsidRPr="006B1B92" w:rsidRDefault="007F3741" w:rsidP="006B1B92">
      <w:pPr>
        <w:spacing w:line="360" w:lineRule="auto"/>
        <w:rPr>
          <w:b/>
          <w:sz w:val="28"/>
          <w:szCs w:val="28"/>
          <w:lang w:val="en-US"/>
        </w:rPr>
      </w:pPr>
      <w:r w:rsidRPr="006B1B92">
        <w:rPr>
          <w:b/>
          <w:sz w:val="28"/>
          <w:szCs w:val="28"/>
          <w:lang w:val="en-US"/>
        </w:rPr>
        <w:t xml:space="preserve">Задачи: </w:t>
      </w:r>
    </w:p>
    <w:p w14:paraId="5992F609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>Определить тему</w:t>
      </w:r>
      <w:r w:rsidR="00646093" w:rsidRPr="006B1B92">
        <w:rPr>
          <w:sz w:val="28"/>
          <w:szCs w:val="28"/>
          <w:lang w:val="en-US"/>
        </w:rPr>
        <w:t>.</w:t>
      </w:r>
    </w:p>
    <w:p w14:paraId="75F5A137" w14:textId="77777777" w:rsidR="007F3741" w:rsidRPr="006B1B92" w:rsidRDefault="00646093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>Выразить идею.</w:t>
      </w:r>
      <w:r w:rsidR="007F3741" w:rsidRPr="006B1B92">
        <w:rPr>
          <w:sz w:val="28"/>
          <w:szCs w:val="28"/>
          <w:lang w:val="en-US"/>
        </w:rPr>
        <w:t xml:space="preserve"> </w:t>
      </w:r>
    </w:p>
    <w:p w14:paraId="6B36B509" w14:textId="77777777" w:rsidR="007F3741" w:rsidRPr="006B1B92" w:rsidRDefault="00646093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>Определить а</w:t>
      </w:r>
      <w:r w:rsidR="007F3741" w:rsidRPr="006B1B92">
        <w:rPr>
          <w:sz w:val="28"/>
          <w:szCs w:val="28"/>
          <w:lang w:val="en-US"/>
        </w:rPr>
        <w:t>вторскую позицию</w:t>
      </w:r>
      <w:r w:rsidRPr="006B1B92">
        <w:rPr>
          <w:sz w:val="28"/>
          <w:szCs w:val="28"/>
          <w:lang w:val="en-US"/>
        </w:rPr>
        <w:t>.</w:t>
      </w:r>
    </w:p>
    <w:p w14:paraId="2CCC166D" w14:textId="77777777" w:rsidR="007F3741" w:rsidRPr="006B1B92" w:rsidRDefault="00646093" w:rsidP="006B1B9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У</w:t>
      </w:r>
      <w:r w:rsidR="007F3741" w:rsidRPr="006B1B92">
        <w:rPr>
          <w:sz w:val="28"/>
          <w:szCs w:val="28"/>
        </w:rPr>
        <w:t>читься выражать мысли в письменной форме</w:t>
      </w:r>
      <w:r w:rsidRPr="006B1B92">
        <w:rPr>
          <w:sz w:val="28"/>
          <w:szCs w:val="28"/>
        </w:rPr>
        <w:t xml:space="preserve"> литературным языком.</w:t>
      </w:r>
    </w:p>
    <w:p w14:paraId="2C852CB0" w14:textId="77777777" w:rsidR="009B4C17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0C1034A8" w14:textId="77777777" w:rsidR="007F3741" w:rsidRPr="006B1B92" w:rsidRDefault="00646093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64C0C6E7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</w:t>
      </w:r>
      <w:r w:rsidR="00646093" w:rsidRPr="006B1B92">
        <w:rPr>
          <w:b/>
          <w:sz w:val="28"/>
          <w:szCs w:val="28"/>
        </w:rPr>
        <w:t xml:space="preserve"> 1 час</w:t>
      </w:r>
    </w:p>
    <w:p w14:paraId="529B7CC2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Форма отчета:</w:t>
      </w:r>
      <w:r w:rsidR="00646093" w:rsidRPr="006B1B92">
        <w:rPr>
          <w:b/>
          <w:sz w:val="28"/>
          <w:szCs w:val="28"/>
        </w:rPr>
        <w:t xml:space="preserve"> </w:t>
      </w:r>
      <w:r w:rsidR="009B4C17" w:rsidRPr="006B1B92">
        <w:rPr>
          <w:b/>
          <w:sz w:val="28"/>
          <w:szCs w:val="28"/>
        </w:rPr>
        <w:t>письменная</w:t>
      </w:r>
    </w:p>
    <w:p w14:paraId="320E0D7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</w:p>
    <w:p w14:paraId="6026A8A0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1. Прослушать поэму. Определить тему, идею, конфликт</w:t>
      </w:r>
    </w:p>
    <w:p w14:paraId="461FF6A3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Опорные понятия: поэма, повесть, конфликт, философский смысл.</w:t>
      </w:r>
    </w:p>
    <w:p w14:paraId="5345B65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3471DDE2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0F5A079D" w14:textId="172F1D5A" w:rsidR="007F3741" w:rsidRPr="006B1B92" w:rsidRDefault="005D019F" w:rsidP="006B1B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теоретический материал</w:t>
      </w:r>
    </w:p>
    <w:p w14:paraId="0BE2C3B7" w14:textId="77777777" w:rsidR="007F3741" w:rsidRPr="006B1B92" w:rsidRDefault="007F3741" w:rsidP="006B1B92">
      <w:pPr>
        <w:spacing w:line="360" w:lineRule="auto"/>
        <w:ind w:left="720"/>
        <w:rPr>
          <w:sz w:val="28"/>
          <w:szCs w:val="28"/>
        </w:rPr>
      </w:pPr>
    </w:p>
    <w:p w14:paraId="157B075E" w14:textId="77777777" w:rsidR="007F3741" w:rsidRPr="006B1B92" w:rsidRDefault="007F3741" w:rsidP="006B1B92">
      <w:pPr>
        <w:spacing w:line="360" w:lineRule="auto"/>
        <w:ind w:firstLine="708"/>
        <w:rPr>
          <w:sz w:val="28"/>
          <w:szCs w:val="28"/>
        </w:rPr>
      </w:pPr>
      <w:r w:rsidRPr="006B1B92">
        <w:rPr>
          <w:sz w:val="28"/>
          <w:szCs w:val="28"/>
        </w:rPr>
        <w:t xml:space="preserve">Поэма «Медный всадник» была написана в </w:t>
      </w:r>
      <w:r w:rsidRPr="006B1B92">
        <w:rPr>
          <w:b/>
          <w:bCs/>
          <w:sz w:val="28"/>
          <w:szCs w:val="28"/>
          <w:u w:val="single"/>
        </w:rPr>
        <w:t>октябре 1833 года</w:t>
      </w:r>
      <w:r w:rsidRPr="006B1B92">
        <w:rPr>
          <w:sz w:val="28"/>
          <w:szCs w:val="28"/>
        </w:rPr>
        <w:t xml:space="preserve"> в Бо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дино, но сразу не могла быть опубликована по причинам цензурного хара</w:t>
      </w:r>
      <w:r w:rsidRPr="006B1B92">
        <w:rPr>
          <w:sz w:val="28"/>
          <w:szCs w:val="28"/>
        </w:rPr>
        <w:t>к</w:t>
      </w:r>
      <w:r w:rsidRPr="006B1B92">
        <w:rPr>
          <w:sz w:val="28"/>
          <w:szCs w:val="28"/>
        </w:rPr>
        <w:t>тера.Напечатана была только лишь через год после смерти поэта В. А. Ж</w:t>
      </w:r>
      <w:r w:rsidRPr="006B1B92">
        <w:rPr>
          <w:sz w:val="28"/>
          <w:szCs w:val="28"/>
        </w:rPr>
        <w:t>у</w:t>
      </w:r>
      <w:r w:rsidRPr="006B1B92">
        <w:rPr>
          <w:sz w:val="28"/>
          <w:szCs w:val="28"/>
        </w:rPr>
        <w:t>ковским с некоторыми правками.В полном виде ее издал П. В. Анненков в 1857 году.</w:t>
      </w:r>
    </w:p>
    <w:p w14:paraId="2BD66A5B" w14:textId="77777777" w:rsidR="007F3741" w:rsidRPr="006B1B92" w:rsidRDefault="007F3741" w:rsidP="006B1B92">
      <w:pPr>
        <w:spacing w:line="360" w:lineRule="auto"/>
        <w:ind w:firstLine="708"/>
        <w:rPr>
          <w:sz w:val="28"/>
          <w:szCs w:val="28"/>
        </w:rPr>
      </w:pPr>
      <w:r w:rsidRPr="006B1B92">
        <w:rPr>
          <w:sz w:val="28"/>
          <w:szCs w:val="28"/>
        </w:rPr>
        <w:t xml:space="preserve">В этом произведении, </w:t>
      </w:r>
      <w:r w:rsidRPr="006B1B92">
        <w:rPr>
          <w:b/>
          <w:bCs/>
          <w:sz w:val="28"/>
          <w:szCs w:val="28"/>
          <w:u w:val="single"/>
        </w:rPr>
        <w:t>жанр которого Пушкин определил какпете</w:t>
      </w:r>
      <w:r w:rsidRPr="006B1B92">
        <w:rPr>
          <w:b/>
          <w:bCs/>
          <w:sz w:val="28"/>
          <w:szCs w:val="28"/>
          <w:u w:val="single"/>
        </w:rPr>
        <w:t>р</w:t>
      </w:r>
      <w:r w:rsidRPr="006B1B92">
        <w:rPr>
          <w:b/>
          <w:bCs/>
          <w:sz w:val="28"/>
          <w:szCs w:val="28"/>
          <w:u w:val="single"/>
        </w:rPr>
        <w:t>бургскую повесть</w:t>
      </w:r>
      <w:r w:rsidRPr="006B1B92">
        <w:rPr>
          <w:sz w:val="28"/>
          <w:szCs w:val="28"/>
        </w:rPr>
        <w:t xml:space="preserve">, продолжается осмысление </w:t>
      </w:r>
      <w:r w:rsidRPr="006B1B92">
        <w:rPr>
          <w:sz w:val="28"/>
          <w:szCs w:val="28"/>
          <w:u w:val="single"/>
        </w:rPr>
        <w:t xml:space="preserve">личности Петра </w:t>
      </w:r>
      <w:r w:rsidRPr="006B1B92">
        <w:rPr>
          <w:sz w:val="28"/>
          <w:szCs w:val="28"/>
          <w:u w:val="single"/>
          <w:lang w:val="en-US"/>
        </w:rPr>
        <w:t>I</w:t>
      </w:r>
      <w:r w:rsidRPr="006B1B92">
        <w:rPr>
          <w:sz w:val="28"/>
          <w:szCs w:val="28"/>
        </w:rPr>
        <w:t xml:space="preserve"> как государя </w:t>
      </w:r>
      <w:r w:rsidRPr="006B1B92">
        <w:rPr>
          <w:sz w:val="28"/>
          <w:szCs w:val="28"/>
        </w:rPr>
        <w:lastRenderedPageBreak/>
        <w:t xml:space="preserve">и человека, его роли в становлении и развитии России.Пушкин не случайно обращается к образу Петра, который в его интерпретации становится своего рода </w:t>
      </w:r>
      <w:r w:rsidRPr="006B1B92">
        <w:rPr>
          <w:sz w:val="28"/>
          <w:szCs w:val="28"/>
          <w:u w:val="single"/>
        </w:rPr>
        <w:t>символом своевольной, самодержавной власти</w:t>
      </w:r>
      <w:r w:rsidRPr="006B1B92">
        <w:rPr>
          <w:sz w:val="28"/>
          <w:szCs w:val="28"/>
        </w:rPr>
        <w:t xml:space="preserve">.Вопреки всему Петр строит Петербург на болотах, чтобы </w:t>
      </w:r>
      <w:r w:rsidRPr="006B1B92">
        <w:rPr>
          <w:i/>
          <w:iCs/>
          <w:sz w:val="28"/>
          <w:szCs w:val="28"/>
        </w:rPr>
        <w:t>«отсель грозить шведу»</w:t>
      </w:r>
      <w:r w:rsidRPr="006B1B92">
        <w:rPr>
          <w:sz w:val="28"/>
          <w:szCs w:val="28"/>
        </w:rPr>
        <w:t>.Этот поступок предстает в поэме высшим проявлением самодержавной воли властителя, к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торый всю Россию «поднял на дыбы».</w:t>
      </w:r>
    </w:p>
    <w:p w14:paraId="5BBAEA4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Обращение к теме Петра </w:t>
      </w:r>
      <w:r w:rsidRPr="006B1B92">
        <w:rPr>
          <w:sz w:val="28"/>
          <w:szCs w:val="28"/>
          <w:lang w:val="en-US"/>
        </w:rPr>
        <w:t>I</w:t>
      </w:r>
      <w:r w:rsidRPr="006B1B92">
        <w:rPr>
          <w:sz w:val="28"/>
          <w:szCs w:val="28"/>
        </w:rPr>
        <w:t>, созданного им города, ставшего «окном в Евр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пу», происходило на фоне острых дискуссий о путях развития стр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ны.Противники деятельности императора, его реформ считали, что, строя новый город, сыгравший решающую роль в ускорении европеизации России, усилении политической и военной ее мощи, Петр не посчитался с естестве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ными, природными условиями местности, на которой Петербург был возв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ден.К таким природным условиям относили заболоченность, а также скло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ность Невы к наводнениям.Петербургу противопоставляли первопрестол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>ную Москву, которая создавалась не по воле и проекту одного человека, пусть даже и наделенного огромной властью, но по Божественному промы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лу. Наводнение, случившееся в Петербурге в начале 1820-х годов и повле</w:t>
      </w:r>
      <w:r w:rsidRPr="006B1B92">
        <w:rPr>
          <w:sz w:val="28"/>
          <w:szCs w:val="28"/>
        </w:rPr>
        <w:t>к</w:t>
      </w:r>
      <w:r w:rsidRPr="006B1B92">
        <w:rPr>
          <w:sz w:val="28"/>
          <w:szCs w:val="28"/>
        </w:rPr>
        <w:t>шее большие человеческие жертвы, рассматривалось как месть природных стихийных сил за совершенное насилие. Такова была одна точка зрения.</w:t>
      </w:r>
    </w:p>
    <w:p w14:paraId="2CBB12CB" w14:textId="77777777" w:rsidR="007F3741" w:rsidRPr="006B1B92" w:rsidRDefault="007F3741" w:rsidP="006B1B92">
      <w:pPr>
        <w:spacing w:line="360" w:lineRule="auto"/>
        <w:ind w:firstLine="708"/>
        <w:rPr>
          <w:sz w:val="28"/>
          <w:szCs w:val="28"/>
        </w:rPr>
      </w:pPr>
      <w:r w:rsidRPr="006B1B92">
        <w:rPr>
          <w:b/>
          <w:bCs/>
          <w:sz w:val="28"/>
          <w:szCs w:val="28"/>
          <w:u w:val="single"/>
        </w:rPr>
        <w:t>Композиция поэмы</w:t>
      </w:r>
      <w:r w:rsidRPr="006B1B92">
        <w:rPr>
          <w:sz w:val="28"/>
          <w:szCs w:val="28"/>
        </w:rPr>
        <w:t>. В поэме поднимается целый ряд философских, социальных и нравственных проблем.Их решению подчинена четкая комп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зиция. В двух основных частях раскрывается основной </w:t>
      </w:r>
      <w:r w:rsidRPr="006B1B92">
        <w:rPr>
          <w:sz w:val="28"/>
          <w:szCs w:val="28"/>
          <w:u w:val="single"/>
        </w:rPr>
        <w:t>конфликт поэмы</w:t>
      </w:r>
      <w:r w:rsidRPr="006B1B92">
        <w:rPr>
          <w:sz w:val="28"/>
          <w:szCs w:val="28"/>
        </w:rPr>
        <w:t>: естественной стихии, государственной мощи и интересов отдельной личн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сти. Картины петербургского бедствия переданы динамично, зримо.</w:t>
      </w:r>
    </w:p>
    <w:p w14:paraId="1FCCBD8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Пушкин любит Петербург, любуется его красотами и гением зодчих, но тем не менее </w:t>
      </w:r>
      <w:r w:rsidRPr="006B1B92">
        <w:rPr>
          <w:sz w:val="28"/>
          <w:szCs w:val="28"/>
          <w:u w:val="single"/>
        </w:rPr>
        <w:t>на городе на протяжении столетий лежит божья кара за то изн</w:t>
      </w:r>
      <w:r w:rsidRPr="006B1B92">
        <w:rPr>
          <w:sz w:val="28"/>
          <w:szCs w:val="28"/>
          <w:u w:val="single"/>
        </w:rPr>
        <w:t>а</w:t>
      </w:r>
      <w:r w:rsidRPr="006B1B92">
        <w:rPr>
          <w:sz w:val="28"/>
          <w:szCs w:val="28"/>
          <w:u w:val="single"/>
        </w:rPr>
        <w:t>чальное самовластье</w:t>
      </w:r>
      <w:r w:rsidRPr="006B1B92">
        <w:rPr>
          <w:sz w:val="28"/>
          <w:szCs w:val="28"/>
        </w:rPr>
        <w:t>, которое было выражено Петром в основании города на месте, непригодном для этого.И наводнения - это лишь наказание, своего 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да «проклятие», тяготеющее над жителями столицы, напоминание обитат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lastRenderedPageBreak/>
        <w:t>лям Вавилона о том преступлении, которое в свое время они совершили пр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тив бога.</w:t>
      </w:r>
    </w:p>
    <w:p w14:paraId="0C8FBE56" w14:textId="77777777" w:rsidR="007F3741" w:rsidRPr="006B1B92" w:rsidRDefault="007F3741" w:rsidP="006B1B92">
      <w:pPr>
        <w:spacing w:line="360" w:lineRule="auto"/>
        <w:ind w:firstLine="708"/>
        <w:rPr>
          <w:sz w:val="28"/>
          <w:szCs w:val="28"/>
        </w:rPr>
      </w:pPr>
      <w:r w:rsidRPr="006B1B92">
        <w:rPr>
          <w:b/>
          <w:bCs/>
          <w:sz w:val="28"/>
          <w:szCs w:val="28"/>
          <w:u w:val="single"/>
        </w:rPr>
        <w:t>Сюжет</w:t>
      </w:r>
      <w:r w:rsidRPr="006B1B92">
        <w:rPr>
          <w:sz w:val="28"/>
          <w:szCs w:val="28"/>
        </w:rPr>
        <w:t xml:space="preserve"> основной части поэмы выстраивается вокруг судьбы обыкн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венного, рядового человека - Евгения и его невесты Параши, чьи надежды на простое семейное счастье рушатся в результате стихийного бедствия.</w:t>
      </w:r>
    </w:p>
    <w:p w14:paraId="01859800" w14:textId="77777777" w:rsidR="007F3741" w:rsidRPr="006B1B92" w:rsidRDefault="007F3741" w:rsidP="006B1B92">
      <w:pPr>
        <w:spacing w:line="360" w:lineRule="auto"/>
        <w:ind w:firstLine="708"/>
        <w:rPr>
          <w:sz w:val="28"/>
          <w:szCs w:val="28"/>
        </w:rPr>
      </w:pPr>
      <w:r w:rsidRPr="006B1B92">
        <w:rPr>
          <w:b/>
          <w:bCs/>
          <w:sz w:val="28"/>
          <w:szCs w:val="28"/>
          <w:u w:val="single"/>
        </w:rPr>
        <w:t>Конфликт</w:t>
      </w:r>
      <w:r w:rsidRPr="006B1B92">
        <w:rPr>
          <w:sz w:val="28"/>
          <w:szCs w:val="28"/>
        </w:rPr>
        <w:t xml:space="preserve"> поэмы достигает апогея в сцене столкновения безумного Евгения, лишившегося самого дорогого в его жизни, с памятником создат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лю Петербурга — Медным всадником.Именно его, «строителя чудотворн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го», как он со злобной иронией величает «кумира на бронзовом коне», Евг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ний считает виновником своего несчастья.</w:t>
      </w:r>
    </w:p>
    <w:p w14:paraId="7D24F8A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Образ Евгения - это образ того самого «человека толпы», который не готов еще воспринять свободу, который не выстрадал ее в своем сердце, т. е. образ обычного обывателя.«Медный всадник» — это часть души человека, его «второе я», которое само по себе не исчезает.Выражаясь словами Чехова, 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ловек должен каждый день «по капле выдавливать из себя раба», произв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дить неустанно духовную работу (ср. с идеей, развитой Гоголем в «Шинели», о том, </w:t>
      </w:r>
      <w:r w:rsidRPr="006B1B92">
        <w:rPr>
          <w:i/>
          <w:iCs/>
          <w:sz w:val="28"/>
          <w:szCs w:val="28"/>
          <w:u w:val="single"/>
        </w:rPr>
        <w:t>что человек создан для высокого предназначения и не может жить мечтой</w:t>
      </w:r>
      <w:r w:rsidRPr="006B1B92">
        <w:rPr>
          <w:sz w:val="28"/>
          <w:szCs w:val="28"/>
        </w:rPr>
        <w:t xml:space="preserve"> о приобретении шинели, только в этом случае он и заслуживает в</w:t>
      </w:r>
      <w:r w:rsidRPr="006B1B92">
        <w:rPr>
          <w:sz w:val="28"/>
          <w:szCs w:val="28"/>
        </w:rPr>
        <w:t>ы</w:t>
      </w:r>
      <w:r w:rsidRPr="006B1B92">
        <w:rPr>
          <w:sz w:val="28"/>
          <w:szCs w:val="28"/>
        </w:rPr>
        <w:t>сокого имени Человек).Именно эти идеи впоследствии воплотятся в творч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стве Достоевского, который «изнутри» опишет бунт «маленького человека» - бесплодный бунт «нищих духом».</w:t>
      </w:r>
    </w:p>
    <w:p w14:paraId="0E64623C" w14:textId="77777777" w:rsidR="007F3741" w:rsidRPr="006B1B92" w:rsidRDefault="007F3741" w:rsidP="006B1B92">
      <w:pPr>
        <w:spacing w:line="360" w:lineRule="auto"/>
        <w:ind w:firstLine="708"/>
        <w:rPr>
          <w:sz w:val="28"/>
          <w:szCs w:val="28"/>
        </w:rPr>
      </w:pPr>
      <w:r w:rsidRPr="006B1B92">
        <w:rPr>
          <w:b/>
          <w:bCs/>
          <w:sz w:val="28"/>
          <w:szCs w:val="28"/>
          <w:u w:val="single"/>
        </w:rPr>
        <w:t>Идея</w:t>
      </w:r>
      <w:r w:rsidRPr="006B1B92">
        <w:rPr>
          <w:sz w:val="28"/>
          <w:szCs w:val="28"/>
        </w:rPr>
        <w:t>: «</w:t>
      </w:r>
      <w:r w:rsidRPr="006B1B92">
        <w:rPr>
          <w:b/>
          <w:bCs/>
          <w:i/>
          <w:iCs/>
          <w:sz w:val="28"/>
          <w:szCs w:val="28"/>
        </w:rPr>
        <w:t>С Божией стихией царям не совладеть</w:t>
      </w:r>
      <w:r w:rsidRPr="006B1B92">
        <w:rPr>
          <w:sz w:val="28"/>
          <w:szCs w:val="28"/>
        </w:rPr>
        <w:t>». Власть подавляет личность отдельного человека, его интересы, но не в состоянии противост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ять стихии и защититься от нее.Взбунтовавшаяся стихия вернула часть гор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да - «остров малый» - в первоначальное состояние.Природная стихия - страшна и способна мстить за свое поражение не только победителю, но и его потомкам.Жертвой взбунтовавшейся Невы стали горожане, особенно бедные жители островов.</w:t>
      </w:r>
    </w:p>
    <w:p w14:paraId="3C1959F6" w14:textId="77777777" w:rsidR="007F3741" w:rsidRPr="006B1B92" w:rsidRDefault="009B4C17" w:rsidP="006B1B92">
      <w:pPr>
        <w:spacing w:line="360" w:lineRule="auto"/>
        <w:rPr>
          <w:b/>
          <w:bCs/>
          <w:sz w:val="28"/>
          <w:szCs w:val="28"/>
        </w:rPr>
      </w:pPr>
      <w:r w:rsidRPr="006B1B92">
        <w:rPr>
          <w:b/>
          <w:bCs/>
          <w:sz w:val="28"/>
          <w:szCs w:val="28"/>
        </w:rPr>
        <w:t>Р</w:t>
      </w:r>
      <w:r w:rsidR="007F3741" w:rsidRPr="006B1B92">
        <w:rPr>
          <w:b/>
          <w:bCs/>
          <w:sz w:val="28"/>
          <w:szCs w:val="28"/>
        </w:rPr>
        <w:t>ефлексия:</w:t>
      </w:r>
    </w:p>
    <w:p w14:paraId="339CF4C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На сколько сложен Вам показался материал?</w:t>
      </w:r>
    </w:p>
    <w:p w14:paraId="2766676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- Оцените уро</w:t>
      </w:r>
      <w:r w:rsidR="009B4C17" w:rsidRPr="006B1B92">
        <w:rPr>
          <w:sz w:val="28"/>
          <w:szCs w:val="28"/>
        </w:rPr>
        <w:t>вень своего усвоения материала?</w:t>
      </w:r>
    </w:p>
    <w:p w14:paraId="1E99CBB6" w14:textId="77777777" w:rsidR="007F3741" w:rsidRPr="006B1B92" w:rsidRDefault="009B4C17" w:rsidP="006B1B92">
      <w:pPr>
        <w:spacing w:line="360" w:lineRule="auto"/>
        <w:rPr>
          <w:b/>
          <w:bCs/>
          <w:sz w:val="28"/>
          <w:szCs w:val="28"/>
          <w:u w:val="single"/>
        </w:rPr>
      </w:pPr>
      <w:r w:rsidRPr="006B1B92">
        <w:rPr>
          <w:b/>
          <w:bCs/>
          <w:sz w:val="28"/>
          <w:szCs w:val="28"/>
          <w:u w:val="single"/>
        </w:rPr>
        <w:t>Справочный материал.</w:t>
      </w:r>
    </w:p>
    <w:p w14:paraId="0D28D12C" w14:textId="77777777" w:rsidR="007F3741" w:rsidRPr="006B1B92" w:rsidRDefault="007F3741" w:rsidP="006B1B92">
      <w:pPr>
        <w:spacing w:line="360" w:lineRule="auto"/>
        <w:rPr>
          <w:b/>
          <w:bCs/>
          <w:sz w:val="28"/>
          <w:szCs w:val="28"/>
        </w:rPr>
      </w:pPr>
      <w:r w:rsidRPr="006B1B92">
        <w:rPr>
          <w:b/>
          <w:bCs/>
          <w:sz w:val="28"/>
          <w:szCs w:val="28"/>
        </w:rPr>
        <w:t>Тема. Идея. Проблема.</w:t>
      </w:r>
    </w:p>
    <w:p w14:paraId="71ED4678" w14:textId="77777777" w:rsidR="009B4C17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ТЕМА — о чем произведение.</w:t>
      </w:r>
      <w:r w:rsidRPr="006B1B92">
        <w:rPr>
          <w:sz w:val="28"/>
          <w:szCs w:val="28"/>
        </w:rPr>
        <w:t> </w:t>
      </w:r>
    </w:p>
    <w:p w14:paraId="36B5605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i/>
          <w:iCs/>
          <w:sz w:val="28"/>
          <w:szCs w:val="28"/>
        </w:rPr>
        <w:t>Например, в трагедии Шекспира «Ромео и Джульетта» — тема любви, т</w:t>
      </w:r>
      <w:r w:rsidRPr="006B1B92">
        <w:rPr>
          <w:i/>
          <w:iCs/>
          <w:sz w:val="28"/>
          <w:szCs w:val="28"/>
        </w:rPr>
        <w:t>е</w:t>
      </w:r>
      <w:r w:rsidRPr="006B1B92">
        <w:rPr>
          <w:i/>
          <w:iCs/>
          <w:sz w:val="28"/>
          <w:szCs w:val="28"/>
        </w:rPr>
        <w:t>ма человеческих отношений.</w:t>
      </w:r>
    </w:p>
    <w:p w14:paraId="673E5926" w14:textId="77777777" w:rsidR="009B4C17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ИДЕЯ — зачем оно написано</w:t>
      </w:r>
      <w:r w:rsidRPr="006B1B92">
        <w:rPr>
          <w:sz w:val="28"/>
          <w:szCs w:val="28"/>
        </w:rPr>
        <w:t xml:space="preserve">. </w:t>
      </w:r>
    </w:p>
    <w:p w14:paraId="5DEEFBB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Главная мысль произведения, то, РАДИ ЧЕГО, собственно, автор и подним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ет ту или иную проблему. </w:t>
      </w:r>
      <w:r w:rsidRPr="006B1B92">
        <w:rPr>
          <w:b/>
          <w:bCs/>
          <w:i/>
          <w:iCs/>
          <w:sz w:val="28"/>
          <w:szCs w:val="28"/>
        </w:rPr>
        <w:t>Идея и позиция автора очень близки.</w:t>
      </w:r>
    </w:p>
    <w:p w14:paraId="343A9CED" w14:textId="77777777" w:rsidR="009B4C17" w:rsidRPr="006B1B92" w:rsidRDefault="007F3741" w:rsidP="006B1B92">
      <w:pPr>
        <w:spacing w:line="360" w:lineRule="auto"/>
        <w:rPr>
          <w:b/>
          <w:bCs/>
          <w:sz w:val="28"/>
          <w:szCs w:val="28"/>
        </w:rPr>
      </w:pPr>
      <w:r w:rsidRPr="006B1B92">
        <w:rPr>
          <w:b/>
          <w:bCs/>
          <w:sz w:val="28"/>
          <w:szCs w:val="28"/>
        </w:rPr>
        <w:t>ПРОБЛЕМА- вопрос, волнующий автора.                                                         </w:t>
      </w:r>
    </w:p>
    <w:p w14:paraId="47A311F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i/>
          <w:iCs/>
          <w:sz w:val="28"/>
          <w:szCs w:val="28"/>
        </w:rPr>
        <w:t>Например. Безответная любовь- это беда или счастье? Бывает ли вечная любовь? Можно ли полюбить в 14 лет? и т. д. Каждый из этих вопросов может вызвать споры, разночтения. Какие вопросы волнуют Шексп</w:t>
      </w:r>
      <w:r w:rsidRPr="006B1B92">
        <w:rPr>
          <w:i/>
          <w:iCs/>
          <w:sz w:val="28"/>
          <w:szCs w:val="28"/>
        </w:rPr>
        <w:t>и</w:t>
      </w:r>
      <w:r w:rsidRPr="006B1B92">
        <w:rPr>
          <w:i/>
          <w:iCs/>
          <w:sz w:val="28"/>
          <w:szCs w:val="28"/>
        </w:rPr>
        <w:t>ра? Можно ли считать любовь подростков настоящей?</w:t>
      </w:r>
      <w:r w:rsidRPr="006B1B92">
        <w:rPr>
          <w:sz w:val="28"/>
          <w:szCs w:val="28"/>
        </w:rPr>
        <w:br/>
      </w:r>
      <w:r w:rsidRPr="006B1B92">
        <w:rPr>
          <w:i/>
          <w:iCs/>
          <w:sz w:val="28"/>
          <w:szCs w:val="28"/>
        </w:rPr>
        <w:t>Может ли любовь быть сильнее обстоятельств?</w:t>
      </w:r>
      <w:r w:rsidRPr="006B1B92">
        <w:rPr>
          <w:sz w:val="28"/>
          <w:szCs w:val="28"/>
        </w:rPr>
        <w:br/>
      </w:r>
      <w:r w:rsidRPr="006B1B92">
        <w:rPr>
          <w:i/>
          <w:iCs/>
          <w:sz w:val="28"/>
          <w:szCs w:val="28"/>
        </w:rPr>
        <w:t>Как отношения отцов и детей влияют на судьбу?</w:t>
      </w:r>
      <w:r w:rsidRPr="006B1B92">
        <w:rPr>
          <w:sz w:val="28"/>
          <w:szCs w:val="28"/>
        </w:rPr>
        <w:br/>
      </w:r>
      <w:r w:rsidRPr="006B1B92">
        <w:rPr>
          <w:i/>
          <w:iCs/>
          <w:sz w:val="28"/>
          <w:szCs w:val="28"/>
        </w:rPr>
        <w:t>К чему приводит вражда и жажда мести?</w:t>
      </w:r>
      <w:r w:rsidRPr="006B1B92">
        <w:rPr>
          <w:sz w:val="28"/>
          <w:szCs w:val="28"/>
        </w:rPr>
        <w:br/>
      </w:r>
      <w:r w:rsidRPr="006B1B92">
        <w:rPr>
          <w:b/>
          <w:bCs/>
          <w:sz w:val="28"/>
          <w:szCs w:val="28"/>
        </w:rPr>
        <w:t>Таких вопросов — проблем в тексте может быть несколько, и на каждый у автора есть свой ответ, свое мнение, своя авторская позиция. </w:t>
      </w:r>
      <w:r w:rsidRPr="006B1B92">
        <w:rPr>
          <w:sz w:val="28"/>
          <w:szCs w:val="28"/>
        </w:rPr>
        <w:br/>
      </w:r>
      <w:r w:rsidRPr="006B1B92">
        <w:rPr>
          <w:b/>
          <w:bCs/>
          <w:sz w:val="28"/>
          <w:szCs w:val="28"/>
        </w:rPr>
        <w:t>Бывают случаи, когда тема и проблема произведения очень близки. </w:t>
      </w:r>
    </w:p>
    <w:p w14:paraId="55F4A005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24ABCC9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6DD572FB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30A9001E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5E765F54" w14:textId="77777777" w:rsidR="007F3741" w:rsidRPr="006B1B92" w:rsidRDefault="009B4C17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Практическое занятие №2</w:t>
      </w:r>
    </w:p>
    <w:p w14:paraId="7E3410F3" w14:textId="3B651ED2" w:rsidR="009B4C17" w:rsidRPr="006B1B92" w:rsidRDefault="009B4C17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Тема: Творчество А.С Пушкина</w:t>
      </w:r>
      <w:r w:rsidRPr="006B1B92">
        <w:rPr>
          <w:sz w:val="28"/>
          <w:szCs w:val="28"/>
        </w:rPr>
        <w:t>.</w:t>
      </w:r>
      <w:r w:rsidR="002F2BE7">
        <w:rPr>
          <w:sz w:val="28"/>
          <w:szCs w:val="28"/>
        </w:rPr>
        <w:t xml:space="preserve"> </w:t>
      </w:r>
      <w:r w:rsidRPr="006B1B92">
        <w:rPr>
          <w:b/>
          <w:sz w:val="28"/>
          <w:szCs w:val="28"/>
        </w:rPr>
        <w:t>Основные темы и мотивы лирики Пушкина.</w:t>
      </w:r>
    </w:p>
    <w:p w14:paraId="2E7B28A6" w14:textId="77777777" w:rsidR="009B4C17" w:rsidRPr="006B1B92" w:rsidRDefault="009B4C17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Цель: Проанализировать стихи.</w:t>
      </w:r>
    </w:p>
    <w:p w14:paraId="45D33136" w14:textId="77777777" w:rsidR="009B4C17" w:rsidRPr="006B1B92" w:rsidRDefault="009B4C17" w:rsidP="006B1B92">
      <w:pPr>
        <w:spacing w:line="360" w:lineRule="auto"/>
        <w:ind w:left="360"/>
        <w:jc w:val="both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</w:p>
    <w:p w14:paraId="5213B457" w14:textId="77777777" w:rsidR="009B4C17" w:rsidRPr="006B1B92" w:rsidRDefault="009B4C17" w:rsidP="00C8799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B1B92">
        <w:rPr>
          <w:sz w:val="28"/>
          <w:szCs w:val="28"/>
        </w:rPr>
        <w:t>Определить с основные темы и мотивы лирики Пушкина.</w:t>
      </w:r>
    </w:p>
    <w:p w14:paraId="58FA51A2" w14:textId="77777777" w:rsidR="009B4C17" w:rsidRPr="006B1B92" w:rsidRDefault="009B4C17" w:rsidP="00C8799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Познакомить с любовной, философской, гражданской лирикой А.С.Пушкина, вызвать интерес к личности и творчеству поэта.</w:t>
      </w:r>
    </w:p>
    <w:p w14:paraId="161AA080" w14:textId="77777777" w:rsidR="009B4C17" w:rsidRPr="006B1B92" w:rsidRDefault="009B4C17" w:rsidP="00C8799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B1B92">
        <w:rPr>
          <w:sz w:val="28"/>
          <w:szCs w:val="28"/>
        </w:rPr>
        <w:t>Изучить факты, свидетельства, рассмотреть различные точки зрения, интерпретации личности поэта.</w:t>
      </w:r>
    </w:p>
    <w:p w14:paraId="168C1084" w14:textId="77777777" w:rsidR="009B4C17" w:rsidRPr="006B1B92" w:rsidRDefault="009B4C17" w:rsidP="006B1B92">
      <w:pPr>
        <w:spacing w:line="360" w:lineRule="auto"/>
        <w:ind w:left="360"/>
        <w:jc w:val="both"/>
        <w:rPr>
          <w:sz w:val="28"/>
          <w:szCs w:val="28"/>
        </w:rPr>
      </w:pPr>
      <w:r w:rsidRPr="006B1B92">
        <w:rPr>
          <w:sz w:val="28"/>
          <w:szCs w:val="28"/>
        </w:rPr>
        <w:t>4.Сопоставить темы, поднимаемые в лирике поэта с проблемами сег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дняшнего дня.</w:t>
      </w:r>
    </w:p>
    <w:p w14:paraId="16624C68" w14:textId="77777777" w:rsidR="009B4C17" w:rsidRPr="006B1B92" w:rsidRDefault="009B4C17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5419EAF3" w14:textId="77777777" w:rsidR="009B4C17" w:rsidRPr="006B1B92" w:rsidRDefault="009B4C17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01575CD3" w14:textId="77777777" w:rsidR="009B4C17" w:rsidRPr="006B1B92" w:rsidRDefault="009B4C17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1 час</w:t>
      </w:r>
    </w:p>
    <w:p w14:paraId="0F90B763" w14:textId="77777777" w:rsidR="009B4C17" w:rsidRPr="006B1B92" w:rsidRDefault="009B4C17" w:rsidP="006B1B92">
      <w:pPr>
        <w:spacing w:line="360" w:lineRule="auto"/>
        <w:jc w:val="both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Форма отчета: письменная</w:t>
      </w:r>
    </w:p>
    <w:p w14:paraId="3DD8154D" w14:textId="77777777" w:rsidR="00F844F2" w:rsidRPr="006B1B92" w:rsidRDefault="00F844F2" w:rsidP="006B1B92">
      <w:pPr>
        <w:spacing w:line="360" w:lineRule="auto"/>
        <w:jc w:val="both"/>
        <w:rPr>
          <w:b/>
          <w:sz w:val="28"/>
          <w:szCs w:val="28"/>
        </w:rPr>
      </w:pPr>
    </w:p>
    <w:p w14:paraId="25B60321" w14:textId="77777777" w:rsidR="00F844F2" w:rsidRPr="006B1B92" w:rsidRDefault="00F844F2" w:rsidP="006B1B92">
      <w:pPr>
        <w:spacing w:line="360" w:lineRule="auto"/>
        <w:jc w:val="center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Краткий теоретический материал</w:t>
      </w:r>
    </w:p>
    <w:p w14:paraId="52A2C42E" w14:textId="77777777" w:rsidR="009B4C17" w:rsidRPr="006B1B92" w:rsidRDefault="009B4C17" w:rsidP="006B1B92">
      <w:pPr>
        <w:spacing w:line="360" w:lineRule="auto"/>
        <w:rPr>
          <w:sz w:val="28"/>
          <w:szCs w:val="28"/>
        </w:rPr>
      </w:pPr>
    </w:p>
    <w:p w14:paraId="494D0595" w14:textId="77777777" w:rsidR="009B4C17" w:rsidRPr="006B1B92" w:rsidRDefault="009B4C17" w:rsidP="006B1B9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B1B92">
        <w:rPr>
          <w:b/>
          <w:sz w:val="28"/>
          <w:szCs w:val="28"/>
          <w:u w:val="single"/>
        </w:rPr>
        <w:t>ОСНОВНЫЕ ТЕМЫ ЛИРИКИ ПУШКИНА</w:t>
      </w:r>
    </w:p>
    <w:p w14:paraId="2ADBFC0C" w14:textId="2D0FB21B" w:rsidR="009B4C17" w:rsidRPr="006B1B92" w:rsidRDefault="009B4C17" w:rsidP="006B1B92">
      <w:pPr>
        <w:spacing w:line="360" w:lineRule="auto"/>
        <w:jc w:val="both"/>
        <w:rPr>
          <w:b/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1. Гражданская тема:</w:t>
      </w:r>
      <w:r w:rsidRPr="006B1B92">
        <w:rPr>
          <w:b/>
          <w:sz w:val="28"/>
          <w:szCs w:val="28"/>
        </w:rPr>
        <w:t xml:space="preserve">  «</w:t>
      </w:r>
      <w:r w:rsidRPr="006B1B92">
        <w:rPr>
          <w:sz w:val="28"/>
          <w:szCs w:val="28"/>
        </w:rPr>
        <w:t xml:space="preserve">Лицинию», ода «Вольность», (1818 призывает свято </w:t>
      </w:r>
      <w:r w:rsidR="00A86460">
        <w:rPr>
          <w:sz w:val="28"/>
          <w:szCs w:val="28"/>
        </w:rPr>
        <w:t>соблюдать закон, которому одина</w:t>
      </w:r>
      <w:r w:rsidRPr="006B1B92">
        <w:rPr>
          <w:sz w:val="28"/>
          <w:szCs w:val="28"/>
        </w:rPr>
        <w:t>ково подвластны и народ, и царь), «К Ча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даеву» («Любви, надежды, тихой славы…», 1818), «Деревня» (1819) - (во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хищение красотой родной природы, но «мысль ужасная здесь душу омрач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ет», т.к. «барство дикое, без чувств, без Закона»), «Узник», «Зимний вечер», «Арион»,  «Во глубине сибирских руд…», «Анчар», «Я памятник себе во</w:t>
      </w:r>
      <w:r w:rsidRPr="006B1B92">
        <w:rPr>
          <w:sz w:val="28"/>
          <w:szCs w:val="28"/>
        </w:rPr>
        <w:t>з</w:t>
      </w:r>
      <w:r w:rsidRPr="006B1B92">
        <w:rPr>
          <w:sz w:val="28"/>
          <w:szCs w:val="28"/>
        </w:rPr>
        <w:t>двиг нерукотворный…»</w:t>
      </w:r>
    </w:p>
    <w:p w14:paraId="546126CF" w14:textId="77777777" w:rsidR="009B4C17" w:rsidRPr="006B1B92" w:rsidRDefault="009B4C17" w:rsidP="006B1B92">
      <w:pPr>
        <w:spacing w:line="360" w:lineRule="auto"/>
        <w:jc w:val="both"/>
        <w:rPr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2. Патриотическая тема:</w:t>
      </w:r>
      <w:r w:rsidRPr="006B1B92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«Клеветникам России» (1831), «Бородинская г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довщина» (1831), поэт говорит о необходимости единства народа и власти в периоды исторических потрясений, угрожающих самому существованию России.</w:t>
      </w:r>
    </w:p>
    <w:p w14:paraId="2E1AB3DC" w14:textId="77777777" w:rsidR="009B4C17" w:rsidRPr="006B1B92" w:rsidRDefault="009B4C17" w:rsidP="006B1B92">
      <w:pPr>
        <w:spacing w:line="360" w:lineRule="auto"/>
        <w:jc w:val="both"/>
        <w:rPr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3. Тема любви</w:t>
      </w:r>
      <w:r w:rsidRPr="006B1B92">
        <w:rPr>
          <w:sz w:val="28"/>
          <w:szCs w:val="28"/>
          <w:u w:val="single"/>
        </w:rPr>
        <w:t>:</w:t>
      </w:r>
      <w:r w:rsidRPr="006B1B92">
        <w:rPr>
          <w:sz w:val="28"/>
          <w:szCs w:val="28"/>
        </w:rPr>
        <w:t xml:space="preserve"> «Я помню чудное мгновенье…» (1825), «Я вас любил…», «На холмах Грузии…» (1829), «Сожженное письмо», «Признание», «Не пой, красавица, при мне…», «Что в имени тебе моем?», «Для берегов отчизны </w:t>
      </w:r>
      <w:r w:rsidRPr="006B1B92">
        <w:rPr>
          <w:sz w:val="28"/>
          <w:szCs w:val="28"/>
        </w:rPr>
        <w:lastRenderedPageBreak/>
        <w:t>дальней», «Черная шаль», «Желание славы»(1825), «Элегия» («Безумных лет угасшее веселье…», 1830)</w:t>
      </w:r>
    </w:p>
    <w:p w14:paraId="5172BE89" w14:textId="77777777" w:rsidR="009B4C17" w:rsidRPr="006B1B92" w:rsidRDefault="009B4C17" w:rsidP="006B1B92">
      <w:pPr>
        <w:spacing w:line="360" w:lineRule="auto"/>
        <w:jc w:val="both"/>
        <w:rPr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4. Тема дружбы:</w:t>
      </w:r>
      <w:r w:rsidRPr="006B1B92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«Пирующие студенты», «19 октября» (1825), «Друзьям», «Дельвигу», «Пущину», «Во глубине сибирских руд…», «Арион»</w:t>
      </w:r>
    </w:p>
    <w:p w14:paraId="3A046FC7" w14:textId="77777777" w:rsidR="009B4C17" w:rsidRPr="006B1B92" w:rsidRDefault="009B4C17" w:rsidP="006B1B92">
      <w:pPr>
        <w:spacing w:line="360" w:lineRule="auto"/>
        <w:jc w:val="both"/>
        <w:rPr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5. Тема поэта и поэзии</w:t>
      </w:r>
      <w:r w:rsidRPr="006B1B92">
        <w:rPr>
          <w:b/>
          <w:sz w:val="28"/>
          <w:szCs w:val="28"/>
        </w:rPr>
        <w:t xml:space="preserve">: </w:t>
      </w:r>
      <w:r w:rsidRPr="006B1B92">
        <w:rPr>
          <w:sz w:val="28"/>
          <w:szCs w:val="28"/>
        </w:rPr>
        <w:t xml:space="preserve">«Поэт», «Пророк» (1826) – (Назначение поэта – «глаголом жги сердца людей»), «Поэт и толпа» (1828), «Поэту» (1830), «Я памятник себе воздвиг нерукотворный…»(1836), «Разговор книгопродавца с поэтом», «Чернь» </w:t>
      </w:r>
    </w:p>
    <w:p w14:paraId="5740EF3F" w14:textId="77777777" w:rsidR="009B4C17" w:rsidRPr="006B1B92" w:rsidRDefault="009B4C17" w:rsidP="006B1B92">
      <w:pPr>
        <w:spacing w:line="360" w:lineRule="auto"/>
        <w:jc w:val="both"/>
        <w:rPr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6. Тема родины и природы</w:t>
      </w:r>
      <w:r w:rsidRPr="006B1B92">
        <w:rPr>
          <w:sz w:val="28"/>
          <w:szCs w:val="28"/>
          <w:u w:val="single"/>
        </w:rPr>
        <w:t>:</w:t>
      </w:r>
      <w:r w:rsidRPr="006B1B92">
        <w:rPr>
          <w:sz w:val="28"/>
          <w:szCs w:val="28"/>
        </w:rPr>
        <w:t xml:space="preserve"> «Деревня», « К морю», «Зимний вечер» (1825), «Зимняя дорога», «Зимнее утро» (1829), «Бесы», «Туча», «Осень» (1833), «Обвал» (1829), «Вновь я посетил…» (1835)</w:t>
      </w:r>
    </w:p>
    <w:p w14:paraId="71272870" w14:textId="77777777" w:rsidR="009B4C17" w:rsidRPr="006B1B92" w:rsidRDefault="009B4C17" w:rsidP="006B1B92">
      <w:pPr>
        <w:spacing w:line="360" w:lineRule="auto"/>
        <w:jc w:val="both"/>
        <w:rPr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7. Философская лирика:</w:t>
      </w:r>
      <w:r w:rsidRPr="006B1B92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«Телега жизни», «Дар напрасный, дар случа</w:t>
      </w:r>
      <w:r w:rsidRPr="006B1B92">
        <w:rPr>
          <w:sz w:val="28"/>
          <w:szCs w:val="28"/>
        </w:rPr>
        <w:t>й</w:t>
      </w:r>
      <w:r w:rsidRPr="006B1B92">
        <w:rPr>
          <w:sz w:val="28"/>
          <w:szCs w:val="28"/>
        </w:rPr>
        <w:t>ный…», «Брожу ли я вдоль улиц шумных…», «Бесы», «Пора, мой друг,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ра…»,  «Я памятник себе воздвиг нерукотворный…»(1836)</w:t>
      </w:r>
    </w:p>
    <w:p w14:paraId="064747C1" w14:textId="77777777" w:rsidR="00F844F2" w:rsidRPr="006B1B92" w:rsidRDefault="00F844F2" w:rsidP="006B1B92">
      <w:pPr>
        <w:spacing w:line="360" w:lineRule="auto"/>
        <w:jc w:val="both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</w:p>
    <w:p w14:paraId="77985C59" w14:textId="77777777" w:rsidR="00F844F2" w:rsidRPr="006B1B92" w:rsidRDefault="00F844F2" w:rsidP="006B1B92">
      <w:pPr>
        <w:spacing w:line="360" w:lineRule="auto"/>
        <w:jc w:val="both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1. Прочитать стихи. Выбрать для анализа любое стихотворение. Анализ записать в тетрадь для практических работ. План анализа см. Прилож</w:t>
      </w:r>
      <w:r w:rsidRPr="006B1B92">
        <w:rPr>
          <w:b/>
          <w:sz w:val="28"/>
          <w:szCs w:val="28"/>
        </w:rPr>
        <w:t>е</w:t>
      </w:r>
      <w:r w:rsidRPr="006B1B92">
        <w:rPr>
          <w:b/>
          <w:sz w:val="28"/>
          <w:szCs w:val="28"/>
        </w:rPr>
        <w:t xml:space="preserve">ние №1 </w:t>
      </w:r>
    </w:p>
    <w:p w14:paraId="2B1BCD1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t xml:space="preserve">К Чаадаеву </w:t>
      </w:r>
      <w:r w:rsidRPr="006B1B92">
        <w:rPr>
          <w:sz w:val="28"/>
          <w:szCs w:val="28"/>
          <w:u w:val="single"/>
        </w:rPr>
        <w:t>(1818)</w:t>
      </w:r>
    </w:p>
    <w:p w14:paraId="6498213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Любви, надежды, тихой славы</w:t>
      </w:r>
    </w:p>
    <w:p w14:paraId="3B3EC20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Недолго нежил нас обман,</w:t>
      </w:r>
    </w:p>
    <w:p w14:paraId="71A63CD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Исчезли юные забавы,</w:t>
      </w:r>
    </w:p>
    <w:p w14:paraId="1179DE9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сон, как утренний туман;</w:t>
      </w:r>
    </w:p>
    <w:p w14:paraId="0B5C83A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Но в нас горит ещё желанье,</w:t>
      </w:r>
    </w:p>
    <w:p w14:paraId="77332D6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Под гнетом власти роковой</w:t>
      </w:r>
    </w:p>
    <w:p w14:paraId="0161A7C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Нетерпеливою душой</w:t>
      </w:r>
    </w:p>
    <w:p w14:paraId="1A6F462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Отчизны внемлем призыванье.</w:t>
      </w:r>
    </w:p>
    <w:p w14:paraId="39E3287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Мы ждём с томленьем упованья</w:t>
      </w:r>
    </w:p>
    <w:p w14:paraId="5A949B4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Минуты вольности святой,</w:t>
      </w:r>
    </w:p>
    <w:p w14:paraId="1216224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ждет любовник молодой</w:t>
      </w:r>
    </w:p>
    <w:p w14:paraId="762DC0B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Минуты верного свиданья.</w:t>
      </w:r>
    </w:p>
    <w:p w14:paraId="54469B1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Пока свободою горим,</w:t>
      </w:r>
    </w:p>
    <w:p w14:paraId="33B8E28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Пока сердца для чести живы,</w:t>
      </w:r>
    </w:p>
    <w:p w14:paraId="56D723B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Мой друг, отчизне посвятим</w:t>
      </w:r>
    </w:p>
    <w:p w14:paraId="1682190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Души прекрасные порывы!</w:t>
      </w:r>
    </w:p>
    <w:p w14:paraId="1807949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Товарищ, верь: взойдет она,</w:t>
      </w:r>
    </w:p>
    <w:p w14:paraId="75DD07C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Звезда пленительного счастья,</w:t>
      </w:r>
    </w:p>
    <w:p w14:paraId="3B81293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Россия вспрянет ото сна,</w:t>
      </w:r>
    </w:p>
    <w:p w14:paraId="6517635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на обломках самовластья</w:t>
      </w:r>
    </w:p>
    <w:p w14:paraId="4D4A250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Напишут наши имена!</w:t>
      </w:r>
    </w:p>
    <w:p w14:paraId="307BF22F" w14:textId="77777777" w:rsidR="00F844F2" w:rsidRPr="006B1B92" w:rsidRDefault="00F844F2" w:rsidP="006B1B92">
      <w:pPr>
        <w:spacing w:line="360" w:lineRule="auto"/>
        <w:ind w:firstLine="600"/>
        <w:jc w:val="both"/>
        <w:rPr>
          <w:i/>
          <w:sz w:val="28"/>
          <w:szCs w:val="28"/>
          <w:u w:val="single"/>
        </w:rPr>
      </w:pPr>
    </w:p>
    <w:p w14:paraId="1E06D117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«Деревня»(1818)</w:t>
      </w:r>
    </w:p>
    <w:p w14:paraId="069014EF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Каков смысл риторического вопроса в конце стихотворе</w:t>
      </w:r>
      <w:r w:rsidRPr="006B1B92">
        <w:rPr>
          <w:sz w:val="28"/>
          <w:szCs w:val="28"/>
        </w:rPr>
        <w:softHyphen/>
        <w:t>ния?</w:t>
      </w:r>
    </w:p>
    <w:p w14:paraId="607FC36E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 Как идеи стихотворения «Деревня» перекликаются с идея</w:t>
      </w:r>
      <w:r w:rsidRPr="006B1B92">
        <w:rPr>
          <w:sz w:val="28"/>
          <w:szCs w:val="28"/>
        </w:rPr>
        <w:softHyphen/>
        <w:t>ми декабристов?</w:t>
      </w:r>
    </w:p>
    <w:p w14:paraId="20792C0E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Вывод: В стихотворении «Деревня» поэт </w:t>
      </w:r>
      <w:r w:rsidRPr="006B1B92">
        <w:rPr>
          <w:b/>
          <w:sz w:val="28"/>
          <w:szCs w:val="28"/>
          <w:u w:val="single"/>
        </w:rPr>
        <w:t>обличает крепо</w:t>
      </w:r>
      <w:r w:rsidRPr="006B1B92">
        <w:rPr>
          <w:b/>
          <w:sz w:val="28"/>
          <w:szCs w:val="28"/>
          <w:u w:val="single"/>
        </w:rPr>
        <w:softHyphen/>
        <w:t>стничество</w:t>
      </w:r>
      <w:r w:rsidRPr="006B1B92">
        <w:rPr>
          <w:sz w:val="28"/>
          <w:szCs w:val="28"/>
        </w:rPr>
        <w:t>. Поэт-мечтатель превращается в поэта- гражданина, личная свобода которого нео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>делима от свободы народа. Свобода, по мнению А.С. Пушкина, должна быть за</w:t>
      </w:r>
      <w:r w:rsidRPr="006B1B92">
        <w:rPr>
          <w:sz w:val="28"/>
          <w:szCs w:val="28"/>
        </w:rPr>
        <w:softHyphen/>
        <w:t>креплена в законе (конституции).</w:t>
      </w:r>
    </w:p>
    <w:p w14:paraId="639BC770" w14:textId="77777777" w:rsidR="00F844F2" w:rsidRPr="006B1B92" w:rsidRDefault="00F844F2" w:rsidP="006B1B92">
      <w:pPr>
        <w:spacing w:line="360" w:lineRule="auto"/>
        <w:ind w:firstLine="600"/>
        <w:jc w:val="both"/>
        <w:rPr>
          <w:i/>
          <w:sz w:val="28"/>
          <w:szCs w:val="28"/>
          <w:u w:val="single"/>
        </w:rPr>
      </w:pPr>
    </w:p>
    <w:p w14:paraId="6A3EEFEC" w14:textId="77777777" w:rsidR="00F844F2" w:rsidRPr="006B1B92" w:rsidRDefault="00F844F2" w:rsidP="006B1B92">
      <w:pPr>
        <w:spacing w:line="360" w:lineRule="auto"/>
        <w:ind w:firstLine="600"/>
        <w:jc w:val="both"/>
        <w:rPr>
          <w:i/>
          <w:sz w:val="28"/>
          <w:szCs w:val="28"/>
          <w:u w:val="single"/>
        </w:rPr>
      </w:pPr>
    </w:p>
    <w:p w14:paraId="0B872194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***</w:t>
      </w:r>
    </w:p>
    <w:p w14:paraId="5A1FF35F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14:paraId="16C85DB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t xml:space="preserve">Во глубине сибирских руд </w:t>
      </w:r>
      <w:r w:rsidRPr="006B1B92">
        <w:rPr>
          <w:b/>
          <w:sz w:val="28"/>
          <w:szCs w:val="28"/>
          <w:u w:val="single"/>
        </w:rPr>
        <w:t>(1827)</w:t>
      </w:r>
    </w:p>
    <w:p w14:paraId="1FC076B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Во глубине сибирских руд</w:t>
      </w:r>
    </w:p>
    <w:p w14:paraId="35975BF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Храните гордое терпенье,</w:t>
      </w:r>
    </w:p>
    <w:p w14:paraId="0AB0EF6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Не пропадёт ваш скорбный труд</w:t>
      </w:r>
    </w:p>
    <w:p w14:paraId="40DBF00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дум высокое стремленье.</w:t>
      </w:r>
    </w:p>
    <w:p w14:paraId="5093C7D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506706C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Несчастью верная сестра,</w:t>
      </w:r>
    </w:p>
    <w:p w14:paraId="1B7CFC6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Надежда в мрачном подземелье</w:t>
      </w:r>
    </w:p>
    <w:p w14:paraId="24EBE70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Разбудит бодрость и веселье,</w:t>
      </w:r>
    </w:p>
    <w:p w14:paraId="090A580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Придёт желанная пора:</w:t>
      </w:r>
    </w:p>
    <w:p w14:paraId="6CDEBFC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387035F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Любовь и дружество до вас</w:t>
      </w:r>
    </w:p>
    <w:p w14:paraId="43D25A1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Дойдут сквозь мрачные затворы,</w:t>
      </w:r>
    </w:p>
    <w:p w14:paraId="77D7ABC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в ваши каторжные норы</w:t>
      </w:r>
    </w:p>
    <w:p w14:paraId="27E6CA3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Доходит мой свободный глас.</w:t>
      </w:r>
    </w:p>
    <w:p w14:paraId="5BE770D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58E2084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Оковы тяжкие падут,</w:t>
      </w:r>
    </w:p>
    <w:p w14:paraId="72639F5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Темницы рухнут – и свобода</w:t>
      </w:r>
    </w:p>
    <w:p w14:paraId="72E5DFB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Вас примет радостно у входа,</w:t>
      </w:r>
    </w:p>
    <w:p w14:paraId="77C4785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братья меч вам отдадут.</w:t>
      </w:r>
    </w:p>
    <w:p w14:paraId="474ACF52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</w:p>
    <w:p w14:paraId="1C004B8B" w14:textId="77777777" w:rsidR="00F844F2" w:rsidRPr="006B1B92" w:rsidRDefault="00F844F2" w:rsidP="006B1B92">
      <w:pPr>
        <w:spacing w:line="360" w:lineRule="auto"/>
        <w:jc w:val="both"/>
        <w:rPr>
          <w:i/>
          <w:sz w:val="28"/>
          <w:szCs w:val="28"/>
        </w:rPr>
      </w:pPr>
    </w:p>
    <w:p w14:paraId="525EC34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18773678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>1. Каковы условия жизни декабристов в сибирской ссылке?</w:t>
      </w:r>
    </w:p>
    <w:p w14:paraId="307156BD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>2. Какие образы помогают понять отношение А.С. Пушкина к декабр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стам?</w:t>
      </w:r>
    </w:p>
    <w:p w14:paraId="07194C88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>3. Как в этом стихотворении раскрывается душа поэта?</w:t>
      </w:r>
    </w:p>
    <w:p w14:paraId="7099B5E6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>Вывод: А. С. Пушкин разделяет взгляды декабристов, их «дум высокое стремленье», благородство их помыслов. Понятие «свобода» связано с пол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тиче</w:t>
      </w:r>
      <w:r w:rsidRPr="006B1B92">
        <w:rPr>
          <w:sz w:val="28"/>
          <w:szCs w:val="28"/>
        </w:rPr>
        <w:softHyphen/>
        <w:t>скими преобразованиями:</w:t>
      </w:r>
    </w:p>
    <w:p w14:paraId="53E4371C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 xml:space="preserve">«Оковы тяжкие падут, </w:t>
      </w:r>
    </w:p>
    <w:p w14:paraId="7522FF11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 xml:space="preserve">Темницы рухнут - и свобода </w:t>
      </w:r>
    </w:p>
    <w:p w14:paraId="5AA01D78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 xml:space="preserve">Вас примет радостно у входа, </w:t>
      </w:r>
    </w:p>
    <w:p w14:paraId="4B976CD2" w14:textId="77777777" w:rsidR="00F844F2" w:rsidRPr="006B1B92" w:rsidRDefault="00F844F2" w:rsidP="006B1B92">
      <w:pPr>
        <w:spacing w:line="360" w:lineRule="auto"/>
        <w:ind w:firstLine="540"/>
        <w:rPr>
          <w:sz w:val="28"/>
          <w:szCs w:val="28"/>
        </w:rPr>
      </w:pPr>
      <w:r w:rsidRPr="006B1B92">
        <w:rPr>
          <w:sz w:val="28"/>
          <w:szCs w:val="28"/>
        </w:rPr>
        <w:t>И братья меч вам отдадут»</w:t>
      </w:r>
    </w:p>
    <w:p w14:paraId="0B36812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***</w:t>
      </w:r>
    </w:p>
    <w:p w14:paraId="45061009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t>Телега жизни (1823)</w:t>
      </w:r>
    </w:p>
    <w:p w14:paraId="14A1F2B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Хоть тяжело подчас в ней бремя,</w:t>
      </w:r>
    </w:p>
    <w:p w14:paraId="23E8972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Телега на ходу легка;</w:t>
      </w:r>
    </w:p>
    <w:p w14:paraId="2CFC13C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Ямщик лихой, седое время,</w:t>
      </w:r>
    </w:p>
    <w:p w14:paraId="5D908EB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Везёт, не слезет с облучка.</w:t>
      </w:r>
    </w:p>
    <w:p w14:paraId="0DC0DEC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3B2E296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 утра садимся мы в телегу;</w:t>
      </w:r>
    </w:p>
    <w:p w14:paraId="74F7B42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Мы рады голову сломать</w:t>
      </w:r>
    </w:p>
    <w:p w14:paraId="5DC7248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И, презирая лень и негу,</w:t>
      </w:r>
    </w:p>
    <w:p w14:paraId="3BD1C36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Кричим: пошёл! . . . . . . .</w:t>
      </w:r>
    </w:p>
    <w:p w14:paraId="79416D1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Но в полдень нет уж той отваги;</w:t>
      </w:r>
    </w:p>
    <w:p w14:paraId="5E036AD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Порастрясло нас: нам страшней</w:t>
      </w:r>
    </w:p>
    <w:p w14:paraId="44279A3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косогоры и овраги;</w:t>
      </w:r>
    </w:p>
    <w:p w14:paraId="3E5337F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Кричим: полегче, дуралей!</w:t>
      </w:r>
    </w:p>
    <w:p w14:paraId="1996193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2E51B50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Катит по-прежнему телега;</w:t>
      </w:r>
    </w:p>
    <w:p w14:paraId="0F99F4C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Под вечер мы привыкли к ней</w:t>
      </w:r>
    </w:p>
    <w:p w14:paraId="204F609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дремля едем до ночлега,</w:t>
      </w:r>
    </w:p>
    <w:p w14:paraId="2039377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А время гонит лошадей.</w:t>
      </w:r>
    </w:p>
    <w:p w14:paraId="4E122D1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***</w:t>
      </w:r>
    </w:p>
    <w:p w14:paraId="2A59C406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t>«МАДОННА» (1830)</w:t>
      </w:r>
    </w:p>
    <w:p w14:paraId="50C1D1C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Не множеством картин старинных мастеров</w:t>
      </w:r>
    </w:p>
    <w:p w14:paraId="3699909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Украсить я всегда желал свою обитель,</w:t>
      </w:r>
    </w:p>
    <w:p w14:paraId="3C4CCDC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Чтоб суеверно им дивился посетитель,</w:t>
      </w:r>
    </w:p>
    <w:p w14:paraId="697EBB0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Внимая важному сужденью знатоков.</w:t>
      </w:r>
    </w:p>
    <w:p w14:paraId="3DDA122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71F7196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простом углу моем, средь медленных трудов,</w:t>
      </w:r>
    </w:p>
    <w:p w14:paraId="2F95E62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Одной картины я желал быть вечно зритель,</w:t>
      </w:r>
    </w:p>
    <w:p w14:paraId="24AB0AF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Одной: чтоб на меня с холста, как с облаков,</w:t>
      </w:r>
    </w:p>
    <w:p w14:paraId="50D039F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Пречистая и наш божественный спаситель -</w:t>
      </w:r>
    </w:p>
    <w:p w14:paraId="5F4C6DD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121F3C1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Она с величием, он с разумом в очах -</w:t>
      </w:r>
    </w:p>
    <w:p w14:paraId="5350BD1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Взирали, кроткие, во славе и в лучах,</w:t>
      </w:r>
    </w:p>
    <w:p w14:paraId="5B72A51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Одни, без ангелов, под пальмою Сиона.</w:t>
      </w:r>
    </w:p>
    <w:p w14:paraId="58347B1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7062CE0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Исполнились мои желания. Творец</w:t>
      </w:r>
    </w:p>
    <w:p w14:paraId="19862CD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Тебя мне ниспослал, тебя, моя Мадонна,</w:t>
      </w:r>
    </w:p>
    <w:p w14:paraId="4B72452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Чистейшей прелести чистейший образец.</w:t>
      </w:r>
    </w:p>
    <w:p w14:paraId="79D3292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***</w:t>
      </w:r>
    </w:p>
    <w:p w14:paraId="34DF9EE8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B92">
        <w:rPr>
          <w:b/>
          <w:i/>
          <w:sz w:val="28"/>
          <w:szCs w:val="28"/>
        </w:rPr>
        <w:t>«</w:t>
      </w:r>
      <w:r w:rsidRPr="006B1B92">
        <w:rPr>
          <w:b/>
          <w:i/>
          <w:sz w:val="28"/>
          <w:szCs w:val="28"/>
          <w:u w:val="single"/>
        </w:rPr>
        <w:t>Дар напрасный, дар случайный» (26 мая 1828)</w:t>
      </w:r>
    </w:p>
    <w:p w14:paraId="01DFF1F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Дар напрасный, дар случайный,</w:t>
      </w:r>
    </w:p>
    <w:p w14:paraId="07534A3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Жизнь, зачем ты мне дана?</w:t>
      </w:r>
    </w:p>
    <w:p w14:paraId="215392A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Иль зачем судьбою тайной</w:t>
      </w:r>
    </w:p>
    <w:p w14:paraId="1E2ECE2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Ты на казнь осуждена?</w:t>
      </w:r>
    </w:p>
    <w:p w14:paraId="04A6AA0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08D5D58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Кто меня враждебной властью</w:t>
      </w:r>
    </w:p>
    <w:p w14:paraId="0E6D6B5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Из ничтожества воззвал,</w:t>
      </w:r>
    </w:p>
    <w:p w14:paraId="16BC52F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Душу мне наполнил страстью,</w:t>
      </w:r>
    </w:p>
    <w:p w14:paraId="51C6D7A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Ум сомненьем взволновал?..</w:t>
      </w:r>
    </w:p>
    <w:p w14:paraId="544D148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2C1946D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Цели нет передо мною:</w:t>
      </w:r>
    </w:p>
    <w:p w14:paraId="60BEE6F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Сердце пусто, празден ум,</w:t>
      </w:r>
    </w:p>
    <w:p w14:paraId="16AE80A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томит меня тоскою</w:t>
      </w:r>
    </w:p>
    <w:p w14:paraId="3F8B072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Однозвучный жизни шум.</w:t>
      </w:r>
    </w:p>
    <w:p w14:paraId="539E0D47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***</w:t>
      </w:r>
    </w:p>
    <w:p w14:paraId="717039C7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t>Я вас любил: любовь ещё, быть может  (1829)</w:t>
      </w:r>
    </w:p>
    <w:p w14:paraId="7965711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вас любил: любовь ещё, быть может,</w:t>
      </w:r>
    </w:p>
    <w:p w14:paraId="43B06B7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душе моей угасла не совсем;</w:t>
      </w:r>
    </w:p>
    <w:p w14:paraId="6218055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Но пусть она вас больше не тревожит;</w:t>
      </w:r>
    </w:p>
    <w:p w14:paraId="4E924C5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не хочу печалить вас ничем.</w:t>
      </w:r>
    </w:p>
    <w:p w14:paraId="5D86E4F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вас любил безмолвно, безнадежно,</w:t>
      </w:r>
    </w:p>
    <w:p w14:paraId="1B09D4C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 робостью, то ревностью томим;</w:t>
      </w:r>
    </w:p>
    <w:p w14:paraId="6333DCD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вас любил так искренно, так нежно,</w:t>
      </w:r>
    </w:p>
    <w:p w14:paraId="57ABC6B9" w14:textId="77777777" w:rsidR="00F844F2" w:rsidRPr="006B1B92" w:rsidRDefault="00F844F2" w:rsidP="006B1B92">
      <w:pPr>
        <w:pBdr>
          <w:bottom w:val="dotted" w:sz="24" w:space="1" w:color="auto"/>
        </w:pBd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Как дай вам бог любимой быть другим.</w:t>
      </w:r>
    </w:p>
    <w:p w14:paraId="73F37DE5" w14:textId="77777777" w:rsidR="00F844F2" w:rsidRPr="006B1B92" w:rsidRDefault="00F844F2" w:rsidP="006B1B92">
      <w:pPr>
        <w:pBdr>
          <w:bottom w:val="dotted" w:sz="24" w:space="1" w:color="auto"/>
        </w:pBdr>
        <w:spacing w:line="360" w:lineRule="auto"/>
        <w:jc w:val="center"/>
        <w:rPr>
          <w:sz w:val="28"/>
          <w:szCs w:val="28"/>
        </w:rPr>
      </w:pPr>
    </w:p>
    <w:p w14:paraId="5F31C076" w14:textId="77777777" w:rsidR="00F844F2" w:rsidRPr="006B1B92" w:rsidRDefault="00F844F2" w:rsidP="006B1B92">
      <w:pPr>
        <w:spacing w:line="360" w:lineRule="auto"/>
        <w:ind w:firstLine="540"/>
        <w:jc w:val="both"/>
        <w:rPr>
          <w:sz w:val="28"/>
          <w:szCs w:val="28"/>
        </w:rPr>
      </w:pPr>
      <w:r w:rsidRPr="006B1B92">
        <w:rPr>
          <w:sz w:val="28"/>
          <w:szCs w:val="28"/>
        </w:rPr>
        <w:t>1. Каково отношение поэта к неудавшейся любви: разочаро</w:t>
      </w:r>
      <w:r w:rsidRPr="006B1B92">
        <w:rPr>
          <w:sz w:val="28"/>
          <w:szCs w:val="28"/>
        </w:rPr>
        <w:softHyphen/>
        <w:t>вание, скорбь, гнев, смирение, благородство, ирония? Объяс</w:t>
      </w:r>
      <w:r w:rsidRPr="006B1B92">
        <w:rPr>
          <w:sz w:val="28"/>
          <w:szCs w:val="28"/>
        </w:rPr>
        <w:softHyphen/>
        <w:t>ните свой выбор.</w:t>
      </w:r>
    </w:p>
    <w:p w14:paraId="12B15BE4" w14:textId="77777777" w:rsidR="00F844F2" w:rsidRPr="006B1B92" w:rsidRDefault="00F844F2" w:rsidP="006B1B92">
      <w:pPr>
        <w:spacing w:line="360" w:lineRule="auto"/>
        <w:ind w:firstLine="540"/>
        <w:jc w:val="both"/>
        <w:rPr>
          <w:sz w:val="28"/>
          <w:szCs w:val="28"/>
        </w:rPr>
      </w:pPr>
      <w:r w:rsidRPr="006B1B92">
        <w:rPr>
          <w:sz w:val="28"/>
          <w:szCs w:val="28"/>
        </w:rPr>
        <w:t>2. Можно ли считать, что в стихотворении А.С. Пушкина про</w:t>
      </w:r>
      <w:r w:rsidRPr="006B1B92">
        <w:rPr>
          <w:sz w:val="28"/>
          <w:szCs w:val="28"/>
        </w:rPr>
        <w:softHyphen/>
        <w:t>явилась его «лелеющая душу гуманность» (В. Г. Белинский)? «Гуманность»- челове</w:t>
      </w:r>
      <w:r w:rsidRPr="006B1B92">
        <w:rPr>
          <w:sz w:val="28"/>
          <w:szCs w:val="28"/>
        </w:rPr>
        <w:t>ч</w:t>
      </w:r>
      <w:r w:rsidRPr="006B1B92">
        <w:rPr>
          <w:sz w:val="28"/>
          <w:szCs w:val="28"/>
        </w:rPr>
        <w:t>ность, благодушие, человеколюбие, любовь к ближнему.</w:t>
      </w:r>
    </w:p>
    <w:p w14:paraId="391EF852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</w:rPr>
      </w:pPr>
    </w:p>
    <w:p w14:paraId="742927FE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t>«На холмах Грузии…»1829</w:t>
      </w:r>
    </w:p>
    <w:p w14:paraId="69F0430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На холмах Грузии лежит ночная мгла;</w:t>
      </w:r>
    </w:p>
    <w:p w14:paraId="4148DBE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Шумит Арагва предо мною.</w:t>
      </w:r>
    </w:p>
    <w:p w14:paraId="232A189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Мне грустно и легко; печаль моя светла;</w:t>
      </w:r>
    </w:p>
    <w:p w14:paraId="20FF597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Печаль моя полна тобою,</w:t>
      </w:r>
    </w:p>
    <w:p w14:paraId="7F17EB9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Тобой, одной тобой... Унынья моего</w:t>
      </w:r>
    </w:p>
    <w:p w14:paraId="53B5028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Ничто не мучит, не тревожит,</w:t>
      </w:r>
    </w:p>
    <w:p w14:paraId="622DC6D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сердце вновь горит и любит — оттого,</w:t>
      </w:r>
    </w:p>
    <w:p w14:paraId="1131CD8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Что не любить оно не может.</w:t>
      </w:r>
    </w:p>
    <w:p w14:paraId="3EA62F9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087DCB7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5CF372DD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t>К *** (1825)</w:t>
      </w:r>
    </w:p>
    <w:p w14:paraId="028A71F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помню чудное мгновенье:</w:t>
      </w:r>
    </w:p>
    <w:p w14:paraId="1441BC0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Передо мной явилась ты,</w:t>
      </w:r>
    </w:p>
    <w:p w14:paraId="38D67EE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мимолётное виденье,</w:t>
      </w:r>
    </w:p>
    <w:p w14:paraId="17D0580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гений чистой красоты.</w:t>
      </w:r>
    </w:p>
    <w:p w14:paraId="2ECD45F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14026E5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томленьях грусти безнадежной,</w:t>
      </w:r>
    </w:p>
    <w:p w14:paraId="3C4F2C3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тревогах шумной суеты,</w:t>
      </w:r>
    </w:p>
    <w:p w14:paraId="445FE71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Звучал мне долго голос нежный</w:t>
      </w:r>
    </w:p>
    <w:p w14:paraId="2E311E2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снились милые черты.</w:t>
      </w:r>
    </w:p>
    <w:p w14:paraId="2D5F360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38A8A5A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Шли годы. Бурь порыв мятежный</w:t>
      </w:r>
    </w:p>
    <w:p w14:paraId="38E7BBD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Рассеял прежние мечты,</w:t>
      </w:r>
    </w:p>
    <w:p w14:paraId="2D1E7F4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я забыл твой голос нежный,</w:t>
      </w:r>
    </w:p>
    <w:p w14:paraId="06057B8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Твои небесные черты.</w:t>
      </w:r>
    </w:p>
    <w:p w14:paraId="1B61588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008E863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глуши, во мраке заточенья</w:t>
      </w:r>
    </w:p>
    <w:p w14:paraId="76BEDA6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Тянулись тихо дни мои</w:t>
      </w:r>
    </w:p>
    <w:p w14:paraId="12CD314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Без божества, без вдохновенья,</w:t>
      </w:r>
    </w:p>
    <w:p w14:paraId="64E94FD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Без слёз, без жизни, без любви.</w:t>
      </w:r>
    </w:p>
    <w:p w14:paraId="65A877B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0B04AEE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Душе настало пробужденье:</w:t>
      </w:r>
    </w:p>
    <w:p w14:paraId="4DB7639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вот опять явилась ты,</w:t>
      </w:r>
    </w:p>
    <w:p w14:paraId="0F75234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мимолётное виденье,</w:t>
      </w:r>
    </w:p>
    <w:p w14:paraId="1BD718D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гений чистой красоты.</w:t>
      </w:r>
    </w:p>
    <w:p w14:paraId="25E08C8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327B04A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сердце бьётся в упоенье,</w:t>
      </w:r>
    </w:p>
    <w:p w14:paraId="346D978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для него воскресли вновь</w:t>
      </w:r>
    </w:p>
    <w:p w14:paraId="6B5B570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божество, и вдохновенье,</w:t>
      </w:r>
    </w:p>
    <w:p w14:paraId="2A27B0B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жизнь, и слёзы, и любовь.</w:t>
      </w:r>
    </w:p>
    <w:p w14:paraId="4FB252D6" w14:textId="77777777" w:rsidR="00F844F2" w:rsidRPr="006B1B92" w:rsidRDefault="00F844F2" w:rsidP="006B1B92">
      <w:pPr>
        <w:spacing w:line="360" w:lineRule="auto"/>
        <w:jc w:val="center"/>
        <w:rPr>
          <w:b/>
          <w:sz w:val="28"/>
          <w:szCs w:val="28"/>
        </w:rPr>
      </w:pPr>
    </w:p>
    <w:p w14:paraId="0720C219" w14:textId="77777777" w:rsidR="00F844F2" w:rsidRPr="006B1B92" w:rsidRDefault="00F844F2" w:rsidP="006B1B92">
      <w:pPr>
        <w:spacing w:line="360" w:lineRule="auto"/>
        <w:jc w:val="center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Справочная информация:</w:t>
      </w:r>
    </w:p>
    <w:p w14:paraId="0EC2F135" w14:textId="77777777" w:rsidR="00F844F2" w:rsidRPr="006B1B92" w:rsidRDefault="00F844F2" w:rsidP="006B1B92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 xml:space="preserve">Стихотворение посвящено </w:t>
      </w:r>
      <w:r w:rsidRPr="006B1B92">
        <w:rPr>
          <w:i/>
          <w:sz w:val="28"/>
          <w:szCs w:val="28"/>
          <w:u w:val="single"/>
        </w:rPr>
        <w:t>Анне Петровне Керн</w:t>
      </w:r>
      <w:r w:rsidRPr="006B1B92">
        <w:rPr>
          <w:i/>
          <w:sz w:val="28"/>
          <w:szCs w:val="28"/>
        </w:rPr>
        <w:t>, с которой поэт позн</w:t>
      </w:r>
      <w:r w:rsidRPr="006B1B92">
        <w:rPr>
          <w:i/>
          <w:sz w:val="28"/>
          <w:szCs w:val="28"/>
        </w:rPr>
        <w:t>а</w:t>
      </w:r>
      <w:r w:rsidRPr="006B1B92">
        <w:rPr>
          <w:i/>
          <w:sz w:val="28"/>
          <w:szCs w:val="28"/>
        </w:rPr>
        <w:t>комился в Петербурге (1819), а летом 1825г встретился в Тригорском (с</w:t>
      </w:r>
      <w:r w:rsidRPr="006B1B92">
        <w:rPr>
          <w:i/>
          <w:sz w:val="28"/>
          <w:szCs w:val="28"/>
        </w:rPr>
        <w:t>о</w:t>
      </w:r>
      <w:r w:rsidRPr="006B1B92">
        <w:rPr>
          <w:i/>
          <w:sz w:val="28"/>
          <w:szCs w:val="28"/>
        </w:rPr>
        <w:t>седнее с Михайловским селом). Поэт вручает это стихотворение, как под</w:t>
      </w:r>
      <w:r w:rsidRPr="006B1B92">
        <w:rPr>
          <w:i/>
          <w:sz w:val="28"/>
          <w:szCs w:val="28"/>
        </w:rPr>
        <w:t>а</w:t>
      </w:r>
      <w:r w:rsidRPr="006B1B92">
        <w:rPr>
          <w:i/>
          <w:sz w:val="28"/>
          <w:szCs w:val="28"/>
        </w:rPr>
        <w:t>рок Анне Петровне в день её отъезда из села. 3 части: первая встреча, годы разлуки, новая встреча с Керн. В данном стих-и «любовь» не столько чу</w:t>
      </w:r>
      <w:r w:rsidRPr="006B1B92">
        <w:rPr>
          <w:i/>
          <w:sz w:val="28"/>
          <w:szCs w:val="28"/>
        </w:rPr>
        <w:t>в</w:t>
      </w:r>
      <w:r w:rsidRPr="006B1B92">
        <w:rPr>
          <w:i/>
          <w:sz w:val="28"/>
          <w:szCs w:val="28"/>
        </w:rPr>
        <w:t>ство, сколько состояние души поэта (изменение душевного состояния).</w:t>
      </w:r>
    </w:p>
    <w:p w14:paraId="67AC339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***</w:t>
      </w:r>
    </w:p>
    <w:p w14:paraId="5444815F" w14:textId="77777777" w:rsidR="00F844F2" w:rsidRPr="006B1B92" w:rsidRDefault="00F844F2" w:rsidP="006B1B92">
      <w:pPr>
        <w:spacing w:line="360" w:lineRule="auto"/>
        <w:ind w:firstLine="540"/>
        <w:jc w:val="both"/>
        <w:rPr>
          <w:sz w:val="28"/>
          <w:szCs w:val="28"/>
        </w:rPr>
      </w:pPr>
      <w:r w:rsidRPr="006B1B92">
        <w:rPr>
          <w:b/>
          <w:sz w:val="28"/>
          <w:szCs w:val="28"/>
          <w:u w:val="single"/>
        </w:rPr>
        <w:t>Петербург. 1819 год.</w:t>
      </w:r>
      <w:r w:rsidRPr="006B1B92">
        <w:rPr>
          <w:sz w:val="28"/>
          <w:szCs w:val="28"/>
        </w:rPr>
        <w:t xml:space="preserve"> Один из шумных светских вечеров в доме Олен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ных с ужином, танцами, шарадами. Шутливо переговариваясь с приятелями, </w:t>
      </w:r>
      <w:r w:rsidRPr="006B1B92">
        <w:rPr>
          <w:sz w:val="28"/>
          <w:szCs w:val="28"/>
        </w:rPr>
        <w:lastRenderedPageBreak/>
        <w:t>Пушкин следит взглядом за очень  юной, очаровательной женщиной. Его в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ображение   поражает глубокая, затаенная грусть в огромных глазах незн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комки. Во время ужина он перекинулся с ней несколькими обычными фраз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ми и долго потом любовался ее сияющей красотой. К концу вечера он уже многое знает о ней. Дочь помещика П. М. Полторацкого и Е. И. Вульф, </w:t>
      </w:r>
      <w:r w:rsidRPr="006B1B92">
        <w:rPr>
          <w:b/>
          <w:sz w:val="28"/>
          <w:szCs w:val="28"/>
          <w:u w:val="single"/>
        </w:rPr>
        <w:t>она 16-летней девочкой была выдана замуж за грубого, совершенно чужого ей человека, который был старше ее на 36 лет - генерала Ермолая Фед</w:t>
      </w:r>
      <w:r w:rsidRPr="006B1B92">
        <w:rPr>
          <w:b/>
          <w:sz w:val="28"/>
          <w:szCs w:val="28"/>
          <w:u w:val="single"/>
        </w:rPr>
        <w:t>о</w:t>
      </w:r>
      <w:r w:rsidRPr="006B1B92">
        <w:rPr>
          <w:b/>
          <w:sz w:val="28"/>
          <w:szCs w:val="28"/>
          <w:u w:val="single"/>
        </w:rPr>
        <w:t>ровича Керн</w:t>
      </w:r>
      <w:r w:rsidRPr="006B1B92">
        <w:rPr>
          <w:sz w:val="28"/>
          <w:szCs w:val="28"/>
        </w:rPr>
        <w:t>. А много лет спустя Пушкин прочтет в дневнике Анны Керн строки, в которых она говорит о своем муже "</w:t>
      </w:r>
      <w:r w:rsidRPr="006B1B92">
        <w:rPr>
          <w:i/>
          <w:sz w:val="28"/>
          <w:szCs w:val="28"/>
        </w:rPr>
        <w:t>Его невозможно любить, мне не дано даже уважать его, скажу прямо, я почти ненавижу его, мне ад был бы лучше рая, если бы в раю пришлось бы быть вместе с ним"</w:t>
      </w:r>
    </w:p>
    <w:p w14:paraId="6323FEF6" w14:textId="77777777" w:rsidR="00F844F2" w:rsidRPr="006B1B92" w:rsidRDefault="00F844F2" w:rsidP="006B1B92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B1B92">
        <w:rPr>
          <w:sz w:val="28"/>
          <w:szCs w:val="28"/>
        </w:rPr>
        <w:t>Но Пушкин прочтет это лишь годы спустя. А пока... Вечер кончился. Гости разъезжаются. Пушкин, не накинув шубы, выскочил на мороз и стоял на крыльце. Как бы хотелось ему, по колени утопая в снегу, подбежать к к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рете уезжающей Керн, помочь красавице подняться по откинутым ступен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>кам. Быть может, она поблагодарила бы взглядом. Многие мимолетные вп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чатления юных лет бесследно стерлись в памяти поэта, </w:t>
      </w:r>
      <w:r w:rsidRPr="006B1B92">
        <w:rPr>
          <w:b/>
          <w:sz w:val="28"/>
          <w:szCs w:val="28"/>
          <w:u w:val="single"/>
        </w:rPr>
        <w:t>но образ Анны Керн глубоко запал в душу</w:t>
      </w:r>
      <w:r w:rsidRPr="006B1B92">
        <w:rPr>
          <w:sz w:val="28"/>
          <w:szCs w:val="28"/>
        </w:rPr>
        <w:t>. Прошло много лет. За это время Пушкин стал пр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славленным поэтом, поэтом, бывшим в немилости у властей. В ссылке, в глухом селе Михайловском, далеко от столицы, Пушкин всегда был жела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 xml:space="preserve">ным гостем в соседнем </w:t>
      </w:r>
      <w:r w:rsidRPr="006B1B92">
        <w:rPr>
          <w:b/>
          <w:sz w:val="28"/>
          <w:szCs w:val="28"/>
          <w:u w:val="single"/>
        </w:rPr>
        <w:t>селе Тригорском. Именно здесь в июне 1825 года Пушкин снова встретился с Керн</w:t>
      </w:r>
      <w:r w:rsidRPr="006B1B92">
        <w:rPr>
          <w:sz w:val="28"/>
          <w:szCs w:val="28"/>
        </w:rPr>
        <w:t>, которая остановилась проездом у своей родственницы Осиповой, хозяйки усадьбы. В  течение месяца они виделись почти каждый день. Именно в это время родилось знаменитое стихотворение "</w:t>
      </w:r>
      <w:r w:rsidRPr="006B1B92">
        <w:rPr>
          <w:b/>
          <w:i/>
          <w:sz w:val="28"/>
          <w:szCs w:val="28"/>
        </w:rPr>
        <w:t xml:space="preserve">Я помню чудное мгновенье... </w:t>
      </w:r>
    </w:p>
    <w:p w14:paraId="76F92152" w14:textId="77777777" w:rsidR="00F844F2" w:rsidRPr="006B1B92" w:rsidRDefault="00F844F2" w:rsidP="006B1B92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B1B92">
        <w:rPr>
          <w:sz w:val="28"/>
          <w:szCs w:val="28"/>
        </w:rPr>
        <w:t>И вот перед нами другой портрет - бледная, задумчивая девушка, дочь  Анны Петровны Керн, Екатерина. Она не столь хороша, как Анна, но унасл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довала большие, печальные глаза матери...   В ее бледном, с плотными губ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ми, лице было даже что-то страдальческое, обреченное... Такой в марте 1839 года ее впервые увидел  Михаил Иванович Глинка. В продолжение  вечера он </w:t>
      </w:r>
      <w:r w:rsidRPr="006B1B92">
        <w:rPr>
          <w:sz w:val="28"/>
          <w:szCs w:val="28"/>
        </w:rPr>
        <w:lastRenderedPageBreak/>
        <w:t>все наблюдал за Екатериной Ермолаевной, слушал ее голос, следил за дв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жением рук, и что-то необычно светлое, еще не осознанное рождалось в д</w:t>
      </w:r>
      <w:r w:rsidRPr="006B1B92">
        <w:rPr>
          <w:sz w:val="28"/>
          <w:szCs w:val="28"/>
        </w:rPr>
        <w:t>у</w:t>
      </w:r>
      <w:r w:rsidRPr="006B1B92">
        <w:rPr>
          <w:sz w:val="28"/>
          <w:szCs w:val="28"/>
        </w:rPr>
        <w:t>ше. Он обнаружил в девушке незаурядный ум, душевную тонкость. Она зн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ла и любила музыку. Как это было не похоже на то, что он встречал дома. Пустая и недалекая жена оказалась легкомысленной кокеткой, совершенно чуждой его интересам. Часто бывая у сестры, общаясь с Екатериной Керн, Глинка все больше привязывался к ней. Встречи с ней для него стали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требностью. А вскоре у  нее появились ноты романса Глинки "Я помню чу</w:t>
      </w:r>
      <w:r w:rsidRPr="006B1B92">
        <w:rPr>
          <w:sz w:val="28"/>
          <w:szCs w:val="28"/>
        </w:rPr>
        <w:t>д</w:t>
      </w:r>
      <w:r w:rsidRPr="006B1B92">
        <w:rPr>
          <w:sz w:val="28"/>
          <w:szCs w:val="28"/>
        </w:rPr>
        <w:t>ное мгновенье". Замечательно то, что стихи, написанные великим поэтом для матери, были положены на музыку великим композитором для ее дочери. И опять, как пятнадцать лет назад, когда Пушкин вручил стихи Анне Керн, они зазвучали признанием. Трудно назвать произведение, где музыка нерасто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>жимо слита со стихами, как в этом романсе. Стихотворение Пушкина выр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жало то, что пережил сам композитор, вероятно, поэтому и стало возможным такое изумительное слияние музыки и слова. Нарастание и углубление чувств, все стадии духовных переживаний, высказанных в стихах, передает музыка, то задумчивая и нежная, то страстная и даже трагическое</w:t>
      </w:r>
      <w:r w:rsidRPr="006B1B92">
        <w:rPr>
          <w:b/>
          <w:i/>
          <w:sz w:val="28"/>
          <w:szCs w:val="28"/>
          <w:u w:val="single"/>
        </w:rPr>
        <w:t>.)</w:t>
      </w:r>
    </w:p>
    <w:p w14:paraId="4E802D9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2661DBCA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**</w:t>
      </w:r>
    </w:p>
    <w:p w14:paraId="1339975F" w14:textId="77777777" w:rsidR="00F844F2" w:rsidRPr="006B1B92" w:rsidRDefault="00F844F2" w:rsidP="006B1B9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B1B92">
        <w:rPr>
          <w:b/>
          <w:sz w:val="28"/>
          <w:szCs w:val="28"/>
          <w:u w:val="single"/>
        </w:rPr>
        <w:t>«Брожу ли я вдоль улиц шумных» (1829)</w:t>
      </w:r>
    </w:p>
    <w:p w14:paraId="2370D9D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Брожу ли я вдоль улиц шумных,</w:t>
      </w:r>
    </w:p>
    <w:p w14:paraId="3B6143F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Вхожу ль во многолюдный храм,</w:t>
      </w:r>
    </w:p>
    <w:p w14:paraId="1D799CD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Сижу ль меж юношей безумных,</w:t>
      </w:r>
    </w:p>
    <w:p w14:paraId="5D83E2B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предаюсь моим мечтам.</w:t>
      </w:r>
    </w:p>
    <w:p w14:paraId="279C655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35E76CB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говорю: промчатся годы,</w:t>
      </w:r>
    </w:p>
    <w:p w14:paraId="0A42098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сколько здесь ни видно нас,</w:t>
      </w:r>
    </w:p>
    <w:p w14:paraId="2274A5F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Мы все сойдём под вечны своды -</w:t>
      </w:r>
    </w:p>
    <w:p w14:paraId="700EA18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чей-нибудь уж близок час.</w:t>
      </w:r>
    </w:p>
    <w:p w14:paraId="7C56D05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29838AD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Гляжу ль на дуб уединенный,</w:t>
      </w:r>
    </w:p>
    <w:p w14:paraId="367185D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мыслю: патриарх лесов</w:t>
      </w:r>
    </w:p>
    <w:p w14:paraId="3C27492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Переживёт мой век забвенный,</w:t>
      </w:r>
    </w:p>
    <w:p w14:paraId="4A2DB5F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пережил он век отцов.</w:t>
      </w:r>
    </w:p>
    <w:p w14:paraId="56AB381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0193EFB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Младенца ль милого ласкаю,</w:t>
      </w:r>
    </w:p>
    <w:p w14:paraId="2360617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Уже я думаю: прости!</w:t>
      </w:r>
    </w:p>
    <w:p w14:paraId="438853E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Тебе я место уступаю:</w:t>
      </w:r>
    </w:p>
    <w:p w14:paraId="6008587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Мне время тлеть, тебе цвести.</w:t>
      </w:r>
    </w:p>
    <w:p w14:paraId="3B36B99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3D7A2F4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День каждый, каждую годину</w:t>
      </w:r>
    </w:p>
    <w:p w14:paraId="13742F0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Привык я думой провождать,</w:t>
      </w:r>
    </w:p>
    <w:p w14:paraId="6B3BF10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Грядущей смерти годовщину</w:t>
      </w:r>
    </w:p>
    <w:p w14:paraId="759ABE8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Меж их стараясь угадать.</w:t>
      </w:r>
    </w:p>
    <w:p w14:paraId="4C8C66B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414D1EF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где мне смерть пошлёт судьбина?</w:t>
      </w:r>
    </w:p>
    <w:p w14:paraId="46A9FB8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бою ли, в странствии, в волнах?</w:t>
      </w:r>
    </w:p>
    <w:p w14:paraId="0223C91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Или соседняя долина</w:t>
      </w:r>
    </w:p>
    <w:p w14:paraId="31E6E0D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Мой примет охладелый прах?</w:t>
      </w:r>
    </w:p>
    <w:p w14:paraId="014C24ED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</w:p>
    <w:p w14:paraId="61313E8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хоть бесчувственному телу</w:t>
      </w:r>
    </w:p>
    <w:p w14:paraId="3938EE9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Равно повсюду истлевать,</w:t>
      </w:r>
    </w:p>
    <w:p w14:paraId="58257CC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Но ближе к милому пределу</w:t>
      </w:r>
    </w:p>
    <w:p w14:paraId="3130D66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Мне всё б хотелось почивать.</w:t>
      </w:r>
    </w:p>
    <w:p w14:paraId="399E0DC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7F83556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пусть у гробового входа</w:t>
      </w:r>
    </w:p>
    <w:p w14:paraId="6C6FF62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Младая будет жизнь играть,</w:t>
      </w:r>
    </w:p>
    <w:p w14:paraId="1E44318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равнодушная природа</w:t>
      </w:r>
    </w:p>
    <w:p w14:paraId="392CFAC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Красою вечною сиять.</w:t>
      </w:r>
    </w:p>
    <w:p w14:paraId="0D9CC1D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***</w:t>
      </w:r>
    </w:p>
    <w:p w14:paraId="51C51505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B1B92">
        <w:rPr>
          <w:b/>
          <w:i/>
          <w:sz w:val="28"/>
          <w:szCs w:val="28"/>
          <w:u w:val="single"/>
        </w:rPr>
        <w:lastRenderedPageBreak/>
        <w:t>Пророк  (1826)</w:t>
      </w:r>
    </w:p>
    <w:p w14:paraId="10C4385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Духовной жаждою томим,</w:t>
      </w:r>
    </w:p>
    <w:p w14:paraId="52B1F4B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пустыне мрачной я влачился,</w:t>
      </w:r>
    </w:p>
    <w:p w14:paraId="1005D02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шестикрылый серафим</w:t>
      </w:r>
    </w:p>
    <w:p w14:paraId="4A0FEA9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На перепутье мне явился;</w:t>
      </w:r>
    </w:p>
    <w:p w14:paraId="5FA7B56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Перстами лёгкими как сон</w:t>
      </w:r>
    </w:p>
    <w:p w14:paraId="3FE7887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Моих зениц коснулся он:</w:t>
      </w:r>
    </w:p>
    <w:p w14:paraId="3069FDD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Отверзлись вещие зеницы,</w:t>
      </w:r>
    </w:p>
    <w:p w14:paraId="6D3CE49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у испуганной орлицы.</w:t>
      </w:r>
    </w:p>
    <w:p w14:paraId="5419945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Моих ушей коснулся он,</w:t>
      </w:r>
    </w:p>
    <w:p w14:paraId="745CF5F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их наполнил шум и звон:</w:t>
      </w:r>
    </w:p>
    <w:p w14:paraId="2D550A8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внял я неба содроганье,</w:t>
      </w:r>
    </w:p>
    <w:p w14:paraId="3282ACF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горний ангелов полёт,</w:t>
      </w:r>
    </w:p>
    <w:p w14:paraId="5A31A51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гад морских подводный ход,</w:t>
      </w:r>
    </w:p>
    <w:p w14:paraId="3D965F4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дольней лозы прозябанье.</w:t>
      </w:r>
    </w:p>
    <w:p w14:paraId="4CD137E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он к устам моим приник,</w:t>
      </w:r>
    </w:p>
    <w:p w14:paraId="115A52F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вырвал грешный мой язык,</w:t>
      </w:r>
    </w:p>
    <w:p w14:paraId="512E84F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празднословный и лукавый,</w:t>
      </w:r>
    </w:p>
    <w:p w14:paraId="00B07F8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жало мудрыя змеи</w:t>
      </w:r>
    </w:p>
    <w:p w14:paraId="0E1A336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 уста замершие мои</w:t>
      </w:r>
    </w:p>
    <w:p w14:paraId="1E3358A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Вложил десницею кровавой.</w:t>
      </w:r>
    </w:p>
    <w:p w14:paraId="32DBE5C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он мне грудь рассёк мечом,</w:t>
      </w:r>
    </w:p>
    <w:p w14:paraId="390AD7D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сердце трепетное вынул,</w:t>
      </w:r>
    </w:p>
    <w:p w14:paraId="70078C2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угль, пылающий огнём,</w:t>
      </w:r>
    </w:p>
    <w:p w14:paraId="6C981D3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Во грудь отверстую водвинул.</w:t>
      </w:r>
    </w:p>
    <w:p w14:paraId="22A6973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Как труп в пустыне я лежал,</w:t>
      </w:r>
    </w:p>
    <w:p w14:paraId="6C02C0C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бога глас ко мне воззвал:</w:t>
      </w:r>
    </w:p>
    <w:p w14:paraId="40ABC42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«Восстань, пророк, и виждь, и внемли,</w:t>
      </w:r>
    </w:p>
    <w:p w14:paraId="188FF47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Исполнись волею моей,</w:t>
      </w:r>
    </w:p>
    <w:p w14:paraId="65A14D5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И, обходя моря и земли,</w:t>
      </w:r>
    </w:p>
    <w:p w14:paraId="78210EF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Глаголом жги сердца людей»</w:t>
      </w:r>
    </w:p>
    <w:p w14:paraId="27473BE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72D296B0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«</w:t>
      </w:r>
      <w:r w:rsidRPr="006B1B92">
        <w:rPr>
          <w:b/>
          <w:i/>
          <w:sz w:val="28"/>
          <w:szCs w:val="28"/>
          <w:u w:val="single"/>
        </w:rPr>
        <w:t>Зимний вечер» 1825</w:t>
      </w:r>
    </w:p>
    <w:p w14:paraId="13EBC27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Буря мглою небо кроет,</w:t>
      </w:r>
    </w:p>
    <w:p w14:paraId="56912C9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Вихри снежные крутя;</w:t>
      </w:r>
    </w:p>
    <w:p w14:paraId="1A69A93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То, как зверь, она завоет,</w:t>
      </w:r>
    </w:p>
    <w:p w14:paraId="628DEB4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 заплачет, как дитя,</w:t>
      </w:r>
    </w:p>
    <w:p w14:paraId="7987575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 по кровле обветшалой</w:t>
      </w:r>
    </w:p>
    <w:p w14:paraId="582E4A9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Вдруг соломой зашумит,</w:t>
      </w:r>
    </w:p>
    <w:p w14:paraId="02F086A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То, как путник запоздалый,</w:t>
      </w:r>
    </w:p>
    <w:p w14:paraId="606AA1E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 нам в окошко застучит.</w:t>
      </w:r>
    </w:p>
    <w:p w14:paraId="75D2616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22EFA3A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Наша ветхая лачужка</w:t>
      </w:r>
    </w:p>
    <w:p w14:paraId="5E65310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печальна и темна.</w:t>
      </w:r>
    </w:p>
    <w:p w14:paraId="6B16B5B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Что же ты, моя старушка,</w:t>
      </w:r>
    </w:p>
    <w:p w14:paraId="6145A44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Приумолкла у окна?</w:t>
      </w:r>
    </w:p>
    <w:p w14:paraId="47BB918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Или бури завываньем</w:t>
      </w:r>
    </w:p>
    <w:p w14:paraId="01C9E2A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Ты, мой друг, утомлена,</w:t>
      </w:r>
    </w:p>
    <w:p w14:paraId="3909AE0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Или дремлешь под жужжаньем</w:t>
      </w:r>
    </w:p>
    <w:p w14:paraId="4366690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Своего веретена?</w:t>
      </w:r>
    </w:p>
    <w:p w14:paraId="4AD85FF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69E6CE4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Выпьем, добрая подружка</w:t>
      </w:r>
    </w:p>
    <w:p w14:paraId="5683D56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Бедной юности моей,</w:t>
      </w:r>
    </w:p>
    <w:p w14:paraId="1A9DB97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Выпьем с горя; где же кружка?</w:t>
      </w:r>
    </w:p>
    <w:p w14:paraId="2FDFD74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Сердцу будет веселей.</w:t>
      </w:r>
    </w:p>
    <w:p w14:paraId="3953881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Спой мне песню, как синица</w:t>
      </w:r>
    </w:p>
    <w:p w14:paraId="5499333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Тихо за морем жила;</w:t>
      </w:r>
    </w:p>
    <w:p w14:paraId="144DF8A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Спой мне песню, как девица</w:t>
      </w:r>
    </w:p>
    <w:p w14:paraId="0E480ECF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За водой поутру шла.</w:t>
      </w:r>
    </w:p>
    <w:p w14:paraId="7D6CD84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53B183F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Буря мглою небо кроет,</w:t>
      </w:r>
    </w:p>
    <w:p w14:paraId="5C207DD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Вихри снежные крутя;</w:t>
      </w:r>
    </w:p>
    <w:p w14:paraId="658946A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То, как зверь, она завоет,</w:t>
      </w:r>
    </w:p>
    <w:p w14:paraId="5E6927F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То заплачет, как дитя.</w:t>
      </w:r>
    </w:p>
    <w:p w14:paraId="032E6B99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Выпьем, добрая подружка</w:t>
      </w:r>
    </w:p>
    <w:p w14:paraId="26E289A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Бедной юности моей,</w:t>
      </w:r>
    </w:p>
    <w:p w14:paraId="5BC7809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Выпьем с горя: где же кружка?</w:t>
      </w:r>
    </w:p>
    <w:p w14:paraId="0F9C34AA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Сердцу будет веселей.</w:t>
      </w:r>
    </w:p>
    <w:p w14:paraId="769D0624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***</w:t>
      </w:r>
    </w:p>
    <w:p w14:paraId="01018F9D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  <w:u w:val="single"/>
        </w:rPr>
      </w:pPr>
      <w:r w:rsidRPr="006B1B92">
        <w:rPr>
          <w:b/>
          <w:sz w:val="28"/>
          <w:szCs w:val="28"/>
          <w:u w:val="single"/>
        </w:rPr>
        <w:t>«Я памятник себе воздвиг нерукотворный»  (1836)</w:t>
      </w:r>
    </w:p>
    <w:p w14:paraId="33EF295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Я памятник себе воздвиг нерукотворный,</w:t>
      </w:r>
    </w:p>
    <w:p w14:paraId="7910D38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К нему не зарастёт народная тропа,</w:t>
      </w:r>
    </w:p>
    <w:p w14:paraId="158EE15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Вознёсся выше он главою непокорной</w:t>
      </w:r>
    </w:p>
    <w:p w14:paraId="2568281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Александрийского столпа.</w:t>
      </w:r>
    </w:p>
    <w:p w14:paraId="27D5DD0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528C5E7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Нет, весь я не умру – душа в заветной лире</w:t>
      </w:r>
    </w:p>
    <w:p w14:paraId="6E117CD5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Мой прах переживёт и тлeнья убежит –</w:t>
      </w:r>
    </w:p>
    <w:p w14:paraId="2FEEE3A7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славен буду я, доколь в подлунном мире</w:t>
      </w:r>
    </w:p>
    <w:p w14:paraId="7AA0434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Жив будет хоть один пиит.</w:t>
      </w:r>
    </w:p>
    <w:p w14:paraId="7141CAD0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040E8D7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Слух обо мне пройдёт по всей Руси великой,</w:t>
      </w:r>
    </w:p>
    <w:p w14:paraId="3D55EA78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назовёт меня всяк сущий в ней язык,</w:t>
      </w:r>
    </w:p>
    <w:p w14:paraId="2410C813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гордый внук славян, и финн, и ныне дикий</w:t>
      </w:r>
    </w:p>
    <w:p w14:paraId="32D84982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Тунгус, и друг степей калмык.</w:t>
      </w:r>
    </w:p>
    <w:p w14:paraId="2E88DA71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5330EF33" w14:textId="77777777" w:rsidR="00F844F2" w:rsidRPr="006B1B92" w:rsidRDefault="00F844F2" w:rsidP="006B1B92">
      <w:pPr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И долго буду тем любезен я народу,</w:t>
      </w:r>
    </w:p>
    <w:p w14:paraId="175562AD" w14:textId="77777777" w:rsidR="00F844F2" w:rsidRPr="006B1B92" w:rsidRDefault="00F844F2" w:rsidP="006B1B92">
      <w:pPr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Что чувства добрые я лирой пробуждал,</w:t>
      </w:r>
    </w:p>
    <w:p w14:paraId="41B756F2" w14:textId="77777777" w:rsidR="00F844F2" w:rsidRPr="006B1B92" w:rsidRDefault="00F844F2" w:rsidP="006B1B92">
      <w:pPr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Что в мой жестокий век восславил я свободу</w:t>
      </w:r>
    </w:p>
    <w:p w14:paraId="318F626C" w14:textId="77777777" w:rsidR="00F844F2" w:rsidRPr="006B1B92" w:rsidRDefault="00F844F2" w:rsidP="006B1B92">
      <w:pPr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И милость к падшим призывал.</w:t>
      </w:r>
    </w:p>
    <w:p w14:paraId="64BFA146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</w:p>
    <w:p w14:paraId="269AE4AE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Веленью бoжию, о муза, будь послушна,</w:t>
      </w:r>
    </w:p>
    <w:p w14:paraId="1F43B06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Обиды не страшась, не требуя венца;</w:t>
      </w:r>
    </w:p>
    <w:p w14:paraId="02D3BE1C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Хвалу и клевету приeмли равнодушно</w:t>
      </w:r>
    </w:p>
    <w:p w14:paraId="1030E55B" w14:textId="77777777" w:rsidR="00F844F2" w:rsidRPr="006B1B92" w:rsidRDefault="00F844F2" w:rsidP="006B1B92">
      <w:pPr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И не оспаривай глупца</w:t>
      </w:r>
    </w:p>
    <w:p w14:paraId="3EDB9BD8" w14:textId="77777777" w:rsidR="00F844F2" w:rsidRPr="006B1B92" w:rsidRDefault="00F844F2" w:rsidP="006B1B92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14:paraId="09F67867" w14:textId="77777777" w:rsidR="009B4C17" w:rsidRPr="006B1B92" w:rsidRDefault="009B4C17" w:rsidP="006B1B92">
      <w:pPr>
        <w:spacing w:line="360" w:lineRule="auto"/>
        <w:jc w:val="both"/>
        <w:rPr>
          <w:b/>
          <w:sz w:val="28"/>
          <w:szCs w:val="28"/>
        </w:rPr>
      </w:pPr>
    </w:p>
    <w:p w14:paraId="707ECCA8" w14:textId="77777777" w:rsidR="007F3741" w:rsidRDefault="007F3741" w:rsidP="005D019F">
      <w:pPr>
        <w:pStyle w:val="1"/>
        <w:jc w:val="center"/>
      </w:pPr>
      <w:bookmarkStart w:id="4" w:name="_Toc372839561"/>
      <w:r w:rsidRPr="006B1B92">
        <w:t>Практическое занятие №3</w:t>
      </w:r>
      <w:bookmarkEnd w:id="4"/>
    </w:p>
    <w:p w14:paraId="0585B308" w14:textId="77777777" w:rsidR="005D019F" w:rsidRPr="005D019F" w:rsidRDefault="005D019F" w:rsidP="005D019F"/>
    <w:p w14:paraId="4B7E3FCB" w14:textId="77777777" w:rsidR="00F844F2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Тема: «М.Ю. Лермонтов. Жизнь и творчество»  </w:t>
      </w:r>
    </w:p>
    <w:p w14:paraId="456224D7" w14:textId="77777777" w:rsidR="007F3741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Цель: Проанализировать стихотворение.</w:t>
      </w:r>
      <w:r w:rsidR="007F3741" w:rsidRPr="006B1B92">
        <w:rPr>
          <w:b/>
          <w:sz w:val="28"/>
          <w:szCs w:val="28"/>
        </w:rPr>
        <w:t xml:space="preserve">                                                  </w:t>
      </w:r>
    </w:p>
    <w:p w14:paraId="612C1AA1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</w:p>
    <w:p w14:paraId="74067A1C" w14:textId="77777777" w:rsidR="007F3741" w:rsidRPr="006B1B92" w:rsidRDefault="00F844F2" w:rsidP="00C87990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Выясните</w:t>
      </w:r>
      <w:r w:rsidR="007F3741" w:rsidRPr="006B1B92">
        <w:rPr>
          <w:b/>
          <w:sz w:val="28"/>
          <w:szCs w:val="28"/>
        </w:rPr>
        <w:t xml:space="preserve"> каковы основные мотивы лирики поэта</w:t>
      </w:r>
      <w:r w:rsidRPr="006B1B92">
        <w:rPr>
          <w:b/>
          <w:sz w:val="28"/>
          <w:szCs w:val="28"/>
        </w:rPr>
        <w:t>.</w:t>
      </w:r>
    </w:p>
    <w:p w14:paraId="37878C64" w14:textId="77777777" w:rsidR="007F3741" w:rsidRPr="006B1B92" w:rsidRDefault="007F3741" w:rsidP="00C87990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Проа</w:t>
      </w:r>
      <w:r w:rsidR="00F844F2" w:rsidRPr="006B1B92">
        <w:rPr>
          <w:b/>
          <w:sz w:val="28"/>
          <w:szCs w:val="28"/>
        </w:rPr>
        <w:t xml:space="preserve">нализируйте предложенные стихи, опираясь на план анализа. </w:t>
      </w:r>
    </w:p>
    <w:p w14:paraId="6621BADB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370A5E4B" w14:textId="77777777" w:rsidR="00F844F2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23D02AF4" w14:textId="77777777" w:rsidR="00F844F2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1 час</w:t>
      </w:r>
    </w:p>
    <w:p w14:paraId="040CA5F7" w14:textId="77777777" w:rsidR="00F844F2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Форма отчета: письменная</w:t>
      </w:r>
    </w:p>
    <w:p w14:paraId="7447A79B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7BF5CBF5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</w:p>
    <w:p w14:paraId="1F9E7084" w14:textId="77777777" w:rsidR="007F3741" w:rsidRPr="006B1B92" w:rsidRDefault="007F3741" w:rsidP="006B1B92">
      <w:pPr>
        <w:spacing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>Прочитайте выразительно и сделайте анализ стихотворения (по выб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ру) </w:t>
      </w:r>
    </w:p>
    <w:p w14:paraId="1C4F2AD5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«Поэт», «Молитва», «Дума», «Выхожу один я на дорогу», «Как часто пестрою толпою окружен...», «Валерик», «Родина», «Когда волнуется желтеющая нива», «Нет, не тебя так пылко я люблю» , «Поэт» </w:t>
      </w:r>
      <w:r w:rsidRPr="006B1B92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(см. пр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ложение 1. «План анализа лирического произведения») </w:t>
      </w:r>
    </w:p>
    <w:p w14:paraId="242AEDAB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Для анализа стихотворения, воспользуйтесь вопросами:</w:t>
      </w:r>
    </w:p>
    <w:p w14:paraId="1DEC8D1E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1. Какие образы вы считаете основными? </w:t>
      </w:r>
    </w:p>
    <w:p w14:paraId="16EE832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2. В чем их связь друг с другом? </w:t>
      </w:r>
    </w:p>
    <w:p w14:paraId="57294A8D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3. Почему автор предпослал своим размышлениям о поэзии историю кинж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ла? </w:t>
      </w:r>
    </w:p>
    <w:p w14:paraId="661DDA9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4. Какие строфы наиболее важны в развитии основной мысли?</w:t>
      </w:r>
      <w:r w:rsidRPr="006B1B92">
        <w:rPr>
          <w:sz w:val="28"/>
          <w:szCs w:val="28"/>
        </w:rPr>
        <w:br/>
        <w:t>5. В чем оригинальность стихотворения?</w:t>
      </w:r>
      <w:r w:rsidRPr="006B1B92">
        <w:rPr>
          <w:sz w:val="28"/>
          <w:szCs w:val="28"/>
        </w:rPr>
        <w:br/>
        <w:t>6. В чем смысл истории кинжала?</w:t>
      </w:r>
      <w:r w:rsidRPr="006B1B92">
        <w:rPr>
          <w:sz w:val="28"/>
          <w:szCs w:val="28"/>
        </w:rPr>
        <w:br/>
        <w:t>7. Изменяется ли интонация от строфы к строфе?</w:t>
      </w:r>
      <w:r w:rsidRPr="006B1B92">
        <w:rPr>
          <w:sz w:val="28"/>
          <w:szCs w:val="28"/>
        </w:rPr>
        <w:br/>
        <w:t>8. Охарактеризуйте словесную (эмоциональную) окраску и эпитеты.</w:t>
      </w:r>
      <w:r w:rsidRPr="006B1B92">
        <w:rPr>
          <w:sz w:val="28"/>
          <w:szCs w:val="28"/>
        </w:rPr>
        <w:br/>
        <w:t>9. Какие строфы являются идейным центром стихотворения?</w:t>
      </w:r>
      <w:r w:rsidRPr="006B1B92">
        <w:rPr>
          <w:sz w:val="28"/>
          <w:szCs w:val="28"/>
        </w:rPr>
        <w:br/>
        <w:t>10. Какова роль последней строфы?</w:t>
      </w:r>
      <w:r w:rsidRPr="006B1B92">
        <w:rPr>
          <w:sz w:val="28"/>
          <w:szCs w:val="28"/>
        </w:rPr>
        <w:br/>
        <w:t xml:space="preserve">11. В чем смысл композиции стихотворения? </w:t>
      </w:r>
    </w:p>
    <w:p w14:paraId="2257A4C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Cs/>
          <w:sz w:val="28"/>
          <w:szCs w:val="28"/>
        </w:rPr>
        <w:t xml:space="preserve">12. «Как часто пестрою толпою окружен...» </w:t>
      </w:r>
    </w:p>
    <w:p w14:paraId="1758480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13. Какое впечатление оставило стихотворение?</w:t>
      </w:r>
      <w:r w:rsidRPr="006B1B92">
        <w:rPr>
          <w:sz w:val="28"/>
          <w:szCs w:val="28"/>
        </w:rPr>
        <w:br/>
        <w:t>14. Каким показан «свет»? Каково отношение поэта к «свету»? Как решает поэт проблему неприятия мира?</w:t>
      </w:r>
      <w:r w:rsidRPr="006B1B92">
        <w:rPr>
          <w:sz w:val="28"/>
          <w:szCs w:val="28"/>
        </w:rPr>
        <w:br/>
        <w:t xml:space="preserve">15. Удается ли ему решить свои проблемы? </w:t>
      </w:r>
    </w:p>
    <w:p w14:paraId="30D0B639" w14:textId="77777777" w:rsidR="007F3741" w:rsidRPr="006B1B92" w:rsidRDefault="007F3741" w:rsidP="00C87990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«Когда волнуется желтеющая нива» </w:t>
      </w:r>
    </w:p>
    <w:p w14:paraId="51EB7595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Почему это стихотворение относят к пейзажной лирике?</w:t>
      </w:r>
      <w:r w:rsidRPr="006B1B92">
        <w:rPr>
          <w:sz w:val="28"/>
          <w:szCs w:val="28"/>
        </w:rPr>
        <w:br/>
        <w:t>Почему поэт стремится запечатлеть образ природы, пейзаж?</w:t>
      </w:r>
      <w:r w:rsidRPr="006B1B92">
        <w:rPr>
          <w:sz w:val="28"/>
          <w:szCs w:val="28"/>
        </w:rPr>
        <w:br/>
        <w:t>Какое впечатление производит стихотворение?</w:t>
      </w:r>
      <w:r w:rsidRPr="006B1B92">
        <w:rPr>
          <w:sz w:val="28"/>
          <w:szCs w:val="28"/>
        </w:rPr>
        <w:br/>
        <w:t xml:space="preserve">Найдите олицетворения. Каков смысл наделения явлений природы чертами и свойствами человека? </w:t>
      </w:r>
    </w:p>
    <w:p w14:paraId="510ABCE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 и почему преображается лирический герой?</w:t>
      </w:r>
      <w:r w:rsidRPr="006B1B92">
        <w:rPr>
          <w:sz w:val="28"/>
          <w:szCs w:val="28"/>
        </w:rPr>
        <w:br/>
        <w:t xml:space="preserve">Какая высшая ценность открывается человеку, созерцающему природу? </w:t>
      </w:r>
    </w:p>
    <w:p w14:paraId="23FDD9B7" w14:textId="77777777" w:rsidR="007F3741" w:rsidRPr="006B1B92" w:rsidRDefault="007F3741" w:rsidP="00C87990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«Родина» </w:t>
      </w:r>
    </w:p>
    <w:p w14:paraId="5C95F54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Стихотворение относится к гражданской лирике поэта. Какая тема выражена в нем? Какую роль в выражении темы играет заглавие?</w:t>
      </w:r>
      <w:r w:rsidRPr="006B1B92">
        <w:rPr>
          <w:sz w:val="28"/>
          <w:szCs w:val="28"/>
        </w:rPr>
        <w:br/>
        <w:t>Почему любовь к родине названа «странной»?</w:t>
      </w:r>
      <w:r w:rsidRPr="006B1B92">
        <w:rPr>
          <w:sz w:val="28"/>
          <w:szCs w:val="28"/>
        </w:rPr>
        <w:br/>
        <w:t xml:space="preserve">На сколько частей можно разделить стихотворение? </w:t>
      </w:r>
    </w:p>
    <w:p w14:paraId="7FEEAC2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Чему посвящена вторая часть?</w:t>
      </w:r>
      <w:r w:rsidRPr="006B1B92">
        <w:rPr>
          <w:sz w:val="28"/>
          <w:szCs w:val="28"/>
        </w:rPr>
        <w:br/>
        <w:t xml:space="preserve">Как вы объясните композиционную неравнозначность частей? Какие явления </w:t>
      </w:r>
      <w:r w:rsidRPr="006B1B92">
        <w:rPr>
          <w:sz w:val="28"/>
          <w:szCs w:val="28"/>
        </w:rPr>
        <w:lastRenderedPageBreak/>
        <w:t>запечатлены во второй части?</w:t>
      </w:r>
      <w:r w:rsidRPr="006B1B92">
        <w:rPr>
          <w:sz w:val="28"/>
          <w:szCs w:val="28"/>
        </w:rPr>
        <w:br/>
        <w:t>Какие чувства выражены в ней?</w:t>
      </w:r>
      <w:r w:rsidRPr="006B1B92">
        <w:rPr>
          <w:sz w:val="28"/>
          <w:szCs w:val="28"/>
        </w:rPr>
        <w:br/>
        <w:t>Объясните смысл эпитетов.</w:t>
      </w:r>
      <w:r w:rsidRPr="006B1B92">
        <w:rPr>
          <w:sz w:val="28"/>
          <w:szCs w:val="28"/>
        </w:rPr>
        <w:br/>
        <w:t xml:space="preserve">Объясните значение мотива дороги, пути. </w:t>
      </w:r>
    </w:p>
    <w:p w14:paraId="024F69CE" w14:textId="77777777" w:rsidR="007F3741" w:rsidRPr="006B1B92" w:rsidRDefault="007F3741" w:rsidP="00C87990">
      <w:pPr>
        <w:numPr>
          <w:ilvl w:val="0"/>
          <w:numId w:val="23"/>
        </w:numPr>
        <w:spacing w:line="360" w:lineRule="auto"/>
        <w:rPr>
          <w:b/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«Нет, не тебя так пылко я люблю» </w:t>
      </w:r>
    </w:p>
    <w:p w14:paraId="3B9AAD4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Какая «вечная» тема выражена в стихотворении?</w:t>
      </w:r>
      <w:r w:rsidRPr="006B1B92">
        <w:rPr>
          <w:sz w:val="28"/>
          <w:szCs w:val="28"/>
        </w:rPr>
        <w:br/>
        <w:t>С каким чувством герой говорит о своей любви?</w:t>
      </w:r>
      <w:r w:rsidRPr="006B1B92">
        <w:rPr>
          <w:sz w:val="28"/>
          <w:szCs w:val="28"/>
        </w:rPr>
        <w:br/>
        <w:t>Смог ли герой навсегда уничтожить любовь?</w:t>
      </w:r>
      <w:r w:rsidRPr="006B1B92">
        <w:rPr>
          <w:sz w:val="28"/>
          <w:szCs w:val="28"/>
        </w:rPr>
        <w:br/>
        <w:t xml:space="preserve">Какие другие стихотворения Лермонтова о любви вы знаете? Прочитайте их. В чем своеобразие любовной лирики Лермонтова? </w:t>
      </w:r>
    </w:p>
    <w:p w14:paraId="37F61B1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5FB7C8DA" w14:textId="2BFF133C" w:rsidR="007F3741" w:rsidRPr="006B1B92" w:rsidRDefault="007F3741" w:rsidP="005D019F">
      <w:pPr>
        <w:pStyle w:val="1"/>
        <w:jc w:val="center"/>
      </w:pPr>
      <w:bookmarkStart w:id="5" w:name="_Toc372839562"/>
      <w:r w:rsidRPr="006B1B92">
        <w:t>Практическое занятие №</w:t>
      </w:r>
      <w:r w:rsidR="005D019F">
        <w:t xml:space="preserve"> 4 - </w:t>
      </w:r>
      <w:r w:rsidRPr="006B1B92">
        <w:t>5</w:t>
      </w:r>
      <w:bookmarkEnd w:id="5"/>
    </w:p>
    <w:p w14:paraId="28A12A90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Тема: Н.В. Гоголь. Этапы биографии и творчества. Повесть «Портрет»</w:t>
      </w:r>
    </w:p>
    <w:p w14:paraId="49EAA835" w14:textId="77777777" w:rsidR="00F844F2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Цель:</w:t>
      </w:r>
      <w:r w:rsidR="00F722C6" w:rsidRPr="006B1B92">
        <w:rPr>
          <w:b/>
          <w:sz w:val="28"/>
          <w:szCs w:val="28"/>
        </w:rPr>
        <w:t xml:space="preserve"> Проанализировать повесть.</w:t>
      </w:r>
    </w:p>
    <w:p w14:paraId="4A43E78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  <w:r w:rsidRPr="006B1B92">
        <w:rPr>
          <w:sz w:val="28"/>
          <w:szCs w:val="28"/>
        </w:rPr>
        <w:t>1. Прочитать повесть. 2. Проанализировать.</w:t>
      </w:r>
    </w:p>
    <w:p w14:paraId="2A16CE16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47ECEEDE" w14:textId="77777777" w:rsidR="00F844F2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6794A26C" w14:textId="77777777" w:rsidR="00F844F2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2 часа</w:t>
      </w:r>
    </w:p>
    <w:p w14:paraId="4C27F907" w14:textId="77777777" w:rsidR="00F844F2" w:rsidRPr="006B1B92" w:rsidRDefault="00F844F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Форма отчета: письменная</w:t>
      </w:r>
    </w:p>
    <w:p w14:paraId="34895BAF" w14:textId="77777777" w:rsidR="00F844F2" w:rsidRPr="006B1B92" w:rsidRDefault="00F844F2" w:rsidP="006B1B92">
      <w:pPr>
        <w:spacing w:line="360" w:lineRule="auto"/>
        <w:rPr>
          <w:sz w:val="28"/>
          <w:szCs w:val="28"/>
        </w:rPr>
      </w:pPr>
    </w:p>
    <w:p w14:paraId="148F0FC2" w14:textId="77777777" w:rsidR="00F844F2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</w:p>
    <w:p w14:paraId="4F5C4E62" w14:textId="77777777" w:rsidR="00F844F2" w:rsidRPr="006B1B92" w:rsidRDefault="007F3741" w:rsidP="006B1B92">
      <w:pPr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1.Прочитайте повесть.</w:t>
      </w:r>
    </w:p>
    <w:p w14:paraId="2337D554" w14:textId="77777777" w:rsidR="00F844F2" w:rsidRPr="006B1B92" w:rsidRDefault="007F3741" w:rsidP="006B1B92">
      <w:pPr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2.Проанализируйте</w:t>
      </w:r>
      <w:r w:rsidR="00F844F2" w:rsidRPr="006B1B92">
        <w:rPr>
          <w:i/>
          <w:sz w:val="28"/>
          <w:szCs w:val="28"/>
        </w:rPr>
        <w:t>, используя ответы на предложенные</w:t>
      </w:r>
      <w:r w:rsidRPr="006B1B92">
        <w:rPr>
          <w:i/>
          <w:sz w:val="28"/>
          <w:szCs w:val="28"/>
        </w:rPr>
        <w:t xml:space="preserve"> вопросы.</w:t>
      </w:r>
      <w:r w:rsidR="00F844F2" w:rsidRPr="006B1B92">
        <w:rPr>
          <w:i/>
          <w:sz w:val="28"/>
          <w:szCs w:val="28"/>
        </w:rPr>
        <w:t xml:space="preserve"> Для ра</w:t>
      </w:r>
      <w:r w:rsidR="00F844F2" w:rsidRPr="006B1B92">
        <w:rPr>
          <w:i/>
          <w:sz w:val="28"/>
          <w:szCs w:val="28"/>
        </w:rPr>
        <w:t>с</w:t>
      </w:r>
      <w:r w:rsidR="00F844F2" w:rsidRPr="006B1B92">
        <w:rPr>
          <w:i/>
          <w:sz w:val="28"/>
          <w:szCs w:val="28"/>
        </w:rPr>
        <w:t>крытия темы, идеи, авторской позиции</w:t>
      </w:r>
      <w:r w:rsidRPr="006B1B92">
        <w:rPr>
          <w:i/>
          <w:sz w:val="28"/>
          <w:szCs w:val="28"/>
        </w:rPr>
        <w:t xml:space="preserve"> (используйте аргументы из пов</w:t>
      </w:r>
      <w:r w:rsidRPr="006B1B92">
        <w:rPr>
          <w:i/>
          <w:sz w:val="28"/>
          <w:szCs w:val="28"/>
        </w:rPr>
        <w:t>е</w:t>
      </w:r>
      <w:r w:rsidRPr="006B1B92">
        <w:rPr>
          <w:i/>
          <w:sz w:val="28"/>
          <w:szCs w:val="28"/>
        </w:rPr>
        <w:t xml:space="preserve">сти) </w:t>
      </w:r>
    </w:p>
    <w:p w14:paraId="2FFFB52F" w14:textId="77777777" w:rsidR="007F3741" w:rsidRPr="006B1B92" w:rsidRDefault="00F844F2" w:rsidP="006B1B92">
      <w:pPr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 xml:space="preserve">3.Анализ </w:t>
      </w:r>
      <w:r w:rsidR="007F3741" w:rsidRPr="006B1B92">
        <w:rPr>
          <w:i/>
          <w:sz w:val="28"/>
          <w:szCs w:val="28"/>
        </w:rPr>
        <w:t>запишите в тетрадь.</w:t>
      </w:r>
    </w:p>
    <w:p w14:paraId="7FD6925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65B9956F" w14:textId="77777777" w:rsidR="00F722C6" w:rsidRPr="006B1B92" w:rsidRDefault="00F844F2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</w:t>
      </w:r>
      <w:r w:rsidR="007F3741" w:rsidRPr="006B1B92">
        <w:rPr>
          <w:sz w:val="28"/>
          <w:szCs w:val="28"/>
        </w:rPr>
        <w:t xml:space="preserve">Какова композиция повести? </w:t>
      </w:r>
    </w:p>
    <w:p w14:paraId="1BA69E37" w14:textId="77777777" w:rsidR="00F722C6" w:rsidRPr="006B1B92" w:rsidRDefault="00F722C6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2.</w:t>
      </w:r>
      <w:r w:rsidR="007F3741" w:rsidRPr="006B1B92">
        <w:rPr>
          <w:sz w:val="28"/>
          <w:szCs w:val="28"/>
        </w:rPr>
        <w:t>О чем говорится в каждой части?</w:t>
      </w:r>
      <w:r w:rsidR="007F3741"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t>3</w:t>
      </w:r>
      <w:r w:rsidR="00F844F2" w:rsidRPr="006B1B92">
        <w:rPr>
          <w:sz w:val="28"/>
          <w:szCs w:val="28"/>
        </w:rPr>
        <w:t>.</w:t>
      </w:r>
      <w:r w:rsidR="007F3741" w:rsidRPr="006B1B92">
        <w:rPr>
          <w:sz w:val="28"/>
          <w:szCs w:val="28"/>
        </w:rPr>
        <w:t>Какие проблемы поднимает автор?</w:t>
      </w:r>
      <w:r w:rsidR="007F3741"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t>4.</w:t>
      </w:r>
      <w:r w:rsidR="007F3741" w:rsidRPr="006B1B92">
        <w:rPr>
          <w:sz w:val="28"/>
          <w:szCs w:val="28"/>
        </w:rPr>
        <w:t>Какими красками Гоголь рисует художественное пространство Петербурга?</w:t>
      </w:r>
    </w:p>
    <w:p w14:paraId="6210641E" w14:textId="77777777" w:rsidR="00F722C6" w:rsidRPr="006B1B92" w:rsidRDefault="00F722C6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5.</w:t>
      </w:r>
      <w:r w:rsidR="007F3741" w:rsidRPr="006B1B92">
        <w:rPr>
          <w:sz w:val="28"/>
          <w:szCs w:val="28"/>
        </w:rPr>
        <w:t xml:space="preserve"> Какие детали передают трудное бытие героя?</w:t>
      </w:r>
      <w:r w:rsidR="007F3741"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t>6.</w:t>
      </w:r>
      <w:r w:rsidR="007F3741" w:rsidRPr="006B1B92">
        <w:rPr>
          <w:sz w:val="28"/>
          <w:szCs w:val="28"/>
        </w:rPr>
        <w:t>О чем предупреждал профессор молодого художника?</w:t>
      </w:r>
    </w:p>
    <w:p w14:paraId="29DDBF52" w14:textId="77777777" w:rsidR="00F722C6" w:rsidRPr="006B1B92" w:rsidRDefault="00F722C6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7.</w:t>
      </w:r>
      <w:r w:rsidR="007F3741" w:rsidRPr="006B1B92">
        <w:rPr>
          <w:sz w:val="28"/>
          <w:szCs w:val="28"/>
        </w:rPr>
        <w:t xml:space="preserve"> Имел ли он основание так говорить?</w:t>
      </w:r>
      <w:r w:rsidR="007F3741"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t>8.</w:t>
      </w:r>
      <w:r w:rsidR="007F3741" w:rsidRPr="006B1B92">
        <w:rPr>
          <w:sz w:val="28"/>
          <w:szCs w:val="28"/>
        </w:rPr>
        <w:t>Каким образом распорядился Чартков неожиданной находкой?</w:t>
      </w:r>
    </w:p>
    <w:p w14:paraId="3B018043" w14:textId="77777777" w:rsidR="007F3741" w:rsidRPr="006B1B92" w:rsidRDefault="00F722C6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9.</w:t>
      </w:r>
      <w:r w:rsidR="007F3741" w:rsidRPr="006B1B92">
        <w:rPr>
          <w:sz w:val="28"/>
          <w:szCs w:val="28"/>
        </w:rPr>
        <w:t xml:space="preserve"> Как изменилась его жизнь?</w:t>
      </w:r>
      <w:r w:rsidR="007F3741"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t>1).</w:t>
      </w:r>
      <w:r w:rsidR="007F3741" w:rsidRPr="006B1B92">
        <w:rPr>
          <w:sz w:val="28"/>
          <w:szCs w:val="28"/>
        </w:rPr>
        <w:t>Во второй части Гоголь рассказывает историю портрета. Что символиз</w:t>
      </w:r>
      <w:r w:rsidR="007F3741" w:rsidRPr="006B1B92">
        <w:rPr>
          <w:sz w:val="28"/>
          <w:szCs w:val="28"/>
        </w:rPr>
        <w:t>и</w:t>
      </w:r>
      <w:r w:rsidR="007F3741" w:rsidRPr="006B1B92">
        <w:rPr>
          <w:sz w:val="28"/>
          <w:szCs w:val="28"/>
        </w:rPr>
        <w:t>рует портрет? Как люди должны противостоять злу?</w:t>
      </w:r>
      <w:r w:rsidR="007F3741" w:rsidRPr="006B1B92">
        <w:rPr>
          <w:sz w:val="28"/>
          <w:szCs w:val="28"/>
        </w:rPr>
        <w:br/>
        <w:t xml:space="preserve">Какова идея произведения? </w:t>
      </w:r>
    </w:p>
    <w:p w14:paraId="43A24B2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4429F59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Сахаров, В.И., Зинин С. А. Литература. 10 класс: учебник для общеобразов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тельных учреждений: в 2 ч. Ч. 1. 7-е изд.- М.: ООО «ТИД «Русское слово – РС», 2010.- 336 с. Виноградов, И.А. Гоголь, художник и мыслитель. М., 2000</w:t>
      </w:r>
      <w:r w:rsidRPr="006B1B92">
        <w:rPr>
          <w:sz w:val="28"/>
          <w:szCs w:val="28"/>
        </w:rPr>
        <w:br/>
        <w:t xml:space="preserve">Воропаев, В. А. Н. В. Гоголь. Жизнь и творчество. М., 2002 </w:t>
      </w:r>
    </w:p>
    <w:p w14:paraId="18BF0383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Гуковский Г. А. Реализм Гоголя. М.; Л., 1959</w:t>
      </w:r>
      <w:r w:rsidRPr="006B1B92">
        <w:rPr>
          <w:sz w:val="28"/>
          <w:szCs w:val="28"/>
        </w:rPr>
        <w:br/>
        <w:t>Зарецкий, В. А. Петербургские повести Гоголя. Саратов, 1976 Золотусский, И. П. Гоголь. М., 1998</w:t>
      </w:r>
      <w:r w:rsidRPr="006B1B92">
        <w:rPr>
          <w:sz w:val="28"/>
          <w:szCs w:val="28"/>
        </w:rPr>
        <w:br/>
        <w:t>Манн, Ю. В. Поэтика Гоголя. М., 1988</w:t>
      </w:r>
      <w:r w:rsidRPr="006B1B92">
        <w:rPr>
          <w:sz w:val="28"/>
          <w:szCs w:val="28"/>
        </w:rPr>
        <w:br/>
        <w:t>Машинский, С. И. Художественный мир Гоголя. М., 1983 Соколов, Б. В. Г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голь. Энциклопедия. М., 2003</w:t>
      </w:r>
      <w:r w:rsidRPr="006B1B92">
        <w:rPr>
          <w:sz w:val="28"/>
          <w:szCs w:val="28"/>
        </w:rPr>
        <w:br/>
        <w:t xml:space="preserve">Турбин, В. Н. Герои Гоголя. М., 1983 </w:t>
      </w:r>
    </w:p>
    <w:p w14:paraId="72F67CC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751D9D01" w14:textId="77777777" w:rsidR="007F3741" w:rsidRPr="006B1B92" w:rsidRDefault="007F3741" w:rsidP="005D019F">
      <w:pPr>
        <w:pStyle w:val="1"/>
        <w:jc w:val="center"/>
      </w:pPr>
      <w:bookmarkStart w:id="6" w:name="_Toc372839563"/>
      <w:r w:rsidRPr="006B1B92">
        <w:t>Практическое занятие №6</w:t>
      </w:r>
      <w:bookmarkEnd w:id="6"/>
    </w:p>
    <w:p w14:paraId="0C1D30EB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Тема:Культурно-историческое развитие России середины XIX века</w:t>
      </w:r>
    </w:p>
    <w:p w14:paraId="56EA5D18" w14:textId="77777777" w:rsidR="007F3741" w:rsidRPr="006B1B92" w:rsidRDefault="00F722C6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Цель:</w:t>
      </w:r>
      <w:r w:rsidR="007F3741" w:rsidRPr="006B1B92">
        <w:rPr>
          <w:sz w:val="28"/>
          <w:szCs w:val="28"/>
        </w:rPr>
        <w:t>Подвести итог культурно-историческому развитию России середины 19 века.</w:t>
      </w:r>
    </w:p>
    <w:p w14:paraId="7802449F" w14:textId="77777777" w:rsidR="00F722C6" w:rsidRPr="006B1B92" w:rsidRDefault="00F722C6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  <w:r w:rsidRPr="006B1B92">
        <w:rPr>
          <w:sz w:val="28"/>
          <w:szCs w:val="28"/>
        </w:rPr>
        <w:t xml:space="preserve"> </w:t>
      </w:r>
    </w:p>
    <w:p w14:paraId="0A0F7EFA" w14:textId="77777777" w:rsidR="00F722C6" w:rsidRPr="006B1B92" w:rsidRDefault="00F722C6" w:rsidP="00C87990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lastRenderedPageBreak/>
        <w:t>Показать основные направления развития литературы в данный пер</w:t>
      </w:r>
      <w:r w:rsidRPr="006B1B92">
        <w:rPr>
          <w:rFonts w:ascii="Times New Roman" w:hAnsi="Times New Roman"/>
          <w:sz w:val="28"/>
          <w:szCs w:val="28"/>
        </w:rPr>
        <w:t>и</w:t>
      </w:r>
      <w:r w:rsidRPr="006B1B92">
        <w:rPr>
          <w:rFonts w:ascii="Times New Roman" w:hAnsi="Times New Roman"/>
          <w:sz w:val="28"/>
          <w:szCs w:val="28"/>
        </w:rPr>
        <w:t>од.</w:t>
      </w:r>
    </w:p>
    <w:p w14:paraId="0F86F000" w14:textId="77777777" w:rsidR="00F722C6" w:rsidRPr="006B1B92" w:rsidRDefault="00F722C6" w:rsidP="00C87990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Оценить вклад литературных деятелей эпохи в развитие России.</w:t>
      </w:r>
    </w:p>
    <w:p w14:paraId="46B1E5CC" w14:textId="77777777" w:rsidR="00F722C6" w:rsidRPr="006B1B92" w:rsidRDefault="00F722C6" w:rsidP="00C87990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Научиться собирать и систематизировать информацию.</w:t>
      </w:r>
    </w:p>
    <w:p w14:paraId="62CB8EAD" w14:textId="77777777" w:rsidR="003F2ED3" w:rsidRDefault="00F722C6" w:rsidP="00C87990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Подбирать материал для сообщений.</w:t>
      </w:r>
    </w:p>
    <w:p w14:paraId="53CF2FBD" w14:textId="362D5CC3" w:rsidR="00F722C6" w:rsidRPr="003F2ED3" w:rsidRDefault="00F722C6" w:rsidP="003F2ED3">
      <w:pPr>
        <w:spacing w:line="360" w:lineRule="auto"/>
        <w:rPr>
          <w:sz w:val="28"/>
          <w:szCs w:val="28"/>
        </w:rPr>
      </w:pPr>
      <w:r w:rsidRPr="003F2ED3">
        <w:rPr>
          <w:b/>
          <w:sz w:val="28"/>
          <w:szCs w:val="28"/>
        </w:rPr>
        <w:t>Комплексно-методическое обеспечение</w:t>
      </w:r>
      <w:r w:rsidRPr="003F2ED3">
        <w:rPr>
          <w:sz w:val="28"/>
          <w:szCs w:val="28"/>
        </w:rPr>
        <w:t xml:space="preserve">: </w:t>
      </w:r>
    </w:p>
    <w:p w14:paraId="4E673F0D" w14:textId="77777777" w:rsidR="00F722C6" w:rsidRPr="006B1B92" w:rsidRDefault="00F722C6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 (возможен электронный вариант), справочники, ссылки на учебные сайты, медийное обеспечение.</w:t>
      </w:r>
    </w:p>
    <w:p w14:paraId="69EAA3F2" w14:textId="77777777" w:rsidR="00F722C6" w:rsidRPr="006B1B92" w:rsidRDefault="00F722C6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1 час</w:t>
      </w:r>
    </w:p>
    <w:p w14:paraId="69A06D07" w14:textId="77777777" w:rsidR="00F722C6" w:rsidRPr="006B1B92" w:rsidRDefault="00F722C6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Форма отчета: устная (презентации)</w:t>
      </w:r>
    </w:p>
    <w:p w14:paraId="4A8397E2" w14:textId="77777777" w:rsidR="004C7778" w:rsidRPr="006B1B92" w:rsidRDefault="004C7778" w:rsidP="006B1B92">
      <w:pPr>
        <w:spacing w:line="360" w:lineRule="auto"/>
        <w:rPr>
          <w:b/>
          <w:sz w:val="28"/>
          <w:szCs w:val="28"/>
        </w:rPr>
      </w:pPr>
    </w:p>
    <w:p w14:paraId="356699FC" w14:textId="77777777" w:rsidR="004C7778" w:rsidRPr="006B1B92" w:rsidRDefault="004C7778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К данному занятию должны быть подготовлены презентации на тему занятия. </w:t>
      </w:r>
    </w:p>
    <w:p w14:paraId="3C2E2D11" w14:textId="77777777" w:rsidR="004C7778" w:rsidRPr="006B1B92" w:rsidRDefault="004C7778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Условия выступления:</w:t>
      </w:r>
    </w:p>
    <w:p w14:paraId="5283BAD1" w14:textId="77777777" w:rsidR="004C7778" w:rsidRPr="006B1B92" w:rsidRDefault="004C7778" w:rsidP="00C87990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Презентация должна составлять не более 10 слайдов.</w:t>
      </w:r>
    </w:p>
    <w:p w14:paraId="22A2D55F" w14:textId="77777777" w:rsidR="004C7778" w:rsidRPr="006B1B92" w:rsidRDefault="004C7778" w:rsidP="00C87990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Отчёт по презентации должен предоставляться путём публичного ра</w:t>
      </w:r>
      <w:r w:rsidRPr="006B1B92">
        <w:rPr>
          <w:rFonts w:ascii="Times New Roman" w:hAnsi="Times New Roman"/>
          <w:sz w:val="28"/>
          <w:szCs w:val="28"/>
        </w:rPr>
        <w:t>с</w:t>
      </w:r>
      <w:r w:rsidRPr="006B1B92">
        <w:rPr>
          <w:rFonts w:ascii="Times New Roman" w:hAnsi="Times New Roman"/>
          <w:sz w:val="28"/>
          <w:szCs w:val="28"/>
        </w:rPr>
        <w:t>сказа.</w:t>
      </w:r>
    </w:p>
    <w:p w14:paraId="5BE05123" w14:textId="77777777" w:rsidR="004C7778" w:rsidRPr="006B1B92" w:rsidRDefault="004C7778" w:rsidP="00C87990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Время выступления 5 минут.</w:t>
      </w:r>
    </w:p>
    <w:p w14:paraId="47958B53" w14:textId="77777777" w:rsidR="005828E9" w:rsidRPr="006B1B92" w:rsidRDefault="005828E9" w:rsidP="00C87990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Презентация готовится и представляется группой (2 чел.)</w:t>
      </w:r>
    </w:p>
    <w:p w14:paraId="4F0EC04D" w14:textId="77777777" w:rsidR="007F3741" w:rsidRPr="006B1B92" w:rsidRDefault="004C7778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Подтемы для создания презентаций:</w:t>
      </w:r>
    </w:p>
    <w:p w14:paraId="03F418F3" w14:textId="77777777" w:rsidR="004C7778" w:rsidRPr="006B1B92" w:rsidRDefault="004C7778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Особое место в политике Росси середины XIX века занимал восточный вопрос.</w:t>
      </w:r>
    </w:p>
    <w:p w14:paraId="466DE6FD" w14:textId="77777777" w:rsidR="004C7778" w:rsidRPr="006B1B92" w:rsidRDefault="004C7778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Исторические события  1860-1870-х гг.</w:t>
      </w:r>
    </w:p>
    <w:p w14:paraId="0143410B" w14:textId="77777777" w:rsidR="004C7778" w:rsidRPr="006B1B92" w:rsidRDefault="004C7778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Газета «Колокол»(1857-1867)</w:t>
      </w:r>
    </w:p>
    <w:p w14:paraId="0C230144" w14:textId="77777777" w:rsidR="004C7778" w:rsidRPr="006B1B92" w:rsidRDefault="004C7778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Журнал «Современник»</w:t>
      </w:r>
    </w:p>
    <w:p w14:paraId="35F43F02" w14:textId="77777777" w:rsidR="004C7778" w:rsidRPr="006B1B92" w:rsidRDefault="004C7778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Талантливый публицист Д.И.Писарев и журнал «Русское слово»</w:t>
      </w:r>
    </w:p>
    <w:p w14:paraId="762202A2" w14:textId="77777777" w:rsidR="004C7778" w:rsidRPr="006B1B92" w:rsidRDefault="004C7778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Понятие «золотой век» в русском искусстве и литературе.</w:t>
      </w:r>
    </w:p>
    <w:p w14:paraId="11CBED5A" w14:textId="77777777" w:rsidR="004C7778" w:rsidRPr="006B1B92" w:rsidRDefault="004C7778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Основное направлен</w:t>
      </w:r>
      <w:r w:rsidR="005828E9" w:rsidRPr="006B1B92">
        <w:rPr>
          <w:rFonts w:ascii="Times New Roman" w:hAnsi="Times New Roman"/>
          <w:sz w:val="28"/>
          <w:szCs w:val="28"/>
        </w:rPr>
        <w:t>ие отечественной литературы -</w:t>
      </w:r>
      <w:r w:rsidRPr="006B1B92">
        <w:rPr>
          <w:rFonts w:ascii="Times New Roman" w:hAnsi="Times New Roman"/>
          <w:sz w:val="28"/>
          <w:szCs w:val="28"/>
        </w:rPr>
        <w:t xml:space="preserve"> реализм.</w:t>
      </w:r>
    </w:p>
    <w:p w14:paraId="575D49C5" w14:textId="77777777" w:rsidR="005828E9" w:rsidRPr="006B1B92" w:rsidRDefault="005828E9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«Значение творчества П.И.Чайковского в русской культуре»</w:t>
      </w:r>
    </w:p>
    <w:p w14:paraId="30E3ED9F" w14:textId="77777777" w:rsidR="005828E9" w:rsidRPr="006B1B92" w:rsidRDefault="005828E9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lastRenderedPageBreak/>
        <w:t>«Могучая кучка» - творческое содружество русских композиторов»</w:t>
      </w:r>
    </w:p>
    <w:p w14:paraId="331FCB8C" w14:textId="77777777" w:rsidR="005828E9" w:rsidRPr="006B1B92" w:rsidRDefault="005828E9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«Значение Малого театра в России»</w:t>
      </w:r>
    </w:p>
    <w:p w14:paraId="65D08B14" w14:textId="77777777" w:rsidR="005828E9" w:rsidRPr="006B1B92" w:rsidRDefault="005828E9" w:rsidP="00C87990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«Значение «Товарищества передвижных художественных выставок в России»</w:t>
      </w:r>
    </w:p>
    <w:p w14:paraId="0C747A93" w14:textId="77777777" w:rsidR="005828E9" w:rsidRPr="006B1B92" w:rsidRDefault="005828E9" w:rsidP="005D019F">
      <w:pPr>
        <w:pStyle w:val="1"/>
        <w:jc w:val="center"/>
      </w:pPr>
    </w:p>
    <w:p w14:paraId="48A9297A" w14:textId="77777777" w:rsidR="007F3741" w:rsidRPr="006B1B92" w:rsidRDefault="007F3741" w:rsidP="005D019F">
      <w:pPr>
        <w:pStyle w:val="1"/>
        <w:jc w:val="center"/>
      </w:pPr>
      <w:bookmarkStart w:id="7" w:name="_Toc372839564"/>
      <w:r w:rsidRPr="006B1B92">
        <w:t>Практическое занятие №7</w:t>
      </w:r>
      <w:bookmarkEnd w:id="7"/>
    </w:p>
    <w:p w14:paraId="1CA8F76D" w14:textId="77777777" w:rsidR="005828E9" w:rsidRPr="006B1B92" w:rsidRDefault="007F3741" w:rsidP="006B1B92">
      <w:pPr>
        <w:spacing w:line="360" w:lineRule="auto"/>
        <w:rPr>
          <w:b/>
          <w:bCs/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Pr="006B1B92">
        <w:rPr>
          <w:sz w:val="28"/>
          <w:szCs w:val="28"/>
        </w:rPr>
        <w:t xml:space="preserve">Роман </w:t>
      </w:r>
      <w:r w:rsidRPr="006B1B92">
        <w:rPr>
          <w:b/>
          <w:bCs/>
          <w:sz w:val="28"/>
          <w:szCs w:val="28"/>
        </w:rPr>
        <w:t>«Любовь на страницах романа «Обломов»</w:t>
      </w:r>
    </w:p>
    <w:p w14:paraId="1928DCBA" w14:textId="77777777" w:rsidR="007F3741" w:rsidRPr="006B1B92" w:rsidRDefault="005828E9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bCs/>
          <w:sz w:val="28"/>
          <w:szCs w:val="28"/>
        </w:rPr>
        <w:t>Цель: Анализ эпизодов из романа  «Обломов»</w:t>
      </w:r>
      <w:r w:rsidR="007F3741" w:rsidRPr="006B1B92">
        <w:rPr>
          <w:b/>
          <w:bCs/>
          <w:sz w:val="28"/>
          <w:szCs w:val="28"/>
        </w:rPr>
        <w:t xml:space="preserve"> </w:t>
      </w:r>
    </w:p>
    <w:p w14:paraId="4FA89406" w14:textId="77777777" w:rsidR="005828E9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</w:p>
    <w:p w14:paraId="11439CD3" w14:textId="77777777" w:rsidR="005828E9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1. </w:t>
      </w:r>
      <w:r w:rsidRPr="006B1B92">
        <w:rPr>
          <w:sz w:val="28"/>
          <w:szCs w:val="28"/>
        </w:rPr>
        <w:t xml:space="preserve">Проанализировать отдельные эпизоды романа. </w:t>
      </w:r>
    </w:p>
    <w:p w14:paraId="69E3FAAE" w14:textId="77777777" w:rsidR="005828E9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2. </w:t>
      </w:r>
      <w:r w:rsidR="005828E9" w:rsidRPr="006B1B92">
        <w:rPr>
          <w:sz w:val="28"/>
          <w:szCs w:val="28"/>
        </w:rPr>
        <w:t>Записать анализ, пользоваться памяткой для анализа.</w:t>
      </w:r>
    </w:p>
    <w:p w14:paraId="6A14CF9B" w14:textId="77777777" w:rsidR="005828E9" w:rsidRPr="006B1B92" w:rsidRDefault="005828E9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3. Научиться аргументировать, использовать текст романа.</w:t>
      </w:r>
    </w:p>
    <w:p w14:paraId="3B6D6AD0" w14:textId="77777777" w:rsidR="005828E9" w:rsidRPr="006B1B92" w:rsidRDefault="005828E9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6FA790EA" w14:textId="77777777" w:rsidR="005828E9" w:rsidRPr="006B1B92" w:rsidRDefault="005828E9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 (возможен электронный вариант), справочники, ссылки на учебные сайты.</w:t>
      </w:r>
    </w:p>
    <w:p w14:paraId="0A6F5BAB" w14:textId="77777777" w:rsidR="005828E9" w:rsidRPr="006B1B92" w:rsidRDefault="005828E9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1 час</w:t>
      </w:r>
    </w:p>
    <w:p w14:paraId="6D1C6FEF" w14:textId="77777777" w:rsidR="005828E9" w:rsidRPr="006B1B92" w:rsidRDefault="005828E9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Форма отчета: письменная, групповая</w:t>
      </w:r>
    </w:p>
    <w:p w14:paraId="76FF023B" w14:textId="77777777" w:rsidR="007F3741" w:rsidRPr="006B1B92" w:rsidRDefault="005828E9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</w:t>
      </w:r>
      <w:r w:rsidR="007F3741" w:rsidRPr="006B1B92">
        <w:rPr>
          <w:sz w:val="28"/>
          <w:szCs w:val="28"/>
        </w:rPr>
        <w:t xml:space="preserve"> </w:t>
      </w:r>
    </w:p>
    <w:p w14:paraId="30058C8B" w14:textId="77777777" w:rsidR="005828E9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</w:p>
    <w:p w14:paraId="5FED74C1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 1. Распределиться на группы. 2. </w:t>
      </w:r>
      <w:r w:rsidR="005828E9" w:rsidRPr="006B1B92">
        <w:rPr>
          <w:b/>
          <w:sz w:val="28"/>
          <w:szCs w:val="28"/>
        </w:rPr>
        <w:t>Ответить на вопросы согласно группе</w:t>
      </w:r>
      <w:r w:rsidRPr="006B1B92">
        <w:rPr>
          <w:b/>
          <w:sz w:val="28"/>
          <w:szCs w:val="28"/>
        </w:rPr>
        <w:t>.</w:t>
      </w:r>
      <w:r w:rsidR="005828E9" w:rsidRPr="006B1B92">
        <w:rPr>
          <w:b/>
          <w:sz w:val="28"/>
          <w:szCs w:val="28"/>
        </w:rPr>
        <w:t xml:space="preserve"> 3. Записать ответы на вопросы в форме анализа произведения. </w:t>
      </w:r>
    </w:p>
    <w:p w14:paraId="33A4FC29" w14:textId="77777777" w:rsidR="00CB2702" w:rsidRPr="006B1B92" w:rsidRDefault="00CB2702" w:rsidP="006B1B92">
      <w:pPr>
        <w:spacing w:line="360" w:lineRule="auto"/>
        <w:rPr>
          <w:b/>
          <w:sz w:val="28"/>
          <w:szCs w:val="28"/>
        </w:rPr>
      </w:pPr>
    </w:p>
    <w:p w14:paraId="5B6A87E3" w14:textId="77777777" w:rsidR="007F3741" w:rsidRPr="006B1B92" w:rsidRDefault="00CB270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Вопросы для анализа.</w:t>
      </w:r>
    </w:p>
    <w:p w14:paraId="20EBE4E3" w14:textId="77777777" w:rsidR="00CB2702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Каков характер и идеалы Ольги?</w:t>
      </w:r>
      <w:r w:rsidRPr="006B1B92">
        <w:rPr>
          <w:sz w:val="28"/>
          <w:szCs w:val="28"/>
        </w:rPr>
        <w:br/>
        <w:t>Почему Ольга полюбила Обломова?</w:t>
      </w:r>
      <w:r w:rsidRPr="006B1B92">
        <w:rPr>
          <w:sz w:val="28"/>
          <w:szCs w:val="28"/>
        </w:rPr>
        <w:br/>
        <w:t>Является ли Ольга Ильинская положительной героиней?</w:t>
      </w:r>
      <w:r w:rsidRPr="006B1B92">
        <w:rPr>
          <w:sz w:val="28"/>
          <w:szCs w:val="28"/>
        </w:rPr>
        <w:br/>
        <w:t>Расскажите историю любви Ольги и Обломова.</w:t>
      </w:r>
      <w:r w:rsidRPr="006B1B92">
        <w:rPr>
          <w:sz w:val="28"/>
          <w:szCs w:val="28"/>
        </w:rPr>
        <w:br/>
        <w:t>Почему они не могут быть вместе?</w:t>
      </w:r>
      <w:r w:rsidRPr="006B1B92">
        <w:rPr>
          <w:sz w:val="28"/>
          <w:szCs w:val="28"/>
        </w:rPr>
        <w:br/>
        <w:t>В чем разница между любовью Ольги и любовью Агафьи Матвеевны?</w:t>
      </w:r>
      <w:r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lastRenderedPageBreak/>
        <w:t>В чем вы видите историко-философский смысл романа? Какова суть жизне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ной мудрости, которую хотел донести до нас Гончаров?</w:t>
      </w:r>
    </w:p>
    <w:p w14:paraId="14B88EA4" w14:textId="77777777" w:rsidR="00CB2702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br/>
        <w:t>Напишите письмо одному из героев по интересующим вас вопр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сам.</w:t>
      </w:r>
      <w:r w:rsidR="00CB2702" w:rsidRPr="006B1B92">
        <w:rPr>
          <w:sz w:val="28"/>
          <w:szCs w:val="28"/>
        </w:rPr>
        <w:t>(вариант)</w:t>
      </w:r>
    </w:p>
    <w:p w14:paraId="0744E99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</w:t>
      </w:r>
    </w:p>
    <w:p w14:paraId="79C13E28" w14:textId="77777777" w:rsidR="007F3741" w:rsidRPr="006B1B92" w:rsidRDefault="007F3741" w:rsidP="006B1B92">
      <w:pPr>
        <w:spacing w:line="360" w:lineRule="auto"/>
        <w:rPr>
          <w:bCs/>
          <w:sz w:val="28"/>
          <w:szCs w:val="28"/>
        </w:rPr>
      </w:pPr>
      <w:r w:rsidRPr="006B1B92">
        <w:rPr>
          <w:bCs/>
          <w:sz w:val="28"/>
          <w:szCs w:val="28"/>
        </w:rPr>
        <w:t xml:space="preserve">Групповая работа </w:t>
      </w:r>
    </w:p>
    <w:p w14:paraId="057A869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Группа 1.</w:t>
      </w:r>
      <w:r w:rsidRPr="006B1B92">
        <w:rPr>
          <w:bCs/>
          <w:sz w:val="28"/>
          <w:szCs w:val="28"/>
        </w:rPr>
        <w:t xml:space="preserve"> </w:t>
      </w:r>
      <w:r w:rsidRPr="006B1B92">
        <w:rPr>
          <w:bCs/>
          <w:i/>
          <w:sz w:val="28"/>
          <w:szCs w:val="28"/>
        </w:rPr>
        <w:t>Обломов и Ольга: любовь-любовь</w:t>
      </w:r>
      <w:r w:rsidRPr="006B1B92">
        <w:rPr>
          <w:bCs/>
          <w:sz w:val="28"/>
          <w:szCs w:val="28"/>
        </w:rPr>
        <w:t xml:space="preserve">. </w:t>
      </w:r>
    </w:p>
    <w:p w14:paraId="488ACEB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Проанализируйте диалог Обломова и Ольги Ильинской из романа И. А. Гончарова «Обломов» (часть II, глава VII). Какой конфликт лежит в основе диалога Обломова и Ольги? Как изменяется психологическое состояние г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роев к концу эпизода? Какими способами автор изображает это изменение? Какой смысл заключен в том, что в диалоге почти нет слов автора? </w:t>
      </w:r>
    </w:p>
    <w:p w14:paraId="1029E7C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2. Докажите, что в Ольге интегрированы «чувство» и «дело». Почему она не может любить Обломова, не мечтая изменить его? </w:t>
      </w:r>
    </w:p>
    <w:p w14:paraId="32AC885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3. Какой символический смысл приобретает в отношениях Обломова и Ольги такая деталь, как «восточный халат» Обломова? Что погубили в Обломове Ольга и Штольц? </w:t>
      </w:r>
    </w:p>
    <w:p w14:paraId="1FF7586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Группа 2.</w:t>
      </w:r>
      <w:r w:rsidRPr="006B1B92">
        <w:rPr>
          <w:bCs/>
          <w:sz w:val="28"/>
          <w:szCs w:val="28"/>
        </w:rPr>
        <w:t xml:space="preserve"> Обломов и Пшеницына: измена высоким идеалам? </w:t>
      </w:r>
    </w:p>
    <w:p w14:paraId="6F076FB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0B55827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Проследите, как шел процесс сближения Обломова с Агафьей Пшениц</w:t>
      </w:r>
      <w:r w:rsidRPr="006B1B92">
        <w:rPr>
          <w:sz w:val="28"/>
          <w:szCs w:val="28"/>
        </w:rPr>
        <w:t>ы</w:t>
      </w:r>
      <w:r w:rsidRPr="006B1B92">
        <w:rPr>
          <w:sz w:val="28"/>
          <w:szCs w:val="28"/>
        </w:rPr>
        <w:t xml:space="preserve">ной (часть IV, глава I). Чем она привлекла Обломова? </w:t>
      </w:r>
    </w:p>
    <w:p w14:paraId="6A7AF80E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2. Отношения с Пшеницыной «развенчивают» Обломова или поэтизируют его образ? Попытайтесь найти подтверждение каждой точке зрения. </w:t>
      </w:r>
    </w:p>
    <w:p w14:paraId="0A8B0F59" w14:textId="77777777" w:rsidR="005828E9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3. Докажите, что жизнь с Пшеницыной стала для героя обретением желанной точки покоя. Почему именно дом Пшеницыной помог Обломову полностью раскрыть лучшие качества своей души?</w:t>
      </w:r>
    </w:p>
    <w:p w14:paraId="13D89024" w14:textId="77777777" w:rsidR="005828E9" w:rsidRPr="006B1B92" w:rsidRDefault="005828E9" w:rsidP="006B1B92">
      <w:pPr>
        <w:spacing w:line="360" w:lineRule="auto"/>
        <w:rPr>
          <w:sz w:val="28"/>
          <w:szCs w:val="28"/>
        </w:rPr>
      </w:pPr>
    </w:p>
    <w:p w14:paraId="761E8181" w14:textId="77777777" w:rsidR="007F3741" w:rsidRPr="006B1B92" w:rsidRDefault="005828E9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Рефлексия.</w:t>
      </w:r>
      <w:r w:rsidR="007F3741" w:rsidRPr="006B1B92">
        <w:rPr>
          <w:b/>
          <w:sz w:val="28"/>
          <w:szCs w:val="28"/>
        </w:rPr>
        <w:t xml:space="preserve"> </w:t>
      </w:r>
    </w:p>
    <w:p w14:paraId="0B5B1632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Итоговые вопросы для обсуждения </w:t>
      </w:r>
    </w:p>
    <w:p w14:paraId="406F380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1. Кто из героев наиболее достойно прошел испытание любовью?</w:t>
      </w:r>
      <w:r w:rsidRPr="006B1B92">
        <w:rPr>
          <w:sz w:val="28"/>
          <w:szCs w:val="28"/>
        </w:rPr>
        <w:br/>
        <w:t>2. Было ли возможно счастье Ольги и Обломова? За что она полюбила героя?</w:t>
      </w:r>
      <w:r w:rsidRPr="006B1B92">
        <w:rPr>
          <w:sz w:val="28"/>
          <w:szCs w:val="28"/>
        </w:rPr>
        <w:br/>
        <w:t>3. Действительно ли «идеал его жизни осуществился» в доме Пшеницыной?</w:t>
      </w:r>
      <w:r w:rsidRPr="006B1B92">
        <w:rPr>
          <w:sz w:val="28"/>
          <w:szCs w:val="28"/>
        </w:rPr>
        <w:br/>
        <w:t>4. Верите ли вы в «вечность» счастья Ольги и Штольца?</w:t>
      </w:r>
      <w:r w:rsidRPr="006B1B92">
        <w:rPr>
          <w:sz w:val="28"/>
          <w:szCs w:val="28"/>
        </w:rPr>
        <w:br/>
        <w:t>5. Как в драматических отношениях героев романа отразилось нигилистич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ское восприятие </w:t>
      </w:r>
    </w:p>
    <w:p w14:paraId="05C569C5" w14:textId="77777777" w:rsidR="007F3741" w:rsidRPr="006B1B92" w:rsidRDefault="00370F5C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культурных ценностей патриархальной </w:t>
      </w:r>
      <w:r w:rsidR="007F3741" w:rsidRPr="006B1B92">
        <w:rPr>
          <w:sz w:val="28"/>
          <w:szCs w:val="28"/>
        </w:rPr>
        <w:t>России? Почему это мешает разв</w:t>
      </w:r>
      <w:r w:rsidR="007F3741" w:rsidRPr="006B1B92">
        <w:rPr>
          <w:sz w:val="28"/>
          <w:szCs w:val="28"/>
        </w:rPr>
        <w:t>и</w:t>
      </w:r>
      <w:r w:rsidR="007F3741" w:rsidRPr="006B1B92">
        <w:rPr>
          <w:sz w:val="28"/>
          <w:szCs w:val="28"/>
        </w:rPr>
        <w:t>тию России но</w:t>
      </w:r>
      <w:r w:rsidRPr="006B1B92">
        <w:rPr>
          <w:sz w:val="28"/>
          <w:szCs w:val="28"/>
        </w:rPr>
        <w:t>вой?</w:t>
      </w:r>
      <w:r w:rsidR="007F3741" w:rsidRPr="006B1B92">
        <w:rPr>
          <w:sz w:val="28"/>
          <w:szCs w:val="28"/>
        </w:rPr>
        <w:t xml:space="preserve"> </w:t>
      </w:r>
    </w:p>
    <w:p w14:paraId="01775C6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6. Как в романе символически отр</w:t>
      </w:r>
      <w:r w:rsidR="00370F5C" w:rsidRPr="006B1B92">
        <w:rPr>
          <w:sz w:val="28"/>
          <w:szCs w:val="28"/>
        </w:rPr>
        <w:t>азился конфликт «отцов» и «детей</w:t>
      </w:r>
      <w:r w:rsidRPr="006B1B92">
        <w:rPr>
          <w:sz w:val="28"/>
          <w:szCs w:val="28"/>
        </w:rPr>
        <w:t>»?</w:t>
      </w:r>
      <w:r w:rsidRPr="006B1B92">
        <w:rPr>
          <w:sz w:val="28"/>
          <w:szCs w:val="28"/>
        </w:rPr>
        <w:br/>
        <w:t xml:space="preserve">7. Почему нельзя абсолютизировать приоритет жизни «ума» над жизнью «сердца»? </w:t>
      </w:r>
    </w:p>
    <w:p w14:paraId="5B206083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042368EC" w14:textId="2FA865B1" w:rsidR="007F3741" w:rsidRPr="006B1B92" w:rsidRDefault="005D019F" w:rsidP="005D019F">
      <w:pPr>
        <w:pStyle w:val="1"/>
        <w:jc w:val="center"/>
      </w:pPr>
      <w:bookmarkStart w:id="8" w:name="_Toc372839565"/>
      <w:r>
        <w:t xml:space="preserve">Практическое занятие № 8 - </w:t>
      </w:r>
      <w:r w:rsidR="007F3741" w:rsidRPr="006B1B92">
        <w:t>9</w:t>
      </w:r>
      <w:bookmarkEnd w:id="8"/>
    </w:p>
    <w:p w14:paraId="5D7CD0D1" w14:textId="77777777" w:rsidR="007F3741" w:rsidRPr="006B1B92" w:rsidRDefault="007F3741" w:rsidP="006B1B92">
      <w:pPr>
        <w:spacing w:line="360" w:lineRule="auto"/>
        <w:rPr>
          <w:color w:val="000000"/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370F5C" w:rsidRPr="006B1B92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Роман «Отцы и дети».</w:t>
      </w:r>
      <w:r w:rsidRPr="006B1B92">
        <w:rPr>
          <w:color w:val="000000"/>
          <w:sz w:val="28"/>
          <w:szCs w:val="28"/>
        </w:rPr>
        <w:t>Споры вокруг романа «Отцы и дети»</w:t>
      </w:r>
    </w:p>
    <w:p w14:paraId="1863CCC7" w14:textId="77777777" w:rsidR="005828E9" w:rsidRPr="006B1B92" w:rsidRDefault="005828E9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color w:val="000000"/>
          <w:sz w:val="28"/>
          <w:szCs w:val="28"/>
        </w:rPr>
        <w:t>Цель:</w:t>
      </w:r>
      <w:r w:rsidRPr="006B1B92">
        <w:rPr>
          <w:color w:val="000000"/>
          <w:sz w:val="28"/>
          <w:szCs w:val="28"/>
        </w:rPr>
        <w:t xml:space="preserve"> Анализ эпизодов</w:t>
      </w:r>
      <w:r w:rsidR="00CB2702" w:rsidRPr="006B1B92">
        <w:rPr>
          <w:color w:val="000000"/>
          <w:sz w:val="28"/>
          <w:szCs w:val="28"/>
        </w:rPr>
        <w:t>.</w:t>
      </w:r>
    </w:p>
    <w:p w14:paraId="47B3A285" w14:textId="77777777" w:rsidR="00CB2702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</w:p>
    <w:p w14:paraId="516E92F2" w14:textId="77777777" w:rsidR="005828E9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1. Проанализировать эпизоды. </w:t>
      </w:r>
    </w:p>
    <w:p w14:paraId="1A082475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2. Написать тезисный план по статье Писарева</w:t>
      </w:r>
      <w:r w:rsidR="005828E9" w:rsidRPr="006B1B92">
        <w:rPr>
          <w:b/>
          <w:sz w:val="28"/>
          <w:szCs w:val="28"/>
        </w:rPr>
        <w:t>.</w:t>
      </w:r>
    </w:p>
    <w:p w14:paraId="457A0D38" w14:textId="77777777" w:rsidR="005828E9" w:rsidRPr="006B1B92" w:rsidRDefault="005828E9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765A0172" w14:textId="77777777" w:rsidR="005828E9" w:rsidRPr="006B1B92" w:rsidRDefault="005828E9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 xml:space="preserve">текст, учебное пособие (возможен электронный вариант), справочники, </w:t>
      </w:r>
      <w:r w:rsidR="00CB2702" w:rsidRPr="006B1B92">
        <w:rPr>
          <w:sz w:val="28"/>
          <w:szCs w:val="28"/>
        </w:rPr>
        <w:t>раб</w:t>
      </w:r>
      <w:r w:rsidR="00CB2702" w:rsidRPr="006B1B92">
        <w:rPr>
          <w:sz w:val="28"/>
          <w:szCs w:val="28"/>
        </w:rPr>
        <w:t>о</w:t>
      </w:r>
      <w:r w:rsidR="00CB2702" w:rsidRPr="006B1B92">
        <w:rPr>
          <w:sz w:val="28"/>
          <w:szCs w:val="28"/>
        </w:rPr>
        <w:t>чий</w:t>
      </w:r>
      <w:r w:rsidRPr="006B1B92">
        <w:rPr>
          <w:sz w:val="28"/>
          <w:szCs w:val="28"/>
        </w:rPr>
        <w:t xml:space="preserve"> учеб</w:t>
      </w:r>
      <w:r w:rsidR="00CB2702" w:rsidRPr="006B1B92">
        <w:rPr>
          <w:sz w:val="28"/>
          <w:szCs w:val="28"/>
        </w:rPr>
        <w:t>ный</w:t>
      </w:r>
      <w:r w:rsidRPr="006B1B92">
        <w:rPr>
          <w:sz w:val="28"/>
          <w:szCs w:val="28"/>
        </w:rPr>
        <w:t xml:space="preserve"> сай</w:t>
      </w:r>
      <w:r w:rsidR="00CB2702"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>, медийное обеспечение.</w:t>
      </w:r>
    </w:p>
    <w:p w14:paraId="75F66607" w14:textId="77777777" w:rsidR="005828E9" w:rsidRPr="006B1B92" w:rsidRDefault="00CB270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2</w:t>
      </w:r>
      <w:r w:rsidR="005828E9" w:rsidRPr="006B1B92">
        <w:rPr>
          <w:b/>
          <w:sz w:val="28"/>
          <w:szCs w:val="28"/>
        </w:rPr>
        <w:t xml:space="preserve"> час</w:t>
      </w:r>
      <w:r w:rsidRPr="006B1B92">
        <w:rPr>
          <w:b/>
          <w:sz w:val="28"/>
          <w:szCs w:val="28"/>
        </w:rPr>
        <w:t>а</w:t>
      </w:r>
    </w:p>
    <w:p w14:paraId="08B4FEE0" w14:textId="77777777" w:rsidR="005828E9" w:rsidRPr="006B1B92" w:rsidRDefault="005828E9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="00CB2702" w:rsidRPr="006B1B92">
        <w:rPr>
          <w:b/>
          <w:sz w:val="28"/>
          <w:szCs w:val="28"/>
        </w:rPr>
        <w:t>письменная</w:t>
      </w:r>
    </w:p>
    <w:p w14:paraId="22A2933F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</w:p>
    <w:p w14:paraId="51F79062" w14:textId="77777777" w:rsidR="007F3741" w:rsidRPr="006B1B92" w:rsidRDefault="007F3741" w:rsidP="006B1B92">
      <w:pPr>
        <w:spacing w:line="360" w:lineRule="auto"/>
        <w:rPr>
          <w:bCs/>
          <w:sz w:val="28"/>
          <w:szCs w:val="28"/>
        </w:rPr>
      </w:pPr>
      <w:r w:rsidRPr="006B1B92">
        <w:rPr>
          <w:bCs/>
          <w:sz w:val="28"/>
          <w:szCs w:val="28"/>
        </w:rPr>
        <w:t>1</w:t>
      </w:r>
      <w:r w:rsidRPr="006B1B92">
        <w:rPr>
          <w:bCs/>
          <w:i/>
          <w:sz w:val="28"/>
          <w:szCs w:val="28"/>
        </w:rPr>
        <w:t>.Прочитать и сделать анализ отрывков «Приезд Аркадия и Евгения Баз</w:t>
      </w:r>
      <w:r w:rsidRPr="006B1B92">
        <w:rPr>
          <w:bCs/>
          <w:i/>
          <w:sz w:val="28"/>
          <w:szCs w:val="28"/>
        </w:rPr>
        <w:t>а</w:t>
      </w:r>
      <w:r w:rsidRPr="006B1B92">
        <w:rPr>
          <w:bCs/>
          <w:i/>
          <w:sz w:val="28"/>
          <w:szCs w:val="28"/>
        </w:rPr>
        <w:t>рова», «Схватка за вечерним чаем», «На балу», «В гостях у Одинцово</w:t>
      </w:r>
      <w:r w:rsidR="00370F5C" w:rsidRPr="006B1B92">
        <w:rPr>
          <w:bCs/>
          <w:i/>
          <w:sz w:val="28"/>
          <w:szCs w:val="28"/>
        </w:rPr>
        <w:t>й</w:t>
      </w:r>
      <w:r w:rsidRPr="006B1B92">
        <w:rPr>
          <w:bCs/>
          <w:i/>
          <w:sz w:val="28"/>
          <w:szCs w:val="28"/>
        </w:rPr>
        <w:t>», «Объяснение в любви», «Смерть Базарова».</w:t>
      </w:r>
      <w:r w:rsidR="00CB2702" w:rsidRPr="006B1B92">
        <w:rPr>
          <w:bCs/>
          <w:i/>
          <w:sz w:val="28"/>
          <w:szCs w:val="28"/>
        </w:rPr>
        <w:t>(по выбору учителя)</w:t>
      </w:r>
    </w:p>
    <w:p w14:paraId="216AD7CB" w14:textId="77777777" w:rsidR="007F3741" w:rsidRPr="006B1B92" w:rsidRDefault="007F3741" w:rsidP="006B1B92">
      <w:pPr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2.</w:t>
      </w:r>
      <w:r w:rsidR="00CB2702" w:rsidRPr="006B1B92">
        <w:rPr>
          <w:i/>
          <w:sz w:val="28"/>
          <w:szCs w:val="28"/>
        </w:rPr>
        <w:t>Дома  и</w:t>
      </w:r>
      <w:r w:rsidRPr="006B1B92">
        <w:rPr>
          <w:i/>
          <w:sz w:val="28"/>
          <w:szCs w:val="28"/>
        </w:rPr>
        <w:t>зучить статью Писарева написать тезисный план</w:t>
      </w:r>
      <w:r w:rsidR="00CB2702" w:rsidRPr="006B1B92">
        <w:rPr>
          <w:i/>
          <w:sz w:val="28"/>
          <w:szCs w:val="28"/>
        </w:rPr>
        <w:t xml:space="preserve"> для обсуждения на занятии.</w:t>
      </w:r>
    </w:p>
    <w:p w14:paraId="1AE55892" w14:textId="77777777" w:rsidR="007F3741" w:rsidRPr="006B1B92" w:rsidRDefault="007F3741" w:rsidP="006B1B92">
      <w:pPr>
        <w:spacing w:line="360" w:lineRule="auto"/>
        <w:rPr>
          <w:i/>
          <w:sz w:val="28"/>
          <w:szCs w:val="28"/>
        </w:rPr>
      </w:pPr>
    </w:p>
    <w:p w14:paraId="6B839A00" w14:textId="77777777" w:rsidR="007F3741" w:rsidRPr="006B1B92" w:rsidRDefault="00370F5C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Какой основной  общественный </w:t>
      </w:r>
      <w:r w:rsidR="007F3741" w:rsidRPr="006B1B92">
        <w:rPr>
          <w:sz w:val="28"/>
          <w:szCs w:val="28"/>
        </w:rPr>
        <w:t>конфликт лежит в основе романа?</w:t>
      </w:r>
      <w:r w:rsidR="007F3741" w:rsidRPr="006B1B92">
        <w:rPr>
          <w:sz w:val="28"/>
          <w:szCs w:val="28"/>
        </w:rPr>
        <w:br/>
        <w:t>Что особенно выделил автор в портрете Базарова? Что дает портрет для п</w:t>
      </w:r>
      <w:r w:rsidR="007F3741" w:rsidRPr="006B1B92">
        <w:rPr>
          <w:sz w:val="28"/>
          <w:szCs w:val="28"/>
        </w:rPr>
        <w:t>о</w:t>
      </w:r>
      <w:r w:rsidR="007F3741" w:rsidRPr="006B1B92">
        <w:rPr>
          <w:sz w:val="28"/>
          <w:szCs w:val="28"/>
        </w:rPr>
        <w:t>нимания харак</w:t>
      </w:r>
      <w:r w:rsidRPr="006B1B92">
        <w:rPr>
          <w:sz w:val="28"/>
          <w:szCs w:val="28"/>
        </w:rPr>
        <w:t>тера героя?</w:t>
      </w:r>
      <w:r w:rsidRPr="006B1B92">
        <w:rPr>
          <w:sz w:val="28"/>
          <w:szCs w:val="28"/>
        </w:rPr>
        <w:br/>
        <w:t>Охарактеризуй</w:t>
      </w:r>
      <w:r w:rsidR="007F3741" w:rsidRPr="006B1B92">
        <w:rPr>
          <w:sz w:val="28"/>
          <w:szCs w:val="28"/>
        </w:rPr>
        <w:t>те Павла Петр</w:t>
      </w:r>
      <w:r w:rsidRPr="006B1B92">
        <w:rPr>
          <w:sz w:val="28"/>
          <w:szCs w:val="28"/>
        </w:rPr>
        <w:t>овича и Николая Петровича. Какой</w:t>
      </w:r>
      <w:r w:rsidR="007F3741" w:rsidRPr="006B1B92">
        <w:rPr>
          <w:sz w:val="28"/>
          <w:szCs w:val="28"/>
        </w:rPr>
        <w:t xml:space="preserve"> образ жизни ведет каж</w:t>
      </w:r>
      <w:r w:rsidRPr="006B1B92">
        <w:rPr>
          <w:sz w:val="28"/>
          <w:szCs w:val="28"/>
        </w:rPr>
        <w:t>дый</w:t>
      </w:r>
      <w:r w:rsidR="007F3741" w:rsidRPr="006B1B92">
        <w:rPr>
          <w:sz w:val="28"/>
          <w:szCs w:val="28"/>
        </w:rPr>
        <w:t xml:space="preserve"> из них?</w:t>
      </w:r>
      <w:r w:rsidR="007F3741" w:rsidRPr="006B1B92">
        <w:rPr>
          <w:sz w:val="28"/>
          <w:szCs w:val="28"/>
        </w:rPr>
        <w:br/>
        <w:t>В главе 10 происходит открытый идеологический конфликт между Базар</w:t>
      </w:r>
      <w:r w:rsidR="007F3741" w:rsidRPr="006B1B92">
        <w:rPr>
          <w:sz w:val="28"/>
          <w:szCs w:val="28"/>
        </w:rPr>
        <w:t>о</w:t>
      </w:r>
      <w:r w:rsidR="007F3741" w:rsidRPr="006B1B92">
        <w:rPr>
          <w:sz w:val="28"/>
          <w:szCs w:val="28"/>
        </w:rPr>
        <w:t>вым и братьями Кирсановыми. О чем спорят герои? Кто побед</w:t>
      </w:r>
      <w:r w:rsidRPr="006B1B92">
        <w:rPr>
          <w:sz w:val="28"/>
          <w:szCs w:val="28"/>
        </w:rPr>
        <w:t xml:space="preserve">ил в словесной </w:t>
      </w:r>
      <w:r w:rsidR="007F3741" w:rsidRPr="006B1B92">
        <w:rPr>
          <w:sz w:val="28"/>
          <w:szCs w:val="28"/>
        </w:rPr>
        <w:t>схватке? Каков итог спора? Под</w:t>
      </w:r>
      <w:r w:rsidRPr="006B1B92">
        <w:rPr>
          <w:sz w:val="28"/>
          <w:szCs w:val="28"/>
        </w:rPr>
        <w:t>готовьте рассказ об А. Одинцовой</w:t>
      </w:r>
      <w:r w:rsidR="007F3741" w:rsidRPr="006B1B92">
        <w:rPr>
          <w:sz w:val="28"/>
          <w:szCs w:val="28"/>
        </w:rPr>
        <w:t>(гл. 14-15).</w:t>
      </w:r>
      <w:r w:rsidR="007F3741" w:rsidRPr="006B1B92">
        <w:rPr>
          <w:sz w:val="28"/>
          <w:szCs w:val="28"/>
        </w:rPr>
        <w:br/>
        <w:t>Как и почему борется Базар</w:t>
      </w:r>
      <w:r w:rsidRPr="006B1B92">
        <w:rPr>
          <w:sz w:val="28"/>
          <w:szCs w:val="28"/>
        </w:rPr>
        <w:t>ов со своим чувством к Одинцовой</w:t>
      </w:r>
      <w:r w:rsidR="007F3741" w:rsidRPr="006B1B92">
        <w:rPr>
          <w:sz w:val="28"/>
          <w:szCs w:val="28"/>
        </w:rPr>
        <w:t>?</w:t>
      </w:r>
      <w:r w:rsidR="007F3741" w:rsidRPr="006B1B92">
        <w:rPr>
          <w:sz w:val="28"/>
          <w:szCs w:val="28"/>
        </w:rPr>
        <w:br/>
        <w:t>Как изменился Базаров за это время? Выдержал ли он испытание любовью?</w:t>
      </w:r>
      <w:r w:rsidR="007F3741" w:rsidRPr="006B1B92">
        <w:rPr>
          <w:sz w:val="28"/>
          <w:szCs w:val="28"/>
        </w:rPr>
        <w:br/>
        <w:t>Какие чувства вызывают у вас последние страницы романа?</w:t>
      </w:r>
      <w:r w:rsidR="007F3741" w:rsidRPr="006B1B92">
        <w:rPr>
          <w:sz w:val="28"/>
          <w:szCs w:val="28"/>
        </w:rPr>
        <w:br/>
        <w:t>Почему Т</w:t>
      </w:r>
      <w:r w:rsidRPr="006B1B92">
        <w:rPr>
          <w:sz w:val="28"/>
          <w:szCs w:val="28"/>
        </w:rPr>
        <w:t>ургенев заканчивает роман сценой</w:t>
      </w:r>
      <w:r w:rsidR="007F3741" w:rsidRPr="006B1B92">
        <w:rPr>
          <w:sz w:val="28"/>
          <w:szCs w:val="28"/>
        </w:rPr>
        <w:t xml:space="preserve"> гибели героя?</w:t>
      </w:r>
      <w:r w:rsidR="007F3741" w:rsidRPr="006B1B92">
        <w:rPr>
          <w:sz w:val="28"/>
          <w:szCs w:val="28"/>
        </w:rPr>
        <w:br/>
        <w:t xml:space="preserve">Как автор относится к своему герою? </w:t>
      </w:r>
    </w:p>
    <w:p w14:paraId="32B7DE5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52D9C8F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Тургенев, И. С. Избранные сочинения. М., Художественная литература. 1987</w:t>
      </w:r>
      <w:r w:rsidRPr="006B1B92">
        <w:rPr>
          <w:sz w:val="28"/>
          <w:szCs w:val="28"/>
        </w:rPr>
        <w:br/>
        <w:t>Басовская, Е.Н. Русская литература второй половины 19 века. М., Олимп, 1998. Антоно</w:t>
      </w:r>
      <w:r w:rsidR="00370F5C" w:rsidRPr="006B1B92">
        <w:rPr>
          <w:sz w:val="28"/>
          <w:szCs w:val="28"/>
        </w:rPr>
        <w:t xml:space="preserve">вич,М.А. Асмодей </w:t>
      </w:r>
      <w:r w:rsidRPr="006B1B92">
        <w:rPr>
          <w:sz w:val="28"/>
          <w:szCs w:val="28"/>
        </w:rPr>
        <w:t>нашего времени Писарев, Д. И. Базаров. О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 xml:space="preserve">цы и дети, роман И. С.Тургенева. </w:t>
      </w:r>
    </w:p>
    <w:p w14:paraId="08003E6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0C6764AB" w14:textId="77777777" w:rsidR="007F3741" w:rsidRPr="006B1B92" w:rsidRDefault="00CB270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Критерии оценивания:</w:t>
      </w:r>
    </w:p>
    <w:p w14:paraId="758DA6C5" w14:textId="77777777" w:rsidR="00CB2702" w:rsidRPr="006B1B92" w:rsidRDefault="00CB270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Оценивание за тезисный план и анализ эпизода.</w:t>
      </w:r>
    </w:p>
    <w:p w14:paraId="5643CBA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01E98C49" w14:textId="66ED2054" w:rsidR="007F3741" w:rsidRPr="006B1B92" w:rsidRDefault="005D019F" w:rsidP="005D019F">
      <w:pPr>
        <w:pStyle w:val="1"/>
        <w:jc w:val="center"/>
      </w:pPr>
      <w:bookmarkStart w:id="9" w:name="_Toc372839566"/>
      <w:r>
        <w:t xml:space="preserve">Практическое занятие №10 - </w:t>
      </w:r>
      <w:r w:rsidR="007F3741" w:rsidRPr="006B1B92">
        <w:t>11</w:t>
      </w:r>
      <w:bookmarkEnd w:id="9"/>
    </w:p>
    <w:p w14:paraId="77B7773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Pr="006B1B92">
        <w:rPr>
          <w:sz w:val="28"/>
          <w:szCs w:val="28"/>
        </w:rPr>
        <w:t>Лирика любви. Размышления над стихотворением</w:t>
      </w:r>
      <w:r w:rsidR="003F11A6" w:rsidRPr="006B1B92">
        <w:rPr>
          <w:sz w:val="28"/>
          <w:szCs w:val="28"/>
        </w:rPr>
        <w:t>(Фет, Тютчев)</w:t>
      </w:r>
    </w:p>
    <w:p w14:paraId="5465DA71" w14:textId="77777777" w:rsidR="00CB2702" w:rsidRPr="006B1B92" w:rsidRDefault="00CB2702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Цель:</w:t>
      </w:r>
      <w:r w:rsidR="003F11A6" w:rsidRPr="006B1B92">
        <w:rPr>
          <w:sz w:val="28"/>
          <w:szCs w:val="28"/>
        </w:rPr>
        <w:t xml:space="preserve"> Анализ стихов Тютчева. Фета</w:t>
      </w:r>
    </w:p>
    <w:p w14:paraId="627A00E2" w14:textId="77777777" w:rsidR="00CB2702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</w:p>
    <w:p w14:paraId="7D80C427" w14:textId="77777777" w:rsidR="00CB2702" w:rsidRPr="006B1B92" w:rsidRDefault="00CB2702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1. </w:t>
      </w:r>
      <w:r w:rsidRPr="006B1B92">
        <w:rPr>
          <w:sz w:val="28"/>
          <w:szCs w:val="28"/>
        </w:rPr>
        <w:t>Прочитать выразительно стихи.</w:t>
      </w:r>
    </w:p>
    <w:p w14:paraId="4FF1F524" w14:textId="77777777" w:rsidR="007F3741" w:rsidRPr="006B1B92" w:rsidRDefault="00CB2702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</w:t>
      </w:r>
      <w:r w:rsidR="007F3741" w:rsidRPr="006B1B92">
        <w:rPr>
          <w:sz w:val="28"/>
          <w:szCs w:val="28"/>
        </w:rPr>
        <w:t>Проанализировать стихи.</w:t>
      </w:r>
    </w:p>
    <w:p w14:paraId="1056525A" w14:textId="77777777" w:rsidR="00CB2702" w:rsidRPr="006B1B92" w:rsidRDefault="00CB2702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3. Научиться </w:t>
      </w:r>
      <w:r w:rsidR="003F11A6" w:rsidRPr="006B1B92">
        <w:rPr>
          <w:sz w:val="28"/>
          <w:szCs w:val="28"/>
        </w:rPr>
        <w:t>находить тропы.</w:t>
      </w:r>
    </w:p>
    <w:p w14:paraId="5AA20C3A" w14:textId="3414D597" w:rsidR="00CB2702" w:rsidRDefault="003F2ED3" w:rsidP="006B1B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Комплексно-методическое обеспечение: </w:t>
      </w:r>
      <w:r w:rsidRPr="003F2ED3">
        <w:rPr>
          <w:sz w:val="28"/>
          <w:szCs w:val="28"/>
        </w:rPr>
        <w:t>тексты, справочники, раздаточный материал.</w:t>
      </w:r>
    </w:p>
    <w:p w14:paraId="685374E8" w14:textId="23ECB808" w:rsidR="003F2ED3" w:rsidRPr="003F2ED3" w:rsidRDefault="003F2ED3" w:rsidP="006B1B92">
      <w:pPr>
        <w:spacing w:line="360" w:lineRule="auto"/>
        <w:rPr>
          <w:sz w:val="28"/>
          <w:szCs w:val="28"/>
        </w:rPr>
      </w:pPr>
      <w:r w:rsidRPr="003F2ED3">
        <w:rPr>
          <w:b/>
          <w:sz w:val="28"/>
          <w:szCs w:val="28"/>
        </w:rPr>
        <w:t>Время выполнения:</w:t>
      </w:r>
      <w:r>
        <w:rPr>
          <w:sz w:val="28"/>
          <w:szCs w:val="28"/>
        </w:rPr>
        <w:t xml:space="preserve"> 2 часа</w:t>
      </w:r>
    </w:p>
    <w:p w14:paraId="15BBFC7E" w14:textId="77777777" w:rsidR="00CB2702" w:rsidRPr="006B1B92" w:rsidRDefault="003F11A6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</w:p>
    <w:p w14:paraId="67D22512" w14:textId="77777777" w:rsidR="00CB2702" w:rsidRPr="006B1B92" w:rsidRDefault="003F11A6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Прочитать стихотворения предложенные учителем. Ответить на вопр</w:t>
      </w:r>
      <w:r w:rsidRPr="006B1B92">
        <w:rPr>
          <w:b/>
          <w:sz w:val="28"/>
          <w:szCs w:val="28"/>
        </w:rPr>
        <w:t>о</w:t>
      </w:r>
      <w:r w:rsidRPr="006B1B92">
        <w:rPr>
          <w:b/>
          <w:sz w:val="28"/>
          <w:szCs w:val="28"/>
        </w:rPr>
        <w:t>сы. Анализ выбранного стихотворения записать в тетрадь для практ</w:t>
      </w:r>
      <w:r w:rsidRPr="006B1B92">
        <w:rPr>
          <w:b/>
          <w:sz w:val="28"/>
          <w:szCs w:val="28"/>
        </w:rPr>
        <w:t>и</w:t>
      </w:r>
      <w:r w:rsidRPr="006B1B92">
        <w:rPr>
          <w:b/>
          <w:sz w:val="28"/>
          <w:szCs w:val="28"/>
        </w:rPr>
        <w:t>ческих работ.</w:t>
      </w:r>
    </w:p>
    <w:p w14:paraId="03E4FF55" w14:textId="77777777" w:rsidR="003F11A6" w:rsidRPr="006B1B92" w:rsidRDefault="003F11A6" w:rsidP="006B1B92">
      <w:pPr>
        <w:spacing w:line="360" w:lineRule="auto"/>
        <w:rPr>
          <w:b/>
          <w:sz w:val="28"/>
          <w:szCs w:val="28"/>
        </w:rPr>
      </w:pPr>
    </w:p>
    <w:p w14:paraId="0324008D" w14:textId="77777777" w:rsidR="003F11A6" w:rsidRPr="006B1B92" w:rsidRDefault="003F11A6" w:rsidP="006B1B92">
      <w:pPr>
        <w:spacing w:line="360" w:lineRule="auto"/>
        <w:rPr>
          <w:bCs/>
          <w:sz w:val="28"/>
          <w:szCs w:val="28"/>
        </w:rPr>
      </w:pPr>
      <w:r w:rsidRPr="006B1B92">
        <w:rPr>
          <w:b/>
          <w:sz w:val="28"/>
          <w:szCs w:val="28"/>
        </w:rPr>
        <w:t xml:space="preserve">Список </w:t>
      </w:r>
      <w:r w:rsidR="007F3741" w:rsidRPr="006B1B92">
        <w:rPr>
          <w:b/>
          <w:sz w:val="28"/>
          <w:szCs w:val="28"/>
        </w:rPr>
        <w:t xml:space="preserve"> </w:t>
      </w:r>
      <w:r w:rsidRPr="006B1B92">
        <w:rPr>
          <w:b/>
          <w:sz w:val="28"/>
          <w:szCs w:val="28"/>
        </w:rPr>
        <w:t>стихотворений:</w:t>
      </w:r>
      <w:r w:rsidR="007F3741" w:rsidRPr="006B1B92">
        <w:rPr>
          <w:sz w:val="28"/>
          <w:szCs w:val="28"/>
        </w:rPr>
        <w:br/>
        <w:t>«Silentium», «Видение», «Тени сизые сме</w:t>
      </w:r>
      <w:r w:rsidR="00370F5C" w:rsidRPr="006B1B92">
        <w:rPr>
          <w:sz w:val="28"/>
          <w:szCs w:val="28"/>
        </w:rPr>
        <w:t>сились», «Полдень», «О, как уби</w:t>
      </w:r>
      <w:r w:rsidR="00370F5C" w:rsidRPr="006B1B92">
        <w:rPr>
          <w:sz w:val="28"/>
          <w:szCs w:val="28"/>
        </w:rPr>
        <w:t>й</w:t>
      </w:r>
      <w:r w:rsidR="007F3741"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 xml:space="preserve">твенно мы </w:t>
      </w:r>
      <w:r w:rsidR="007F3741" w:rsidRPr="006B1B92">
        <w:rPr>
          <w:sz w:val="28"/>
          <w:szCs w:val="28"/>
        </w:rPr>
        <w:t xml:space="preserve">любим», </w:t>
      </w:r>
      <w:r w:rsidRPr="006B1B92">
        <w:rPr>
          <w:sz w:val="28"/>
          <w:szCs w:val="28"/>
        </w:rPr>
        <w:t xml:space="preserve"> </w:t>
      </w:r>
      <w:r w:rsidR="007F3741" w:rsidRPr="006B1B92">
        <w:rPr>
          <w:sz w:val="28"/>
          <w:szCs w:val="28"/>
        </w:rPr>
        <w:t xml:space="preserve">«Последняя любовь», «Умом Россию не понять», «Не то, что мните вы, природа», «День и ночь», «Эти бедные селенья». </w:t>
      </w:r>
      <w:r w:rsidR="007F3741" w:rsidRPr="006B1B92">
        <w:rPr>
          <w:bCs/>
          <w:sz w:val="28"/>
          <w:szCs w:val="28"/>
        </w:rPr>
        <w:t>«Вид</w:t>
      </w:r>
      <w:r w:rsidR="007F3741" w:rsidRPr="006B1B92">
        <w:rPr>
          <w:bCs/>
          <w:sz w:val="28"/>
          <w:szCs w:val="28"/>
        </w:rPr>
        <w:t>е</w:t>
      </w:r>
      <w:r w:rsidR="007F3741" w:rsidRPr="006B1B92">
        <w:rPr>
          <w:bCs/>
          <w:sz w:val="28"/>
          <w:szCs w:val="28"/>
        </w:rPr>
        <w:t>ние» (1829)</w:t>
      </w:r>
    </w:p>
    <w:p w14:paraId="1735DC32" w14:textId="77777777" w:rsidR="007F3741" w:rsidRPr="006B1B92" w:rsidRDefault="003F11A6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bCs/>
          <w:sz w:val="28"/>
          <w:szCs w:val="28"/>
        </w:rPr>
        <w:t>Вопросы к анализу:</w:t>
      </w:r>
      <w:r w:rsidR="007F3741" w:rsidRPr="006B1B92">
        <w:rPr>
          <w:b/>
          <w:bCs/>
          <w:sz w:val="28"/>
          <w:szCs w:val="28"/>
        </w:rPr>
        <w:t xml:space="preserve"> </w:t>
      </w:r>
    </w:p>
    <w:p w14:paraId="084D1BC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Сколько строф в стихотворении?</w:t>
      </w:r>
      <w:r w:rsidRPr="006B1B92">
        <w:rPr>
          <w:sz w:val="28"/>
          <w:szCs w:val="28"/>
        </w:rPr>
        <w:br/>
        <w:t>Проследите, как в них развивается поэтическая мысль – смысл.</w:t>
      </w:r>
      <w:r w:rsidRPr="006B1B92">
        <w:rPr>
          <w:sz w:val="28"/>
          <w:szCs w:val="28"/>
        </w:rPr>
        <w:br/>
        <w:t>Прокомментируйте художественные образы и поэтические особенности пе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 xml:space="preserve">вой строфы. </w:t>
      </w:r>
    </w:p>
    <w:p w14:paraId="112F287D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Что символизирует образ древнегреческой колесницы? Почему колесница катится в «святилище небес»?</w:t>
      </w:r>
      <w:r w:rsidRPr="006B1B92">
        <w:rPr>
          <w:sz w:val="28"/>
          <w:szCs w:val="28"/>
        </w:rPr>
        <w:br/>
        <w:t>Каким образом открывается вторая строфа? С чем ассоциируется ночь?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чему?</w:t>
      </w:r>
      <w:r w:rsidRPr="006B1B92">
        <w:rPr>
          <w:sz w:val="28"/>
          <w:szCs w:val="28"/>
        </w:rPr>
        <w:br/>
        <w:t xml:space="preserve">Каким видит автор сотворение мира? </w:t>
      </w:r>
    </w:p>
    <w:p w14:paraId="593107A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Почему это сти</w:t>
      </w:r>
      <w:r w:rsidR="00370F5C" w:rsidRPr="006B1B92">
        <w:rPr>
          <w:sz w:val="28"/>
          <w:szCs w:val="28"/>
        </w:rPr>
        <w:t xml:space="preserve">хотворение относят к философской </w:t>
      </w:r>
      <w:r w:rsidRPr="006B1B92">
        <w:rPr>
          <w:sz w:val="28"/>
          <w:szCs w:val="28"/>
        </w:rPr>
        <w:t xml:space="preserve">лирике поэта? </w:t>
      </w:r>
    </w:p>
    <w:p w14:paraId="4900172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Cs/>
          <w:sz w:val="28"/>
          <w:szCs w:val="28"/>
        </w:rPr>
        <w:t xml:space="preserve">«Тени сизые смесились» (1836) </w:t>
      </w:r>
    </w:p>
    <w:p w14:paraId="2385A39D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Какова композиция стихотворения?</w:t>
      </w:r>
      <w:r w:rsidRPr="006B1B92">
        <w:rPr>
          <w:sz w:val="28"/>
          <w:szCs w:val="28"/>
        </w:rPr>
        <w:br/>
        <w:t>Выпишите ключевые образы</w:t>
      </w:r>
      <w:r w:rsidR="00370F5C" w:rsidRPr="006B1B92">
        <w:rPr>
          <w:sz w:val="28"/>
          <w:szCs w:val="28"/>
        </w:rPr>
        <w:t>, создающие мир сумерек в первой</w:t>
      </w:r>
      <w:r w:rsidRPr="006B1B92">
        <w:rPr>
          <w:sz w:val="28"/>
          <w:szCs w:val="28"/>
        </w:rPr>
        <w:t xml:space="preserve"> строфе. Оц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ните </w:t>
      </w:r>
      <w:r w:rsidR="00370F5C" w:rsidRPr="006B1B92">
        <w:rPr>
          <w:sz w:val="28"/>
          <w:szCs w:val="28"/>
        </w:rPr>
        <w:t>значение эпитетов.</w:t>
      </w:r>
      <w:r w:rsidR="00370F5C" w:rsidRPr="006B1B92">
        <w:rPr>
          <w:sz w:val="28"/>
          <w:szCs w:val="28"/>
        </w:rPr>
        <w:br/>
        <w:t>Проанализируй</w:t>
      </w:r>
      <w:r w:rsidRPr="006B1B92">
        <w:rPr>
          <w:sz w:val="28"/>
          <w:szCs w:val="28"/>
        </w:rPr>
        <w:t>те значение гл</w:t>
      </w:r>
      <w:r w:rsidR="00370F5C" w:rsidRPr="006B1B92">
        <w:rPr>
          <w:sz w:val="28"/>
          <w:szCs w:val="28"/>
        </w:rPr>
        <w:t>агола «смесились».</w:t>
      </w:r>
      <w:r w:rsidR="00370F5C" w:rsidRPr="006B1B92">
        <w:rPr>
          <w:sz w:val="28"/>
          <w:szCs w:val="28"/>
        </w:rPr>
        <w:br/>
        <w:t>Проанализируй</w:t>
      </w:r>
      <w:r w:rsidRPr="006B1B92">
        <w:rPr>
          <w:sz w:val="28"/>
          <w:szCs w:val="28"/>
        </w:rPr>
        <w:t>те значение глагола «разрешились».</w:t>
      </w:r>
      <w:r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lastRenderedPageBreak/>
        <w:t>Чем символичен образ «полета незримого» мотылька?</w:t>
      </w:r>
      <w:r w:rsidRPr="006B1B92">
        <w:rPr>
          <w:sz w:val="28"/>
          <w:szCs w:val="28"/>
        </w:rPr>
        <w:br/>
        <w:t>К</w:t>
      </w:r>
      <w:r w:rsidR="00370F5C" w:rsidRPr="006B1B92">
        <w:rPr>
          <w:sz w:val="28"/>
          <w:szCs w:val="28"/>
        </w:rPr>
        <w:t xml:space="preserve"> кому обращается автор во второй строфе?</w:t>
      </w:r>
      <w:r w:rsidR="00370F5C" w:rsidRPr="006B1B92">
        <w:rPr>
          <w:sz w:val="28"/>
          <w:szCs w:val="28"/>
        </w:rPr>
        <w:br/>
        <w:t>Как во второй строфе развивается поэтический</w:t>
      </w:r>
      <w:r w:rsidRPr="006B1B92">
        <w:rPr>
          <w:sz w:val="28"/>
          <w:szCs w:val="28"/>
        </w:rPr>
        <w:t xml:space="preserve"> образ сумрака?</w:t>
      </w:r>
      <w:r w:rsidRPr="006B1B92">
        <w:rPr>
          <w:sz w:val="28"/>
          <w:szCs w:val="28"/>
        </w:rPr>
        <w:br/>
        <w:t>В чем необычность этого стихотворения?</w:t>
      </w:r>
      <w:r w:rsidRPr="006B1B92">
        <w:rPr>
          <w:sz w:val="28"/>
          <w:szCs w:val="28"/>
        </w:rPr>
        <w:br/>
        <w:t>В чем особенность композиции?</w:t>
      </w:r>
      <w:r w:rsidRPr="006B1B92">
        <w:rPr>
          <w:sz w:val="28"/>
          <w:szCs w:val="28"/>
        </w:rPr>
        <w:br/>
        <w:t xml:space="preserve">О чем это стихотворение? </w:t>
      </w:r>
    </w:p>
    <w:p w14:paraId="58E2937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Cs/>
          <w:sz w:val="28"/>
          <w:szCs w:val="28"/>
        </w:rPr>
        <w:t xml:space="preserve">Рекомендуемая литература </w:t>
      </w:r>
    </w:p>
    <w:p w14:paraId="073FA5AE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Сахаров, В.И., Зинин С. А. Литература. 10 класс: учебник для общеобразов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тельных учреждений: в 2 ч. Ч. 2. 7-е изд.- М.: ООО «ТИД «Русское слово – РС», 2010.- </w:t>
      </w:r>
      <w:r w:rsidR="00370F5C" w:rsidRPr="006B1B92">
        <w:rPr>
          <w:sz w:val="28"/>
          <w:szCs w:val="28"/>
        </w:rPr>
        <w:t>228 с.</w:t>
      </w:r>
      <w:r w:rsidR="00370F5C" w:rsidRPr="006B1B92">
        <w:rPr>
          <w:sz w:val="28"/>
          <w:szCs w:val="28"/>
        </w:rPr>
        <w:br/>
        <w:t xml:space="preserve">Лотман, Ю. М. Поэтический </w:t>
      </w:r>
      <w:r w:rsidRPr="006B1B92">
        <w:rPr>
          <w:sz w:val="28"/>
          <w:szCs w:val="28"/>
        </w:rPr>
        <w:t>мир Тютчева //Лотман Ю.М. О поэтах и поэзии. СПб., 1996</w:t>
      </w:r>
      <w:r w:rsidRPr="006B1B92">
        <w:rPr>
          <w:sz w:val="28"/>
          <w:szCs w:val="28"/>
        </w:rPr>
        <w:br/>
        <w:t xml:space="preserve">Кожинов, В.В. Пророк в своем Отечестве. Федор Тютчев. М., 2002 </w:t>
      </w:r>
    </w:p>
    <w:p w14:paraId="2FC3C433" w14:textId="77777777" w:rsidR="003F11A6" w:rsidRPr="006B1B92" w:rsidRDefault="003F11A6" w:rsidP="006B1B92">
      <w:pPr>
        <w:spacing w:line="360" w:lineRule="auto"/>
        <w:rPr>
          <w:sz w:val="28"/>
          <w:szCs w:val="28"/>
        </w:rPr>
      </w:pPr>
    </w:p>
    <w:p w14:paraId="044AB704" w14:textId="77777777" w:rsidR="003F11A6" w:rsidRPr="006B1B92" w:rsidRDefault="003F11A6" w:rsidP="006B1B92">
      <w:pPr>
        <w:spacing w:line="360" w:lineRule="auto"/>
        <w:rPr>
          <w:sz w:val="28"/>
          <w:szCs w:val="28"/>
        </w:rPr>
      </w:pPr>
    </w:p>
    <w:p w14:paraId="1293D25F" w14:textId="77777777" w:rsidR="005D019F" w:rsidRDefault="007F3741" w:rsidP="005D019F">
      <w:pPr>
        <w:spacing w:line="360" w:lineRule="auto"/>
        <w:jc w:val="center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Тема</w:t>
      </w:r>
      <w:r w:rsidR="003F11A6" w:rsidRPr="006B1B92">
        <w:rPr>
          <w:bCs/>
          <w:sz w:val="28"/>
          <w:szCs w:val="28"/>
        </w:rPr>
        <w:t>: А. А. Фет. Творчество.</w:t>
      </w:r>
      <w:r w:rsidR="005D019F">
        <w:rPr>
          <w:bCs/>
          <w:sz w:val="28"/>
          <w:szCs w:val="28"/>
        </w:rPr>
        <w:t xml:space="preserve"> </w:t>
      </w:r>
      <w:r w:rsidR="003F11A6" w:rsidRPr="006B1B92">
        <w:rPr>
          <w:sz w:val="28"/>
          <w:szCs w:val="28"/>
        </w:rPr>
        <w:t xml:space="preserve">Лирика любви. </w:t>
      </w:r>
    </w:p>
    <w:p w14:paraId="7EF19401" w14:textId="4BFA3D22" w:rsidR="003F11A6" w:rsidRPr="005D019F" w:rsidRDefault="003F11A6" w:rsidP="005D019F">
      <w:pPr>
        <w:spacing w:line="360" w:lineRule="auto"/>
        <w:jc w:val="center"/>
        <w:rPr>
          <w:bCs/>
          <w:sz w:val="28"/>
          <w:szCs w:val="28"/>
        </w:rPr>
      </w:pPr>
      <w:r w:rsidRPr="006B1B92">
        <w:rPr>
          <w:sz w:val="28"/>
          <w:szCs w:val="28"/>
        </w:rPr>
        <w:t>Размышления над стихотвор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нием.</w:t>
      </w:r>
    </w:p>
    <w:p w14:paraId="14C7E878" w14:textId="77777777" w:rsidR="007F3741" w:rsidRPr="006B1B92" w:rsidRDefault="003F11A6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Список стихов Фета.</w:t>
      </w:r>
      <w:r w:rsidR="007F3741" w:rsidRPr="006B1B92">
        <w:rPr>
          <w:sz w:val="28"/>
          <w:szCs w:val="28"/>
        </w:rPr>
        <w:br/>
      </w:r>
      <w:r w:rsidR="007F3741" w:rsidRPr="006B1B92">
        <w:rPr>
          <w:bCs/>
          <w:sz w:val="28"/>
          <w:szCs w:val="28"/>
        </w:rPr>
        <w:t xml:space="preserve">(см. Приложение 1). </w:t>
      </w:r>
    </w:p>
    <w:p w14:paraId="542E120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«Шепот, робкое дыханье», «Осень», «Облаком волнистым», «Вечер», «Сияла ночь. Луно</w:t>
      </w:r>
      <w:r w:rsidR="003F11A6" w:rsidRPr="006B1B92">
        <w:rPr>
          <w:sz w:val="28"/>
          <w:szCs w:val="28"/>
        </w:rPr>
        <w:t>й был полон сад», «Еще май</w:t>
      </w:r>
      <w:r w:rsidRPr="006B1B92">
        <w:rPr>
          <w:sz w:val="28"/>
          <w:szCs w:val="28"/>
        </w:rPr>
        <w:t xml:space="preserve">ская ночь», «Это утро, радость эта», «Еще одно забывчивое слово» </w:t>
      </w:r>
    </w:p>
    <w:p w14:paraId="067710A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Cs/>
          <w:sz w:val="28"/>
          <w:szCs w:val="28"/>
        </w:rPr>
        <w:t xml:space="preserve">«Шепот, робкое дыханье...» </w:t>
      </w:r>
    </w:p>
    <w:p w14:paraId="20C6BCA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Каково содержание стихотворения?</w:t>
      </w:r>
      <w:r w:rsidRPr="006B1B92">
        <w:rPr>
          <w:sz w:val="28"/>
          <w:szCs w:val="28"/>
        </w:rPr>
        <w:br/>
        <w:t>Как переданы изменяющиеся отношения влюбленных?</w:t>
      </w:r>
      <w:r w:rsidRPr="006B1B92">
        <w:rPr>
          <w:sz w:val="28"/>
          <w:szCs w:val="28"/>
        </w:rPr>
        <w:br/>
        <w:t>Как поэту удалось передать – без единого глагола - процесс изменений в природе и душевном состоянии человека?</w:t>
      </w:r>
      <w:r w:rsidRPr="006B1B92">
        <w:rPr>
          <w:sz w:val="28"/>
          <w:szCs w:val="28"/>
        </w:rPr>
        <w:br/>
        <w:t>В чем вы видите своеобразие лексического, грамматического и синтаксич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ского строя стихотворения?</w:t>
      </w:r>
      <w:r w:rsidRPr="006B1B92">
        <w:rPr>
          <w:sz w:val="28"/>
          <w:szCs w:val="28"/>
        </w:rPr>
        <w:br/>
      </w:r>
      <w:r w:rsidRPr="006B1B92">
        <w:rPr>
          <w:bCs/>
          <w:sz w:val="28"/>
          <w:szCs w:val="28"/>
        </w:rPr>
        <w:lastRenderedPageBreak/>
        <w:t>«Я пришел к тебе с приветом...»</w:t>
      </w:r>
      <w:r w:rsidRPr="006B1B92">
        <w:rPr>
          <w:bCs/>
          <w:sz w:val="28"/>
          <w:szCs w:val="28"/>
        </w:rPr>
        <w:br/>
      </w:r>
      <w:r w:rsidRPr="006B1B92">
        <w:rPr>
          <w:sz w:val="28"/>
          <w:szCs w:val="28"/>
        </w:rPr>
        <w:t>Какова тема стихотворения?</w:t>
      </w:r>
      <w:r w:rsidRPr="006B1B92">
        <w:rPr>
          <w:sz w:val="28"/>
          <w:szCs w:val="28"/>
        </w:rPr>
        <w:br/>
        <w:t>Выделите ключевые слова. Что они передают?</w:t>
      </w:r>
      <w:r w:rsidRPr="006B1B92">
        <w:rPr>
          <w:sz w:val="28"/>
          <w:szCs w:val="28"/>
        </w:rPr>
        <w:br/>
        <w:t>Как соотносится внешнии</w:t>
      </w:r>
      <w:r w:rsidR="003F11A6" w:rsidRPr="006B1B92">
        <w:rPr>
          <w:sz w:val="28"/>
          <w:szCs w:val="28"/>
        </w:rPr>
        <w:t xml:space="preserve">й </w:t>
      </w:r>
      <w:r w:rsidRPr="006B1B92">
        <w:rPr>
          <w:sz w:val="28"/>
          <w:szCs w:val="28"/>
        </w:rPr>
        <w:t>мир и чувства лирического героя?</w:t>
      </w:r>
      <w:r w:rsidRPr="006B1B92">
        <w:rPr>
          <w:sz w:val="28"/>
          <w:szCs w:val="28"/>
        </w:rPr>
        <w:br/>
        <w:t>Каковы особенности языка, построения стихотворения?</w:t>
      </w:r>
      <w:r w:rsidRPr="006B1B92">
        <w:rPr>
          <w:sz w:val="28"/>
          <w:szCs w:val="28"/>
        </w:rPr>
        <w:br/>
        <w:t xml:space="preserve">В чем смысл финала? </w:t>
      </w:r>
    </w:p>
    <w:p w14:paraId="033FE7F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Cs/>
          <w:sz w:val="28"/>
          <w:szCs w:val="28"/>
        </w:rPr>
        <w:t xml:space="preserve">Рекомендуемая литература </w:t>
      </w:r>
    </w:p>
    <w:p w14:paraId="45B21F3B" w14:textId="77777777" w:rsidR="007F3741" w:rsidRPr="006B1B92" w:rsidRDefault="003F11A6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Благой,</w:t>
      </w:r>
      <w:r w:rsidR="007F3741" w:rsidRPr="006B1B92">
        <w:rPr>
          <w:sz w:val="28"/>
          <w:szCs w:val="28"/>
        </w:rPr>
        <w:t xml:space="preserve"> Д. Д. Мир как красота. О «Вечерних огнях» Фета. М., 1975. Бухштаб, Б. Я. А. А. Фет. Очерк жизни и творчества. Л., 1990. Бухштаб, Б. Я. Фет и другие. СПб., 2000. </w:t>
      </w:r>
    </w:p>
    <w:p w14:paraId="5D64FEF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0697179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6D71A47E" w14:textId="77777777" w:rsidR="007F3741" w:rsidRPr="006B1B92" w:rsidRDefault="007F3741" w:rsidP="005D019F">
      <w:pPr>
        <w:pStyle w:val="1"/>
        <w:jc w:val="center"/>
      </w:pPr>
      <w:bookmarkStart w:id="10" w:name="_Toc372839567"/>
      <w:r w:rsidRPr="006B1B92">
        <w:t>Практическое занятие №12-15</w:t>
      </w:r>
      <w:bookmarkEnd w:id="10"/>
    </w:p>
    <w:p w14:paraId="3BC07A6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3F11A6" w:rsidRPr="006B1B92">
        <w:rPr>
          <w:b/>
          <w:sz w:val="28"/>
          <w:szCs w:val="28"/>
        </w:rPr>
        <w:t xml:space="preserve"> «</w:t>
      </w:r>
      <w:r w:rsidRPr="006B1B92">
        <w:rPr>
          <w:sz w:val="28"/>
          <w:szCs w:val="28"/>
        </w:rPr>
        <w:t>Преступление и наказание</w:t>
      </w:r>
      <w:r w:rsidR="003F11A6" w:rsidRPr="006B1B92">
        <w:rPr>
          <w:sz w:val="28"/>
          <w:szCs w:val="28"/>
        </w:rPr>
        <w:t>»</w:t>
      </w:r>
      <w:r w:rsidRPr="006B1B92">
        <w:rPr>
          <w:sz w:val="28"/>
          <w:szCs w:val="28"/>
        </w:rPr>
        <w:t>.</w:t>
      </w:r>
      <w:r w:rsidR="003F11A6" w:rsidRPr="006B1B92">
        <w:rPr>
          <w:sz w:val="28"/>
          <w:szCs w:val="28"/>
        </w:rPr>
        <w:t xml:space="preserve">Теория  Раскольникова «сильной </w:t>
      </w:r>
      <w:r w:rsidRPr="006B1B92">
        <w:rPr>
          <w:sz w:val="28"/>
          <w:szCs w:val="28"/>
        </w:rPr>
        <w:t>личн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сти» в романе.</w:t>
      </w:r>
    </w:p>
    <w:p w14:paraId="62246203" w14:textId="240F835A" w:rsidR="003F11A6" w:rsidRPr="006B1B92" w:rsidRDefault="003F11A6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Цель: </w:t>
      </w:r>
      <w:r w:rsidR="00A86460">
        <w:rPr>
          <w:b/>
          <w:sz w:val="28"/>
          <w:szCs w:val="28"/>
        </w:rPr>
        <w:t>Идейное содержание романа</w:t>
      </w:r>
      <w:r w:rsidR="00370F5C" w:rsidRPr="006B1B92">
        <w:rPr>
          <w:b/>
          <w:sz w:val="28"/>
          <w:szCs w:val="28"/>
        </w:rPr>
        <w:t>.</w:t>
      </w:r>
    </w:p>
    <w:p w14:paraId="28D0E775" w14:textId="77777777" w:rsidR="00370F5C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 Задачи: </w:t>
      </w:r>
      <w:r w:rsidR="00370F5C" w:rsidRPr="006B1B92">
        <w:rPr>
          <w:b/>
          <w:sz w:val="28"/>
          <w:szCs w:val="28"/>
        </w:rPr>
        <w:t>1.</w:t>
      </w:r>
      <w:r w:rsidRPr="006B1B92">
        <w:rPr>
          <w:b/>
          <w:sz w:val="28"/>
          <w:szCs w:val="28"/>
        </w:rPr>
        <w:t>Проанализировать</w:t>
      </w:r>
      <w:r w:rsidR="00370F5C" w:rsidRPr="006B1B92">
        <w:rPr>
          <w:b/>
          <w:sz w:val="28"/>
          <w:szCs w:val="28"/>
        </w:rPr>
        <w:t xml:space="preserve"> теорию</w:t>
      </w:r>
      <w:r w:rsidRPr="006B1B92">
        <w:rPr>
          <w:b/>
          <w:sz w:val="28"/>
          <w:szCs w:val="28"/>
        </w:rPr>
        <w:t xml:space="preserve"> </w:t>
      </w:r>
      <w:r w:rsidR="00370F5C" w:rsidRPr="006B1B92">
        <w:rPr>
          <w:b/>
          <w:sz w:val="28"/>
          <w:szCs w:val="28"/>
        </w:rPr>
        <w:t>Раскольникова</w:t>
      </w:r>
      <w:r w:rsidRPr="006B1B92">
        <w:rPr>
          <w:b/>
          <w:sz w:val="28"/>
          <w:szCs w:val="28"/>
        </w:rPr>
        <w:t>.</w:t>
      </w:r>
    </w:p>
    <w:p w14:paraId="714C293A" w14:textId="1E92702C" w:rsidR="007F3741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 </w:t>
      </w:r>
      <w:r w:rsidR="00370F5C" w:rsidRPr="006B1B92">
        <w:rPr>
          <w:b/>
          <w:sz w:val="28"/>
          <w:szCs w:val="28"/>
        </w:rPr>
        <w:t>2.Подготовиться и п</w:t>
      </w:r>
      <w:r w:rsidRPr="006B1B92">
        <w:rPr>
          <w:b/>
          <w:sz w:val="28"/>
          <w:szCs w:val="28"/>
        </w:rPr>
        <w:t>ровести «показательный суд»</w:t>
      </w:r>
      <w:r w:rsidR="00370F5C" w:rsidRPr="006B1B92">
        <w:rPr>
          <w:b/>
          <w:sz w:val="28"/>
          <w:szCs w:val="28"/>
        </w:rPr>
        <w:t>.</w:t>
      </w:r>
    </w:p>
    <w:p w14:paraId="72E60247" w14:textId="751EBEA5" w:rsidR="00A86460" w:rsidRPr="006B1B92" w:rsidRDefault="00A86460" w:rsidP="006B1B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Дать характеристику персонажей.</w:t>
      </w:r>
    </w:p>
    <w:p w14:paraId="4B5CDA1B" w14:textId="0ACB6E8B" w:rsidR="003F2ED3" w:rsidRPr="003F2ED3" w:rsidRDefault="003F2ED3" w:rsidP="003F2ED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Комплексно-методическое обеспечение: </w:t>
      </w:r>
      <w:r w:rsidRPr="003F2ED3">
        <w:rPr>
          <w:sz w:val="28"/>
          <w:szCs w:val="28"/>
        </w:rPr>
        <w:t>тексты, сп</w:t>
      </w:r>
      <w:r>
        <w:rPr>
          <w:sz w:val="28"/>
          <w:szCs w:val="28"/>
        </w:rPr>
        <w:t>равочники, раздаточный материал, учебники, сайт</w:t>
      </w:r>
    </w:p>
    <w:p w14:paraId="11D678FB" w14:textId="4428176C" w:rsidR="00370F5C" w:rsidRPr="006B1B92" w:rsidRDefault="003F2ED3" w:rsidP="006B1B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выполнения: 4 часа</w:t>
      </w:r>
    </w:p>
    <w:p w14:paraId="6BEBDFAA" w14:textId="32C19479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Задания: </w:t>
      </w:r>
      <w:r w:rsidRPr="00847977">
        <w:rPr>
          <w:sz w:val="28"/>
          <w:szCs w:val="28"/>
        </w:rPr>
        <w:t>1. Произвести анализ</w:t>
      </w:r>
      <w:r w:rsidR="00370F5C" w:rsidRPr="00847977">
        <w:rPr>
          <w:sz w:val="28"/>
          <w:szCs w:val="28"/>
        </w:rPr>
        <w:t xml:space="preserve"> отдельных эпизодов</w:t>
      </w:r>
      <w:r w:rsidRPr="00847977">
        <w:rPr>
          <w:sz w:val="28"/>
          <w:szCs w:val="28"/>
        </w:rPr>
        <w:t>. Подготовиться к пок</w:t>
      </w:r>
      <w:r w:rsidRPr="00847977">
        <w:rPr>
          <w:sz w:val="28"/>
          <w:szCs w:val="28"/>
        </w:rPr>
        <w:t>а</w:t>
      </w:r>
      <w:r w:rsidRPr="00847977">
        <w:rPr>
          <w:sz w:val="28"/>
          <w:szCs w:val="28"/>
        </w:rPr>
        <w:t>зательному суду над Раскольниковым.(</w:t>
      </w:r>
      <w:r w:rsidR="00847977" w:rsidRPr="00847977">
        <w:rPr>
          <w:sz w:val="28"/>
          <w:szCs w:val="28"/>
        </w:rPr>
        <w:t xml:space="preserve">рекомендации и задания </w:t>
      </w:r>
      <w:r w:rsidRPr="00847977">
        <w:rPr>
          <w:sz w:val="28"/>
          <w:szCs w:val="28"/>
        </w:rPr>
        <w:t xml:space="preserve"> на сайте учителя)</w:t>
      </w:r>
      <w:r w:rsidR="00847977" w:rsidRPr="00847977">
        <w:rPr>
          <w:sz w:val="28"/>
          <w:szCs w:val="28"/>
        </w:rPr>
        <w:t>. Для подготовки к театрализованному суду над Раскольниковым получить роль, слова, рекомендации. Выучить. Знать содержание.</w:t>
      </w:r>
    </w:p>
    <w:p w14:paraId="52F07C9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План анализа романа </w:t>
      </w:r>
    </w:p>
    <w:p w14:paraId="6EE85BD5" w14:textId="77777777" w:rsidR="007F3741" w:rsidRPr="006B1B92" w:rsidRDefault="007F3741" w:rsidP="00C87990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Композиция и жанровое своеобразие романа. </w:t>
      </w:r>
    </w:p>
    <w:p w14:paraId="6317F64F" w14:textId="77777777" w:rsidR="007F3741" w:rsidRPr="006B1B92" w:rsidRDefault="007F3741" w:rsidP="00C87990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Образ Петербурга. </w:t>
      </w:r>
    </w:p>
    <w:p w14:paraId="29511F53" w14:textId="77777777" w:rsidR="007F3741" w:rsidRPr="006B1B92" w:rsidRDefault="007F3741" w:rsidP="00C87990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Чтение и анализ отрывков «Знакомство с героем», «Исповедь Марм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ладова», </w:t>
      </w:r>
    </w:p>
    <w:p w14:paraId="282B78D6" w14:textId="77777777" w:rsidR="007F3741" w:rsidRPr="006B1B92" w:rsidRDefault="00370F5C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>«Убий</w:t>
      </w:r>
      <w:r w:rsidR="007F3741" w:rsidRPr="006B1B92">
        <w:rPr>
          <w:sz w:val="28"/>
          <w:szCs w:val="28"/>
        </w:rPr>
        <w:t>ство старух</w:t>
      </w:r>
      <w:r w:rsidRPr="006B1B92">
        <w:rPr>
          <w:sz w:val="28"/>
          <w:szCs w:val="28"/>
        </w:rPr>
        <w:t>и-процентщицы», «Встречи с Соней</w:t>
      </w:r>
      <w:r w:rsidR="007F3741" w:rsidRPr="006B1B92">
        <w:rPr>
          <w:sz w:val="28"/>
          <w:szCs w:val="28"/>
        </w:rPr>
        <w:t xml:space="preserve">», «На каторге». </w:t>
      </w:r>
    </w:p>
    <w:p w14:paraId="26C780BC" w14:textId="77777777" w:rsidR="007F3741" w:rsidRPr="006B1B92" w:rsidRDefault="007F3741" w:rsidP="00C87990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Разоблачение теории Раскольникова. </w:t>
      </w:r>
    </w:p>
    <w:p w14:paraId="4EA281B7" w14:textId="77777777" w:rsidR="007F3741" w:rsidRPr="006B1B92" w:rsidRDefault="007F3741" w:rsidP="00C87990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Сопоставление образа Раскольникова с образами «сильных мира сего» - Лужина и </w:t>
      </w:r>
    </w:p>
    <w:p w14:paraId="4B572604" w14:textId="77777777" w:rsidR="007F3741" w:rsidRPr="006B1B92" w:rsidRDefault="00370F5C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>Свидригай</w:t>
      </w:r>
      <w:r w:rsidR="007F3741" w:rsidRPr="006B1B92">
        <w:rPr>
          <w:sz w:val="28"/>
          <w:szCs w:val="28"/>
        </w:rPr>
        <w:t xml:space="preserve">лова. </w:t>
      </w:r>
    </w:p>
    <w:p w14:paraId="695A4DCE" w14:textId="77777777" w:rsidR="007F3741" w:rsidRPr="006B1B92" w:rsidRDefault="007F3741" w:rsidP="00C87990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Воскрешение человека в Раскольникове через любовь. </w:t>
      </w:r>
    </w:p>
    <w:p w14:paraId="4867B65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4DCA438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Белов, С. В. Роман Достоевского «Преступление и наказание»: Комментарий. М., 1985 Карякин, Ю. Ф. Самообман Раскольникова. Роман Ф. М. Достое</w:t>
      </w:r>
      <w:r w:rsidRPr="006B1B92">
        <w:rPr>
          <w:sz w:val="28"/>
          <w:szCs w:val="28"/>
        </w:rPr>
        <w:t>в</w:t>
      </w:r>
      <w:r w:rsidRPr="006B1B92">
        <w:rPr>
          <w:sz w:val="28"/>
          <w:szCs w:val="28"/>
        </w:rPr>
        <w:t>ского «Преступление и наказание». М., 1976</w:t>
      </w:r>
      <w:r w:rsidRPr="006B1B92">
        <w:rPr>
          <w:sz w:val="28"/>
          <w:szCs w:val="28"/>
        </w:rPr>
        <w:br/>
        <w:t>Кожинов, В. В. «Преступление и наказание» Ф. М. Достоевского //Три ш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девра русской классики. М., 1971. </w:t>
      </w:r>
    </w:p>
    <w:p w14:paraId="638C6BE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Сахаров, В.И., Зинин С. А. Литература. 10 класс: учебник для общеобразов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тельных учреждений: в 2 ч. Ч. 2. 7-е изд.- М.: ООО «ТИД «Русское слово – РС», 2010.- 228 с. </w:t>
      </w:r>
    </w:p>
    <w:p w14:paraId="78377BB7" w14:textId="066C3CEE" w:rsidR="007F3741" w:rsidRPr="006B1B92" w:rsidRDefault="007F3741" w:rsidP="005D019F">
      <w:pPr>
        <w:pStyle w:val="1"/>
        <w:jc w:val="center"/>
      </w:pPr>
      <w:bookmarkStart w:id="11" w:name="_Toc372839568"/>
      <w:r w:rsidRPr="006B1B92">
        <w:t>Практическое занятие  № 16</w:t>
      </w:r>
      <w:r w:rsidR="005D019F">
        <w:t xml:space="preserve"> </w:t>
      </w:r>
      <w:r w:rsidRPr="006B1B92">
        <w:t>-</w:t>
      </w:r>
      <w:r w:rsidR="005D019F">
        <w:t xml:space="preserve"> </w:t>
      </w:r>
      <w:r w:rsidRPr="006B1B92">
        <w:t>20</w:t>
      </w:r>
      <w:bookmarkEnd w:id="11"/>
    </w:p>
    <w:p w14:paraId="039204D5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Тема: </w:t>
      </w:r>
      <w:r w:rsidRPr="006B1B92">
        <w:rPr>
          <w:sz w:val="28"/>
          <w:szCs w:val="28"/>
        </w:rPr>
        <w:t>Особенности поэтики Толстого. Роман-эпопея «Война и мир».</w:t>
      </w:r>
      <w:r w:rsidRPr="006B1B92">
        <w:rPr>
          <w:color w:val="000000"/>
          <w:sz w:val="28"/>
          <w:szCs w:val="28"/>
        </w:rPr>
        <w:t>Проблемы  истинного и ложного в романе.</w:t>
      </w:r>
      <w:r w:rsidRPr="006B1B92">
        <w:rPr>
          <w:sz w:val="28"/>
          <w:szCs w:val="28"/>
        </w:rPr>
        <w:t>Соединение в романе идеи личного и всеобщего. Духовные искания Андрея Болконского, Пьера Безух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ва, Наташи Ростовой</w:t>
      </w:r>
    </w:p>
    <w:p w14:paraId="13D021D8" w14:textId="63F326DE" w:rsidR="00370F5C" w:rsidRPr="006B1B92" w:rsidRDefault="00370F5C" w:rsidP="006B1B92">
      <w:pPr>
        <w:spacing w:line="360" w:lineRule="auto"/>
        <w:rPr>
          <w:b/>
          <w:sz w:val="28"/>
          <w:szCs w:val="28"/>
        </w:rPr>
      </w:pPr>
      <w:r w:rsidRPr="00135001">
        <w:rPr>
          <w:b/>
          <w:sz w:val="28"/>
          <w:szCs w:val="28"/>
        </w:rPr>
        <w:t>Цель</w:t>
      </w:r>
      <w:r w:rsidRPr="006B1B92">
        <w:rPr>
          <w:sz w:val="28"/>
          <w:szCs w:val="28"/>
        </w:rPr>
        <w:t xml:space="preserve">: </w:t>
      </w:r>
      <w:r w:rsidR="00135001">
        <w:rPr>
          <w:sz w:val="28"/>
          <w:szCs w:val="28"/>
        </w:rPr>
        <w:t>Изучить проблематику романа.</w:t>
      </w:r>
      <w:r w:rsidRPr="006B1B92">
        <w:rPr>
          <w:sz w:val="28"/>
          <w:szCs w:val="28"/>
        </w:rPr>
        <w:t xml:space="preserve"> </w:t>
      </w:r>
    </w:p>
    <w:p w14:paraId="32AF135E" w14:textId="77777777" w:rsidR="00370F5C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  <w:r w:rsidR="00370F5C" w:rsidRPr="006B1B92">
        <w:rPr>
          <w:b/>
          <w:sz w:val="28"/>
          <w:szCs w:val="28"/>
        </w:rPr>
        <w:t xml:space="preserve"> </w:t>
      </w:r>
    </w:p>
    <w:p w14:paraId="0186C3F6" w14:textId="77777777" w:rsidR="007F3741" w:rsidRPr="006B1B92" w:rsidRDefault="00370F5C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1. Выявить значимость романа как романа-эпопеи.</w:t>
      </w:r>
    </w:p>
    <w:p w14:paraId="2A185A6F" w14:textId="77777777" w:rsidR="00370F5C" w:rsidRPr="006B1B92" w:rsidRDefault="00370F5C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lastRenderedPageBreak/>
        <w:t xml:space="preserve">2. Дать характеристики персонажам. </w:t>
      </w:r>
    </w:p>
    <w:p w14:paraId="0352124C" w14:textId="77777777" w:rsidR="00370F5C" w:rsidRDefault="00370F5C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3. Подготовиться к зачёту по произведению.</w:t>
      </w:r>
    </w:p>
    <w:p w14:paraId="02270E0F" w14:textId="2078D30A" w:rsidR="00135001" w:rsidRDefault="00135001" w:rsidP="006B1B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Посмотреть экранизацию.</w:t>
      </w:r>
    </w:p>
    <w:p w14:paraId="395C713C" w14:textId="06F3F6FF" w:rsidR="003F2ED3" w:rsidRDefault="003F2ED3" w:rsidP="003F2ED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Комплексно-методическое обеспечение: </w:t>
      </w:r>
      <w:r w:rsidRPr="003F2ED3">
        <w:rPr>
          <w:sz w:val="28"/>
          <w:szCs w:val="28"/>
        </w:rPr>
        <w:t>тексты, сп</w:t>
      </w:r>
      <w:r>
        <w:rPr>
          <w:sz w:val="28"/>
          <w:szCs w:val="28"/>
        </w:rPr>
        <w:t>равочники, раздаточный материал, видео</w:t>
      </w:r>
    </w:p>
    <w:p w14:paraId="4778F8F7" w14:textId="28D5026E" w:rsidR="003F2ED3" w:rsidRPr="003F2ED3" w:rsidRDefault="003F2ED3" w:rsidP="003F2ED3">
      <w:pPr>
        <w:spacing w:line="360" w:lineRule="auto"/>
        <w:rPr>
          <w:sz w:val="28"/>
          <w:szCs w:val="28"/>
        </w:rPr>
      </w:pPr>
      <w:r w:rsidRPr="003F2ED3">
        <w:rPr>
          <w:b/>
          <w:sz w:val="28"/>
          <w:szCs w:val="28"/>
        </w:rPr>
        <w:t>Время выполнения</w:t>
      </w:r>
      <w:r>
        <w:rPr>
          <w:sz w:val="28"/>
          <w:szCs w:val="28"/>
        </w:rPr>
        <w:t>: 5 часов</w:t>
      </w:r>
    </w:p>
    <w:p w14:paraId="2F530F25" w14:textId="02FD4C49" w:rsidR="00135001" w:rsidRDefault="00FB4FE8" w:rsidP="006B1B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14:paraId="7862D7CA" w14:textId="3643A751" w:rsidR="00FB4FE8" w:rsidRPr="00FB4FE8" w:rsidRDefault="00FB4FE8" w:rsidP="00C87990">
      <w:pPr>
        <w:pStyle w:val="a8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FB4FE8">
        <w:rPr>
          <w:sz w:val="28"/>
          <w:szCs w:val="28"/>
        </w:rPr>
        <w:t>Опираясь на план анализа, запишите анализ в виде эссе. Объём 2 стр</w:t>
      </w:r>
      <w:r w:rsidRPr="00FB4FE8">
        <w:rPr>
          <w:sz w:val="28"/>
          <w:szCs w:val="28"/>
        </w:rPr>
        <w:t>а</w:t>
      </w:r>
      <w:r w:rsidRPr="00FB4FE8">
        <w:rPr>
          <w:sz w:val="28"/>
          <w:szCs w:val="28"/>
        </w:rPr>
        <w:t>ницы. Требования к написаниюэссе в приложении.</w:t>
      </w:r>
    </w:p>
    <w:p w14:paraId="0B00BC47" w14:textId="7CDE63DC" w:rsidR="00FB4FE8" w:rsidRPr="00FB4FE8" w:rsidRDefault="00FB4FE8" w:rsidP="00C87990">
      <w:pPr>
        <w:pStyle w:val="a8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B4FE8">
        <w:rPr>
          <w:rFonts w:ascii="Times New Roman" w:hAnsi="Times New Roman"/>
          <w:sz w:val="28"/>
          <w:szCs w:val="28"/>
        </w:rPr>
        <w:t>2.Ответьте на вопросы устно, подтверждая аргументами из текста.</w:t>
      </w:r>
    </w:p>
    <w:p w14:paraId="56D9CEC6" w14:textId="60DAB7E4" w:rsidR="00FB4FE8" w:rsidRPr="00FB4FE8" w:rsidRDefault="00FB4FE8" w:rsidP="00FB4FE8">
      <w:pPr>
        <w:spacing w:line="360" w:lineRule="auto"/>
        <w:rPr>
          <w:sz w:val="28"/>
          <w:szCs w:val="28"/>
        </w:rPr>
      </w:pPr>
    </w:p>
    <w:p w14:paraId="7E948E8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План анализа </w:t>
      </w:r>
    </w:p>
    <w:p w14:paraId="242D2AAD" w14:textId="77777777" w:rsidR="007F3741" w:rsidRPr="006B1B92" w:rsidRDefault="007F3741" w:rsidP="00C87990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История создания романа. </w:t>
      </w:r>
    </w:p>
    <w:p w14:paraId="73CAFC3F" w14:textId="77777777" w:rsidR="007F3741" w:rsidRPr="006B1B92" w:rsidRDefault="007F3741" w:rsidP="00C87990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Жанровое своеобразие. </w:t>
      </w:r>
    </w:p>
    <w:p w14:paraId="4D3BEF14" w14:textId="77777777" w:rsidR="007F3741" w:rsidRPr="006B1B92" w:rsidRDefault="007F3741" w:rsidP="00C87990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Композиция. </w:t>
      </w:r>
    </w:p>
    <w:p w14:paraId="0F4FA537" w14:textId="77777777" w:rsidR="007F3741" w:rsidRPr="006B1B92" w:rsidRDefault="007F3741" w:rsidP="00C87990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Антитеза как центральный композиционный прием в романе. </w:t>
      </w:r>
    </w:p>
    <w:p w14:paraId="7D81E560" w14:textId="77777777" w:rsidR="007F3741" w:rsidRPr="006B1B92" w:rsidRDefault="007F3741" w:rsidP="00C87990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Метод психологического анализа в романе. </w:t>
      </w:r>
    </w:p>
    <w:p w14:paraId="7B498F21" w14:textId="77777777" w:rsidR="007F3741" w:rsidRPr="006B1B92" w:rsidRDefault="007F3741" w:rsidP="00C87990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Философская проблематика романа. </w:t>
      </w:r>
    </w:p>
    <w:p w14:paraId="5004DD8C" w14:textId="77777777" w:rsidR="007F3741" w:rsidRPr="006B1B92" w:rsidRDefault="007F3741" w:rsidP="00C87990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История трех семейств – Болконских, Ростовых и Курагиных. </w:t>
      </w:r>
    </w:p>
    <w:p w14:paraId="65B427BD" w14:textId="77777777" w:rsidR="007F3741" w:rsidRPr="006B1B92" w:rsidRDefault="007F3741" w:rsidP="00C87990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Авторский взгляд на события войны. </w:t>
      </w:r>
    </w:p>
    <w:p w14:paraId="4B655C5F" w14:textId="77777777" w:rsidR="007F3741" w:rsidRPr="006B1B92" w:rsidRDefault="007F3741" w:rsidP="00C87990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Тип героя-искателя. Идейные искания Андрея Болконского и Пьера Безухова. </w:t>
      </w:r>
    </w:p>
    <w:p w14:paraId="0A9572C5" w14:textId="77777777" w:rsidR="007F3741" w:rsidRPr="006B1B92" w:rsidRDefault="007F3741" w:rsidP="00C87990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Роль пейзажа в романе. </w:t>
      </w:r>
    </w:p>
    <w:p w14:paraId="2260A345" w14:textId="0704582F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Основные вопросы</w:t>
      </w:r>
      <w:r w:rsidR="00847977">
        <w:rPr>
          <w:b/>
          <w:bCs/>
          <w:sz w:val="28"/>
          <w:szCs w:val="28"/>
        </w:rPr>
        <w:t>.</w:t>
      </w:r>
      <w:r w:rsidRPr="006B1B92">
        <w:rPr>
          <w:b/>
          <w:bCs/>
          <w:sz w:val="28"/>
          <w:szCs w:val="28"/>
        </w:rPr>
        <w:t xml:space="preserve"> </w:t>
      </w:r>
    </w:p>
    <w:p w14:paraId="44B76544" w14:textId="77777777" w:rsidR="00847977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F3741" w:rsidRPr="006B1B92">
        <w:rPr>
          <w:sz w:val="28"/>
          <w:szCs w:val="28"/>
        </w:rPr>
        <w:t>Какие нормы жизни утверждает автор, а какие – отрицает?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7F3741" w:rsidRPr="006B1B92">
        <w:rPr>
          <w:sz w:val="28"/>
          <w:szCs w:val="28"/>
        </w:rPr>
        <w:t xml:space="preserve">Какие способы вырваться из круга светской пошлости рисует Толстой? </w:t>
      </w:r>
    </w:p>
    <w:p w14:paraId="14FF0CBF" w14:textId="77777777" w:rsidR="00847977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F3741" w:rsidRPr="006B1B92">
        <w:rPr>
          <w:sz w:val="28"/>
          <w:szCs w:val="28"/>
        </w:rPr>
        <w:t>Чем отличается жизнь старого князя Болконского от жизни светских л</w:t>
      </w:r>
      <w:r w:rsidR="007F3741" w:rsidRPr="006B1B92">
        <w:rPr>
          <w:sz w:val="28"/>
          <w:szCs w:val="28"/>
        </w:rPr>
        <w:t>ю</w:t>
      </w:r>
      <w:r w:rsidR="007F3741" w:rsidRPr="006B1B92">
        <w:rPr>
          <w:sz w:val="28"/>
          <w:szCs w:val="28"/>
        </w:rPr>
        <w:t>дей?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7F3741" w:rsidRPr="006B1B92">
        <w:rPr>
          <w:sz w:val="28"/>
          <w:szCs w:val="28"/>
        </w:rPr>
        <w:t xml:space="preserve">Какой художественный метод использует автор при изображении жизни высшего света? </w:t>
      </w:r>
    </w:p>
    <w:p w14:paraId="08A1A0C4" w14:textId="77777777" w:rsidR="00847977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7F3741" w:rsidRPr="006B1B92">
        <w:rPr>
          <w:sz w:val="28"/>
          <w:szCs w:val="28"/>
        </w:rPr>
        <w:t xml:space="preserve">Чем отличается Наташа от других девушек, показанных в романе (от Веры, Элен, Сони)? </w:t>
      </w:r>
    </w:p>
    <w:p w14:paraId="58063D3C" w14:textId="77777777" w:rsidR="00847977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7F3741" w:rsidRPr="006B1B92">
        <w:rPr>
          <w:sz w:val="28"/>
          <w:szCs w:val="28"/>
        </w:rPr>
        <w:t xml:space="preserve">В чем особенность портретов в романе? </w:t>
      </w:r>
    </w:p>
    <w:p w14:paraId="7C711AEB" w14:textId="77777777" w:rsidR="00847977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7F3741" w:rsidRPr="006B1B92">
        <w:rPr>
          <w:sz w:val="28"/>
          <w:szCs w:val="28"/>
        </w:rPr>
        <w:t>На какие детали портрета обращает внимание читателя автор?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="007F3741" w:rsidRPr="006B1B92">
        <w:rPr>
          <w:sz w:val="28"/>
          <w:szCs w:val="28"/>
        </w:rPr>
        <w:t>Каковы нравственные ценности семей Болконских и Ростовых?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9.</w:t>
      </w:r>
      <w:r w:rsidR="007F3741" w:rsidRPr="006B1B92">
        <w:rPr>
          <w:sz w:val="28"/>
          <w:szCs w:val="28"/>
        </w:rPr>
        <w:t xml:space="preserve">В романе изображены две войны – война 1805 и война 1812 года. Каковы тайные пружины войны? </w:t>
      </w:r>
    </w:p>
    <w:p w14:paraId="70644E47" w14:textId="43451290" w:rsidR="007F3741" w:rsidRPr="006B1B92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7F3741" w:rsidRPr="006B1B92">
        <w:rPr>
          <w:sz w:val="28"/>
          <w:szCs w:val="28"/>
        </w:rPr>
        <w:t>Где секрет побед и поражений?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11.</w:t>
      </w:r>
      <w:r w:rsidR="007F3741" w:rsidRPr="006B1B92">
        <w:rPr>
          <w:sz w:val="28"/>
          <w:szCs w:val="28"/>
        </w:rPr>
        <w:t>Что такое героизм и как выглядят настоящие герои?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12.</w:t>
      </w:r>
      <w:r w:rsidR="007F3741" w:rsidRPr="006B1B92">
        <w:rPr>
          <w:sz w:val="28"/>
          <w:szCs w:val="28"/>
        </w:rPr>
        <w:t>Какой путь проходят Андрей Болконский и Пьер Безухов в поисках смы</w:t>
      </w:r>
      <w:r w:rsidR="007F3741" w:rsidRPr="006B1B92">
        <w:rPr>
          <w:sz w:val="28"/>
          <w:szCs w:val="28"/>
        </w:rPr>
        <w:t>с</w:t>
      </w:r>
      <w:r w:rsidR="007F3741" w:rsidRPr="006B1B92">
        <w:rPr>
          <w:sz w:val="28"/>
          <w:szCs w:val="28"/>
        </w:rPr>
        <w:t>ла жизни?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="007F3741" w:rsidRPr="006B1B92">
        <w:rPr>
          <w:sz w:val="28"/>
          <w:szCs w:val="28"/>
        </w:rPr>
        <w:t>Какую роль играет в романе</w:t>
      </w:r>
      <w:r w:rsidR="00FB4FE8">
        <w:rPr>
          <w:sz w:val="28"/>
          <w:szCs w:val="28"/>
        </w:rPr>
        <w:t xml:space="preserve"> описание природы?</w:t>
      </w:r>
      <w:r w:rsidR="007F3741" w:rsidRPr="006B1B92">
        <w:rPr>
          <w:sz w:val="28"/>
          <w:szCs w:val="28"/>
        </w:rPr>
        <w:t xml:space="preserve"> </w:t>
      </w:r>
    </w:p>
    <w:p w14:paraId="531BED2F" w14:textId="4BE5F754" w:rsidR="007F3741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7F3741" w:rsidRPr="006B1B92">
        <w:rPr>
          <w:sz w:val="28"/>
          <w:szCs w:val="28"/>
        </w:rPr>
        <w:t>Какова роль личности в истории? Сопоставьте образы двух полководцев – Кутузова и Наполеона.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 xml:space="preserve">15. </w:t>
      </w:r>
      <w:r w:rsidR="007F3741" w:rsidRPr="006B1B92">
        <w:rPr>
          <w:sz w:val="28"/>
          <w:szCs w:val="28"/>
        </w:rPr>
        <w:t xml:space="preserve">Как </w:t>
      </w:r>
      <w:r w:rsidR="00FB4FE8">
        <w:rPr>
          <w:sz w:val="28"/>
          <w:szCs w:val="28"/>
        </w:rPr>
        <w:t xml:space="preserve">Л.Н. </w:t>
      </w:r>
      <w:r w:rsidR="007F3741" w:rsidRPr="006B1B92">
        <w:rPr>
          <w:sz w:val="28"/>
          <w:szCs w:val="28"/>
        </w:rPr>
        <w:t>Толстой изображает жестокий натурализм войны?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 xml:space="preserve">16. </w:t>
      </w:r>
      <w:r w:rsidR="007F3741" w:rsidRPr="006B1B92">
        <w:rPr>
          <w:sz w:val="28"/>
          <w:szCs w:val="28"/>
        </w:rPr>
        <w:t>Какова авторская позиция по отношению к проблеме истинного и ложн</w:t>
      </w:r>
      <w:r w:rsidR="007F3741" w:rsidRPr="006B1B92">
        <w:rPr>
          <w:sz w:val="28"/>
          <w:szCs w:val="28"/>
        </w:rPr>
        <w:t>о</w:t>
      </w:r>
      <w:r w:rsidR="007F3741" w:rsidRPr="006B1B92">
        <w:rPr>
          <w:sz w:val="28"/>
          <w:szCs w:val="28"/>
        </w:rPr>
        <w:t xml:space="preserve">го патриотизма, красоты и величия? </w:t>
      </w:r>
    </w:p>
    <w:p w14:paraId="708B1820" w14:textId="41361620" w:rsidR="00847977" w:rsidRDefault="00847977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FB4FE8">
        <w:rPr>
          <w:b/>
          <w:sz w:val="28"/>
          <w:szCs w:val="28"/>
        </w:rPr>
        <w:t>Задания</w:t>
      </w:r>
      <w:r>
        <w:rPr>
          <w:sz w:val="28"/>
          <w:szCs w:val="28"/>
        </w:rPr>
        <w:t>.</w:t>
      </w:r>
    </w:p>
    <w:p w14:paraId="4CB7C60F" w14:textId="2435239A" w:rsidR="00847977" w:rsidRPr="00FB4FE8" w:rsidRDefault="00847977" w:rsidP="00C87990">
      <w:pPr>
        <w:pStyle w:val="a8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B4FE8">
        <w:rPr>
          <w:rFonts w:ascii="Times New Roman" w:hAnsi="Times New Roman"/>
          <w:sz w:val="28"/>
          <w:szCs w:val="28"/>
        </w:rPr>
        <w:t>По предложенным вопросам (см. Сайт) подготовить публичное в</w:t>
      </w:r>
      <w:r w:rsidRPr="00FB4FE8">
        <w:rPr>
          <w:rFonts w:ascii="Times New Roman" w:hAnsi="Times New Roman"/>
          <w:sz w:val="28"/>
          <w:szCs w:val="28"/>
        </w:rPr>
        <w:t>ы</w:t>
      </w:r>
      <w:r w:rsidRPr="00FB4FE8">
        <w:rPr>
          <w:rFonts w:ascii="Times New Roman" w:hAnsi="Times New Roman"/>
          <w:sz w:val="28"/>
          <w:szCs w:val="28"/>
        </w:rPr>
        <w:t>ступление. Раскрыть суть вопроса. Содержание ответа не должно з</w:t>
      </w:r>
      <w:r w:rsidRPr="00FB4FE8">
        <w:rPr>
          <w:rFonts w:ascii="Times New Roman" w:hAnsi="Times New Roman"/>
          <w:sz w:val="28"/>
          <w:szCs w:val="28"/>
        </w:rPr>
        <w:t>а</w:t>
      </w:r>
      <w:r w:rsidRPr="00FB4FE8">
        <w:rPr>
          <w:rFonts w:ascii="Times New Roman" w:hAnsi="Times New Roman"/>
          <w:sz w:val="28"/>
          <w:szCs w:val="28"/>
        </w:rPr>
        <w:t>мыкаться на конкретности вопроса. Необходимо знать детали, предш</w:t>
      </w:r>
      <w:r w:rsidRPr="00FB4FE8">
        <w:rPr>
          <w:rFonts w:ascii="Times New Roman" w:hAnsi="Times New Roman"/>
          <w:sz w:val="28"/>
          <w:szCs w:val="28"/>
        </w:rPr>
        <w:t>е</w:t>
      </w:r>
      <w:r w:rsidRPr="00FB4FE8">
        <w:rPr>
          <w:rFonts w:ascii="Times New Roman" w:hAnsi="Times New Roman"/>
          <w:sz w:val="28"/>
          <w:szCs w:val="28"/>
        </w:rPr>
        <w:t>ствующие события, уметь охарактеризовать не только героя, связанн</w:t>
      </w:r>
      <w:r w:rsidRPr="00FB4FE8">
        <w:rPr>
          <w:rFonts w:ascii="Times New Roman" w:hAnsi="Times New Roman"/>
          <w:sz w:val="28"/>
          <w:szCs w:val="28"/>
        </w:rPr>
        <w:t>о</w:t>
      </w:r>
      <w:r w:rsidRPr="00FB4FE8">
        <w:rPr>
          <w:rFonts w:ascii="Times New Roman" w:hAnsi="Times New Roman"/>
          <w:sz w:val="28"/>
          <w:szCs w:val="28"/>
        </w:rPr>
        <w:lastRenderedPageBreak/>
        <w:t>го с ответом на вопрос, но и родственные связи, отношения, занятие, прошлое и т.п.</w:t>
      </w:r>
    </w:p>
    <w:p w14:paraId="63847D0E" w14:textId="47F27DC4" w:rsidR="00847977" w:rsidRPr="007A6F96" w:rsidRDefault="007A6F96" w:rsidP="007A6F96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977" w:rsidRPr="007A6F96">
        <w:rPr>
          <w:sz w:val="28"/>
          <w:szCs w:val="28"/>
        </w:rPr>
        <w:t xml:space="preserve">Время для публичного выступления 5-7 минут. </w:t>
      </w:r>
    </w:p>
    <w:p w14:paraId="6F045264" w14:textId="4088354C" w:rsidR="00847977" w:rsidRDefault="007A6F96" w:rsidP="007A6F96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F96">
        <w:rPr>
          <w:sz w:val="28"/>
          <w:szCs w:val="28"/>
        </w:rPr>
        <w:t>Выступление должно быть в форме рассказа. Иметь логическую заве</w:t>
      </w:r>
      <w:r w:rsidRPr="007A6F96">
        <w:rPr>
          <w:sz w:val="28"/>
          <w:szCs w:val="28"/>
        </w:rPr>
        <w:t>р</w:t>
      </w:r>
      <w:r w:rsidRPr="007A6F96">
        <w:rPr>
          <w:sz w:val="28"/>
          <w:szCs w:val="28"/>
        </w:rPr>
        <w:t>шённость. Лаконичный и глубокий. Речь чёткая, поставленная.</w:t>
      </w:r>
    </w:p>
    <w:p w14:paraId="44716F76" w14:textId="4D93A558" w:rsidR="007A6F96" w:rsidRDefault="007A6F96" w:rsidP="007A6F96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Записать по плану характеристику персонажа по заданию учителя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в группах).</w:t>
      </w:r>
    </w:p>
    <w:p w14:paraId="4ECDED50" w14:textId="3F2EB296" w:rsidR="007A6F96" w:rsidRDefault="007A6F96" w:rsidP="007A6F96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девушки: характеристика Андрея Болконского, Пьера Безухова, </w:t>
      </w:r>
    </w:p>
    <w:p w14:paraId="6058E34B" w14:textId="1683CB30" w:rsidR="007A6F96" w:rsidRDefault="007A6F96" w:rsidP="007A6F96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юноши: Наташа Ростова, Мария Болконская, Елен Курагина.</w:t>
      </w:r>
    </w:p>
    <w:p w14:paraId="7D85F137" w14:textId="0E286AE4" w:rsidR="007A6F96" w:rsidRDefault="007A6F96" w:rsidP="007A6F96">
      <w:pPr>
        <w:spacing w:before="100" w:beforeAutospacing="1" w:after="10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Дать характеристику полководцам. (Наполеон, Кутузов).</w:t>
      </w:r>
    </w:p>
    <w:p w14:paraId="71596945" w14:textId="29480444" w:rsidR="007A6F96" w:rsidRPr="007A6F96" w:rsidRDefault="007A6F96" w:rsidP="007A6F96">
      <w:pPr>
        <w:spacing w:before="100" w:beforeAutospacing="1" w:after="100" w:afterAutospacing="1" w:line="360" w:lineRule="auto"/>
        <w:ind w:left="360"/>
        <w:rPr>
          <w:b/>
          <w:sz w:val="28"/>
          <w:szCs w:val="28"/>
        </w:rPr>
      </w:pPr>
      <w:r w:rsidRPr="007A6F96">
        <w:rPr>
          <w:b/>
          <w:sz w:val="28"/>
          <w:szCs w:val="28"/>
        </w:rPr>
        <w:t>Для характеристики</w:t>
      </w:r>
      <w:r>
        <w:rPr>
          <w:b/>
          <w:sz w:val="28"/>
          <w:szCs w:val="28"/>
        </w:rPr>
        <w:t xml:space="preserve"> героев</w:t>
      </w:r>
      <w:r w:rsidRPr="007A6F96">
        <w:rPr>
          <w:b/>
          <w:sz w:val="28"/>
          <w:szCs w:val="28"/>
        </w:rPr>
        <w:t xml:space="preserve"> обязательно использовать примеры из текста.</w:t>
      </w:r>
      <w:r>
        <w:rPr>
          <w:b/>
          <w:sz w:val="28"/>
          <w:szCs w:val="28"/>
        </w:rPr>
        <w:t xml:space="preserve"> Составить план. Записать в тетради, предварительно испол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зуя черновик. Объём 2 стр. </w:t>
      </w:r>
    </w:p>
    <w:p w14:paraId="15955DCA" w14:textId="77777777" w:rsidR="007F3741" w:rsidRDefault="007F3741" w:rsidP="005D019F">
      <w:pPr>
        <w:pStyle w:val="1"/>
        <w:jc w:val="center"/>
      </w:pPr>
      <w:bookmarkStart w:id="12" w:name="_Toc372839569"/>
      <w:r w:rsidRPr="006B1B92">
        <w:t>Практическое занятие №21</w:t>
      </w:r>
      <w:bookmarkEnd w:id="12"/>
    </w:p>
    <w:p w14:paraId="05055835" w14:textId="77777777" w:rsidR="005D019F" w:rsidRPr="005D019F" w:rsidRDefault="005D019F" w:rsidP="005D019F"/>
    <w:p w14:paraId="1E3BC30F" w14:textId="0A9EB152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3F2ED3">
        <w:rPr>
          <w:b/>
          <w:sz w:val="28"/>
          <w:szCs w:val="28"/>
        </w:rPr>
        <w:t xml:space="preserve"> </w:t>
      </w:r>
      <w:r w:rsidRPr="006B1B92">
        <w:rPr>
          <w:color w:val="000000"/>
          <w:sz w:val="28"/>
          <w:szCs w:val="28"/>
        </w:rPr>
        <w:t>Зачётная работа по роману</w:t>
      </w:r>
      <w:r w:rsidR="005D019F">
        <w:rPr>
          <w:color w:val="000000"/>
          <w:sz w:val="28"/>
          <w:szCs w:val="28"/>
        </w:rPr>
        <w:t xml:space="preserve"> «Война и мир»</w:t>
      </w:r>
      <w:r w:rsidRPr="006B1B92">
        <w:rPr>
          <w:color w:val="000000"/>
          <w:sz w:val="28"/>
          <w:szCs w:val="28"/>
        </w:rPr>
        <w:t>.</w:t>
      </w:r>
    </w:p>
    <w:p w14:paraId="75B6E486" w14:textId="77777777" w:rsidR="007F3741" w:rsidRPr="003F2ED3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  <w:r w:rsidRPr="003F2ED3">
        <w:rPr>
          <w:sz w:val="28"/>
          <w:szCs w:val="28"/>
        </w:rPr>
        <w:t>Подготовиться к зачётной работе.</w:t>
      </w:r>
    </w:p>
    <w:p w14:paraId="0469CCDD" w14:textId="77777777" w:rsidR="007F3741" w:rsidRPr="003F2ED3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Задания: </w:t>
      </w:r>
      <w:r w:rsidRPr="003F2ED3">
        <w:rPr>
          <w:sz w:val="28"/>
          <w:szCs w:val="28"/>
        </w:rPr>
        <w:t>1. Прочитать все вопросы, выбрать вопрос-задание, сообщить н</w:t>
      </w:r>
      <w:r w:rsidRPr="003F2ED3">
        <w:rPr>
          <w:sz w:val="28"/>
          <w:szCs w:val="28"/>
        </w:rPr>
        <w:t>о</w:t>
      </w:r>
      <w:r w:rsidRPr="003F2ED3">
        <w:rPr>
          <w:sz w:val="28"/>
          <w:szCs w:val="28"/>
        </w:rPr>
        <w:t>мер.</w:t>
      </w:r>
    </w:p>
    <w:p w14:paraId="69E4E837" w14:textId="5398412F" w:rsidR="007F3741" w:rsidRPr="006B1B92" w:rsidRDefault="007A6F96" w:rsidP="006B1B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роману см. с</w:t>
      </w:r>
      <w:r w:rsidR="007F3741" w:rsidRPr="006B1B92">
        <w:rPr>
          <w:b/>
          <w:sz w:val="28"/>
          <w:szCs w:val="28"/>
        </w:rPr>
        <w:t>айт</w:t>
      </w:r>
      <w:r w:rsidR="00370F5C" w:rsidRPr="006B1B92">
        <w:rPr>
          <w:b/>
          <w:sz w:val="28"/>
          <w:szCs w:val="28"/>
        </w:rPr>
        <w:t xml:space="preserve"> учителя</w:t>
      </w:r>
    </w:p>
    <w:p w14:paraId="0DAD6D16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513E9612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69100967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27459E98" w14:textId="0AB4FFEE" w:rsidR="007F3741" w:rsidRPr="006B1B92" w:rsidRDefault="007F3741" w:rsidP="005D019F">
      <w:pPr>
        <w:pStyle w:val="1"/>
        <w:jc w:val="center"/>
      </w:pPr>
      <w:bookmarkStart w:id="13" w:name="_Toc372839570"/>
      <w:r w:rsidRPr="006B1B92">
        <w:t>Практическое занятие № 22</w:t>
      </w:r>
      <w:r w:rsidR="005D019F">
        <w:t xml:space="preserve"> </w:t>
      </w:r>
      <w:r w:rsidRPr="006B1B92">
        <w:t>-</w:t>
      </w:r>
      <w:r w:rsidR="005D019F">
        <w:t xml:space="preserve"> </w:t>
      </w:r>
      <w:r w:rsidRPr="006B1B92">
        <w:t>23</w:t>
      </w:r>
      <w:bookmarkEnd w:id="13"/>
    </w:p>
    <w:p w14:paraId="34E1EF75" w14:textId="130988F6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Pr="006B1B92">
        <w:rPr>
          <w:sz w:val="28"/>
          <w:szCs w:val="28"/>
        </w:rPr>
        <w:t>А.П. Чехов. « Вишневый сад»</w:t>
      </w:r>
    </w:p>
    <w:p w14:paraId="6FD7F385" w14:textId="4AA63153" w:rsidR="007A6F96" w:rsidRPr="006B1B92" w:rsidRDefault="007A6F96" w:rsidP="006B1B9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Цель: Проанализировать пьесу.</w:t>
      </w:r>
    </w:p>
    <w:p w14:paraId="39DB27BD" w14:textId="77777777" w:rsidR="00BC5E6A" w:rsidRDefault="007F3741" w:rsidP="00BC5E6A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lastRenderedPageBreak/>
        <w:t>Задачи:</w:t>
      </w:r>
      <w:r w:rsidR="00BC5E6A">
        <w:rPr>
          <w:b/>
          <w:sz w:val="28"/>
          <w:szCs w:val="28"/>
        </w:rPr>
        <w:t xml:space="preserve"> </w:t>
      </w:r>
    </w:p>
    <w:p w14:paraId="436F4D36" w14:textId="2790564D" w:rsidR="00BC5E6A" w:rsidRDefault="00BC5E6A" w:rsidP="00BC5E6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741" w:rsidRPr="006B1B92">
        <w:rPr>
          <w:b/>
          <w:sz w:val="28"/>
          <w:szCs w:val="28"/>
        </w:rPr>
        <w:t xml:space="preserve"> </w:t>
      </w:r>
      <w:r w:rsidR="007F3741" w:rsidRPr="00BC5E6A">
        <w:rPr>
          <w:sz w:val="28"/>
          <w:szCs w:val="28"/>
        </w:rPr>
        <w:t>Проанализировать пьесу.</w:t>
      </w:r>
      <w:r w:rsidRPr="00BC5E6A">
        <w:rPr>
          <w:sz w:val="28"/>
          <w:szCs w:val="28"/>
        </w:rPr>
        <w:t xml:space="preserve"> </w:t>
      </w:r>
    </w:p>
    <w:p w14:paraId="2162BDA8" w14:textId="77777777" w:rsidR="00BC5E6A" w:rsidRDefault="00BC5E6A" w:rsidP="00BC5E6A">
      <w:pPr>
        <w:spacing w:line="360" w:lineRule="auto"/>
        <w:rPr>
          <w:sz w:val="28"/>
          <w:szCs w:val="28"/>
        </w:rPr>
      </w:pPr>
      <w:r w:rsidRPr="00BC5E6A">
        <w:rPr>
          <w:sz w:val="28"/>
          <w:szCs w:val="28"/>
        </w:rPr>
        <w:t xml:space="preserve">2. Учиться видеть в деталях, ремарках авторскую позицию. </w:t>
      </w:r>
    </w:p>
    <w:p w14:paraId="3289BF21" w14:textId="6412A1EF" w:rsidR="00BC5E6A" w:rsidRPr="00BC5E6A" w:rsidRDefault="00BC5E6A" w:rsidP="00BC5E6A">
      <w:pPr>
        <w:spacing w:line="360" w:lineRule="auto"/>
        <w:rPr>
          <w:sz w:val="28"/>
          <w:szCs w:val="28"/>
        </w:rPr>
      </w:pPr>
      <w:r w:rsidRPr="00BC5E6A">
        <w:rPr>
          <w:sz w:val="28"/>
          <w:szCs w:val="28"/>
        </w:rPr>
        <w:t>3. Прокомментировать чеховское «краткость –сестра таланта».</w:t>
      </w:r>
    </w:p>
    <w:p w14:paraId="1E7D84E8" w14:textId="2090E671" w:rsidR="003F2ED3" w:rsidRPr="003F2ED3" w:rsidRDefault="003F2ED3" w:rsidP="003F2ED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Комплексно-методическое обеспечение: </w:t>
      </w:r>
      <w:r w:rsidRPr="003F2ED3">
        <w:rPr>
          <w:sz w:val="28"/>
          <w:szCs w:val="28"/>
        </w:rPr>
        <w:t>тексты, сп</w:t>
      </w:r>
      <w:r>
        <w:rPr>
          <w:sz w:val="28"/>
          <w:szCs w:val="28"/>
        </w:rPr>
        <w:t>равочники, раздаточный материал, видео, сайт</w:t>
      </w:r>
    </w:p>
    <w:p w14:paraId="5AAC24DB" w14:textId="71E535EB" w:rsidR="007F3741" w:rsidRPr="006B1B92" w:rsidRDefault="003F2ED3" w:rsidP="006B1B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 w:rsidRPr="003F2ED3">
        <w:rPr>
          <w:sz w:val="28"/>
          <w:szCs w:val="28"/>
        </w:rPr>
        <w:t>2 часа</w:t>
      </w:r>
    </w:p>
    <w:p w14:paraId="190EDF18" w14:textId="674B9D3D" w:rsidR="007F3741" w:rsidRDefault="00370F5C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Задания: 1. Согласно плану</w:t>
      </w:r>
      <w:r w:rsidR="007F3741" w:rsidRPr="006B1B92">
        <w:rPr>
          <w:b/>
          <w:sz w:val="28"/>
          <w:szCs w:val="28"/>
        </w:rPr>
        <w:t>, записать анализ.</w:t>
      </w:r>
      <w:r w:rsidR="007A6F96">
        <w:rPr>
          <w:b/>
          <w:sz w:val="28"/>
          <w:szCs w:val="28"/>
        </w:rPr>
        <w:t xml:space="preserve"> </w:t>
      </w:r>
    </w:p>
    <w:p w14:paraId="64BF084E" w14:textId="77777777" w:rsidR="007A6F96" w:rsidRPr="006B1B92" w:rsidRDefault="007A6F96" w:rsidP="006B1B92">
      <w:pPr>
        <w:spacing w:line="360" w:lineRule="auto"/>
        <w:rPr>
          <w:b/>
          <w:sz w:val="28"/>
          <w:szCs w:val="28"/>
        </w:rPr>
      </w:pPr>
    </w:p>
    <w:p w14:paraId="6A916705" w14:textId="1F86813E" w:rsidR="007F3741" w:rsidRPr="006B1B92" w:rsidRDefault="007F3741" w:rsidP="00BC5E6A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План анализа пьесы</w:t>
      </w:r>
    </w:p>
    <w:p w14:paraId="672A19B5" w14:textId="77777777" w:rsidR="007F3741" w:rsidRPr="006B1B92" w:rsidRDefault="007F3741" w:rsidP="00C87990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История создания пьесы. </w:t>
      </w:r>
    </w:p>
    <w:p w14:paraId="55292E5D" w14:textId="77777777" w:rsidR="007F3741" w:rsidRPr="006B1B92" w:rsidRDefault="007F3741" w:rsidP="00C87990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Жанровое своеобразие. </w:t>
      </w:r>
    </w:p>
    <w:p w14:paraId="27E4780F" w14:textId="77777777" w:rsidR="007F3741" w:rsidRPr="006B1B92" w:rsidRDefault="007F3741" w:rsidP="00C87990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Лейтмотив пьесы. </w:t>
      </w:r>
    </w:p>
    <w:p w14:paraId="02DE9BDD" w14:textId="77777777" w:rsidR="007F3741" w:rsidRPr="006B1B92" w:rsidRDefault="007F3741" w:rsidP="00C87990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Действующие лица и авторское отношение к ним: </w:t>
      </w:r>
    </w:p>
    <w:p w14:paraId="0618F7B3" w14:textId="77777777" w:rsidR="00BC5E6A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 xml:space="preserve">а) дела и поступки Раневской и Гаева; </w:t>
      </w:r>
    </w:p>
    <w:p w14:paraId="655E5005" w14:textId="611FE2DD" w:rsidR="00BC5E6A" w:rsidRDefault="00BC5E6A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б) Лопахин – человек будущего?</w:t>
      </w:r>
      <w:r>
        <w:rPr>
          <w:sz w:val="28"/>
          <w:szCs w:val="28"/>
        </w:rPr>
        <w:br/>
        <w:t>в) образы Пети Трофимова и Вари;</w:t>
      </w:r>
      <w:r w:rsidR="007F3741" w:rsidRPr="006B1B92">
        <w:rPr>
          <w:sz w:val="28"/>
          <w:szCs w:val="28"/>
        </w:rPr>
        <w:t xml:space="preserve"> </w:t>
      </w:r>
    </w:p>
    <w:p w14:paraId="310E1A8B" w14:textId="3934B341" w:rsidR="007F3741" w:rsidRPr="006B1B92" w:rsidRDefault="00BC5E6A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г) с</w:t>
      </w:r>
      <w:r w:rsidR="007F3741" w:rsidRPr="006B1B92">
        <w:rPr>
          <w:sz w:val="28"/>
          <w:szCs w:val="28"/>
        </w:rPr>
        <w:t xml:space="preserve">луги в системе образов пьесы. </w:t>
      </w:r>
    </w:p>
    <w:p w14:paraId="051D1541" w14:textId="77777777" w:rsidR="007F3741" w:rsidRPr="006B1B92" w:rsidRDefault="007F3741" w:rsidP="00C87990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Основной конфликт пьесы. </w:t>
      </w:r>
    </w:p>
    <w:p w14:paraId="47C4FF0F" w14:textId="77777777" w:rsidR="007F3741" w:rsidRPr="006B1B92" w:rsidRDefault="007F3741" w:rsidP="00C87990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Символический смысл названия пьесы. </w:t>
      </w:r>
    </w:p>
    <w:p w14:paraId="6B79AEE0" w14:textId="77777777" w:rsidR="007F3741" w:rsidRPr="006B1B92" w:rsidRDefault="007F3741" w:rsidP="00C87990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Роль предметно-бытовых деталей. </w:t>
      </w:r>
    </w:p>
    <w:p w14:paraId="3636ABB4" w14:textId="77777777" w:rsidR="007F3741" w:rsidRPr="006B1B92" w:rsidRDefault="007F3741" w:rsidP="00C87990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«Вишневый сад» в критике и отзывах. </w:t>
      </w:r>
    </w:p>
    <w:p w14:paraId="6A65FA9F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654C849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Сахаров, В.И., Зинин С. А. Литература. 10 класс: учебник для общеобразов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тельных учреждений: в 2 ч. Ч. 2. 7-е изд.- М.: ООО «ТИД «Русское слово – </w:t>
      </w:r>
      <w:r w:rsidRPr="006B1B92">
        <w:rPr>
          <w:sz w:val="28"/>
          <w:szCs w:val="28"/>
        </w:rPr>
        <w:lastRenderedPageBreak/>
        <w:t>РС», 2010.- 228 с. Берковский, Н. Я. Статьи о литературе. М.; Л., 1962 (Глава «Чехов, повествователь и драматург») Громов, М. П. Чехов. М., 1993</w:t>
      </w:r>
      <w:r w:rsidRPr="006B1B92">
        <w:rPr>
          <w:sz w:val="28"/>
          <w:szCs w:val="28"/>
        </w:rPr>
        <w:br/>
        <w:t xml:space="preserve">Скафтымов, А. П. Нравственные искания русских писателей. М., 1972 (Главы о Чехове) Камянов, В. И. Время против безвременья: Чехов и современность. М., 1989 </w:t>
      </w:r>
    </w:p>
    <w:p w14:paraId="43889FF4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6B6D2576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55430731" w14:textId="77777777" w:rsidR="007F3741" w:rsidRPr="006B1B92" w:rsidRDefault="007F3741" w:rsidP="00CA75E2">
      <w:pPr>
        <w:pStyle w:val="1"/>
        <w:jc w:val="center"/>
      </w:pPr>
      <w:bookmarkStart w:id="14" w:name="_Toc372839571"/>
      <w:r w:rsidRPr="006B1B92">
        <w:t>Практическое занятие № 25</w:t>
      </w:r>
      <w:bookmarkEnd w:id="14"/>
    </w:p>
    <w:p w14:paraId="0777CF3A" w14:textId="77777777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Pr="006B1B92">
        <w:rPr>
          <w:sz w:val="28"/>
          <w:szCs w:val="28"/>
        </w:rPr>
        <w:t>«История одного города» Тематика и проблематика произведения</w:t>
      </w:r>
    </w:p>
    <w:p w14:paraId="106D865C" w14:textId="77777777" w:rsidR="003F2ED3" w:rsidRPr="003F2ED3" w:rsidRDefault="003F2ED3" w:rsidP="003F2ED3">
      <w:pPr>
        <w:spacing w:line="360" w:lineRule="auto"/>
        <w:rPr>
          <w:sz w:val="28"/>
          <w:szCs w:val="28"/>
        </w:rPr>
      </w:pPr>
      <w:r w:rsidRPr="003F2ED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3F2ED3">
        <w:rPr>
          <w:sz w:val="28"/>
          <w:szCs w:val="28"/>
        </w:rPr>
        <w:t>Обобщение и закрепление знаний по содержанию повести «История одного города».</w:t>
      </w:r>
    </w:p>
    <w:p w14:paraId="5167728B" w14:textId="3614E47E" w:rsidR="003F2ED3" w:rsidRPr="003F2ED3" w:rsidRDefault="007F3741" w:rsidP="003F2ED3">
      <w:pPr>
        <w:suppressAutoHyphens/>
        <w:spacing w:line="200" w:lineRule="atLeast"/>
        <w:jc w:val="both"/>
        <w:rPr>
          <w:i/>
          <w:sz w:val="28"/>
          <w:szCs w:val="28"/>
        </w:rPr>
      </w:pPr>
      <w:r w:rsidRPr="003F2ED3">
        <w:rPr>
          <w:b/>
          <w:sz w:val="28"/>
          <w:szCs w:val="28"/>
        </w:rPr>
        <w:t>Задачи:</w:t>
      </w:r>
      <w:r w:rsidR="003F2ED3" w:rsidRPr="003F2ED3">
        <w:rPr>
          <w:b/>
          <w:sz w:val="28"/>
          <w:szCs w:val="28"/>
        </w:rPr>
        <w:t xml:space="preserve"> </w:t>
      </w:r>
      <w:r w:rsidR="003F2ED3">
        <w:rPr>
          <w:b/>
          <w:sz w:val="28"/>
          <w:szCs w:val="28"/>
        </w:rPr>
        <w:t>1.</w:t>
      </w:r>
      <w:r w:rsidR="003F2ED3">
        <w:rPr>
          <w:sz w:val="28"/>
          <w:szCs w:val="28"/>
        </w:rPr>
        <w:t>Обобщить</w:t>
      </w:r>
      <w:r w:rsidR="003F2ED3" w:rsidRPr="003F2ED3">
        <w:rPr>
          <w:sz w:val="28"/>
          <w:szCs w:val="28"/>
        </w:rPr>
        <w:t xml:space="preserve"> знаний основных фактов жизни и творчества Салтыкова-Щедрина М. Е.</w:t>
      </w:r>
    </w:p>
    <w:p w14:paraId="4D922CA8" w14:textId="573FD37D" w:rsidR="003F2ED3" w:rsidRPr="003F2ED3" w:rsidRDefault="003F2ED3" w:rsidP="003F2ED3">
      <w:pPr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2ED3">
        <w:rPr>
          <w:sz w:val="28"/>
          <w:szCs w:val="28"/>
        </w:rPr>
        <w:t>Воспитание способности оценивать поступки героев произведения с нравственной позиции.</w:t>
      </w:r>
    </w:p>
    <w:p w14:paraId="377675CC" w14:textId="37B49303" w:rsidR="003F2ED3" w:rsidRPr="003F2ED3" w:rsidRDefault="003F2ED3" w:rsidP="003F2ED3">
      <w:pPr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3.Закрепить  навыки</w:t>
      </w:r>
      <w:r w:rsidRPr="003F2ED3">
        <w:rPr>
          <w:sz w:val="28"/>
          <w:szCs w:val="28"/>
        </w:rPr>
        <w:t xml:space="preserve"> анализа литературного произведения.</w:t>
      </w:r>
    </w:p>
    <w:p w14:paraId="1A55912E" w14:textId="2578B834" w:rsidR="007F3741" w:rsidRDefault="003F2ED3" w:rsidP="003F2E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4.Формирование навыков публичного выступления</w:t>
      </w:r>
    </w:p>
    <w:p w14:paraId="06D3EA0A" w14:textId="77777777" w:rsidR="003F2ED3" w:rsidRDefault="003F2ED3" w:rsidP="003F2ED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Комплексно-методическое обеспечение: </w:t>
      </w:r>
      <w:r w:rsidRPr="003F2ED3">
        <w:rPr>
          <w:sz w:val="28"/>
          <w:szCs w:val="28"/>
        </w:rPr>
        <w:t>тексты, сп</w:t>
      </w:r>
      <w:r>
        <w:rPr>
          <w:sz w:val="28"/>
          <w:szCs w:val="28"/>
        </w:rPr>
        <w:t>равочники, раздаточный материал, видео, сайт</w:t>
      </w:r>
    </w:p>
    <w:p w14:paraId="0AC63603" w14:textId="2331E7A8" w:rsidR="003F2ED3" w:rsidRDefault="003F2ED3" w:rsidP="003F2ED3">
      <w:pPr>
        <w:spacing w:line="360" w:lineRule="auto"/>
        <w:rPr>
          <w:b/>
          <w:sz w:val="28"/>
          <w:szCs w:val="28"/>
        </w:rPr>
      </w:pPr>
      <w:r w:rsidRPr="003F2ED3">
        <w:rPr>
          <w:b/>
          <w:sz w:val="28"/>
          <w:szCs w:val="28"/>
        </w:rPr>
        <w:t>Время выполнения:</w:t>
      </w:r>
      <w:r>
        <w:rPr>
          <w:b/>
          <w:sz w:val="28"/>
          <w:szCs w:val="28"/>
        </w:rPr>
        <w:t xml:space="preserve"> 1 час</w:t>
      </w:r>
    </w:p>
    <w:p w14:paraId="688C7AAD" w14:textId="704B2379" w:rsidR="00643F1C" w:rsidRDefault="00643F1C" w:rsidP="003F2E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Форма занятия: письменная, устная</w:t>
      </w:r>
    </w:p>
    <w:p w14:paraId="41CC3A08" w14:textId="52DB0E1C" w:rsidR="00DE1C77" w:rsidRPr="003F2ED3" w:rsidRDefault="00DE1C77" w:rsidP="00DE1C7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1</w:t>
      </w:r>
      <w:r>
        <w:rPr>
          <w:color w:val="000000"/>
          <w:sz w:val="28"/>
          <w:szCs w:val="28"/>
          <w:lang w:eastAsia="en-US"/>
        </w:rPr>
        <w:t>.Студенты-наблюдатели заполняют таблицу в бланках для сам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стоятельной работы.</w:t>
      </w:r>
    </w:p>
    <w:p w14:paraId="6E6C63D1" w14:textId="33BF0269" w:rsidR="00DE1C77" w:rsidRDefault="00DE1C77" w:rsidP="00DE1C77">
      <w:pPr>
        <w:spacing w:line="200" w:lineRule="atLeast"/>
        <w:ind w:firstLine="720"/>
        <w:contextualSpacing/>
        <w:rPr>
          <w:b/>
          <w:sz w:val="28"/>
          <w:szCs w:val="28"/>
        </w:rPr>
      </w:pPr>
    </w:p>
    <w:p w14:paraId="1D4B60EE" w14:textId="6EFB7F04" w:rsidR="00DE1C77" w:rsidRPr="00DE1C77" w:rsidRDefault="00DE1C77" w:rsidP="00DE1C7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Бланк для самостоятельной работы</w:t>
      </w:r>
    </w:p>
    <w:p w14:paraId="6FD24E1E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Урок-суд по повести М. Е. Салтыкова-Щедрина «История одн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го города».</w:t>
      </w:r>
    </w:p>
    <w:p w14:paraId="720BD5EC" w14:textId="77777777" w:rsidR="00DE1C77" w:rsidRDefault="00DE1C77" w:rsidP="00DE1C77">
      <w:pPr>
        <w:spacing w:line="200" w:lineRule="atLeast"/>
        <w:ind w:firstLine="720"/>
        <w:contextualSpacing/>
        <w:jc w:val="both"/>
      </w:pPr>
      <w:r>
        <w:rPr>
          <w:b/>
          <w:sz w:val="28"/>
          <w:szCs w:val="28"/>
        </w:rPr>
        <w:t>Цели урока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2"/>
      </w:tblGrid>
      <w:tr w:rsidR="00DE1C77" w14:paraId="5AE55CE6" w14:textId="77777777" w:rsidTr="00DE1C77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4B1AB6D8" w14:textId="77777777" w:rsidR="00DE1C77" w:rsidRDefault="00DE1C77" w:rsidP="00DE1C77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DE1C77" w14:paraId="5CC30A47" w14:textId="77777777" w:rsidTr="00DE1C77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2C29DAFE" w14:textId="77777777" w:rsidR="00DE1C77" w:rsidRDefault="00DE1C77" w:rsidP="00DE1C77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DE1C77" w14:paraId="3BF396AB" w14:textId="77777777" w:rsidTr="00DE1C77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416E34FD" w14:textId="77777777" w:rsidR="00DE1C77" w:rsidRDefault="00DE1C77" w:rsidP="00DE1C77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DE1C77" w14:paraId="7C85B38D" w14:textId="77777777" w:rsidTr="00DE1C77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0AE7DFE9" w14:textId="77777777" w:rsidR="00DE1C77" w:rsidRDefault="00DE1C77" w:rsidP="00DE1C77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DE1C77" w14:paraId="0B7EB252" w14:textId="77777777" w:rsidTr="00DE1C77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3046141F" w14:textId="77777777" w:rsidR="00DE1C77" w:rsidRDefault="00DE1C77" w:rsidP="00DE1C77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</w:tbl>
    <w:p w14:paraId="168BAB17" w14:textId="77777777" w:rsidR="00DE1C77" w:rsidRDefault="00DE1C77" w:rsidP="00DE1C77">
      <w:pPr>
        <w:spacing w:line="200" w:lineRule="atLeast"/>
        <w:contextualSpacing/>
        <w:jc w:val="both"/>
      </w:pPr>
    </w:p>
    <w:p w14:paraId="072F46C8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Задание 1</w:t>
      </w:r>
      <w:r>
        <w:rPr>
          <w:sz w:val="28"/>
          <w:szCs w:val="28"/>
        </w:rPr>
        <w:t>: Внимательно слушая участников суда, заполните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таблицу фактами, подтверждающими виновность, либо невиновность подсудимых. Сделайте вывод, обоснуйте его.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5"/>
        <w:gridCol w:w="4367"/>
      </w:tblGrid>
      <w:tr w:rsidR="00DE1C77" w14:paraId="752F2108" w14:textId="77777777" w:rsidTr="00DE1C77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2DB0" w14:textId="77777777" w:rsidR="00DE1C77" w:rsidRDefault="00DE1C77" w:rsidP="00DE1C77">
            <w:pPr>
              <w:spacing w:line="200" w:lineRule="atLeast"/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Виновен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9A46" w14:textId="77777777" w:rsidR="00DE1C77" w:rsidRDefault="00DE1C77" w:rsidP="00DE1C77">
            <w:pPr>
              <w:spacing w:line="200" w:lineRule="atLeast"/>
              <w:ind w:firstLine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виновен</w:t>
            </w:r>
          </w:p>
        </w:tc>
      </w:tr>
      <w:tr w:rsidR="00DE1C77" w14:paraId="72D3E5D6" w14:textId="77777777" w:rsidTr="00DE1C77"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1330" w14:textId="77777777" w:rsidR="00DE1C77" w:rsidRDefault="00DE1C77" w:rsidP="00DE1C77">
            <w:pPr>
              <w:spacing w:line="200" w:lineRule="atLeast"/>
              <w:ind w:firstLine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Фердыщенко Петр Петрович</w:t>
            </w:r>
          </w:p>
        </w:tc>
      </w:tr>
      <w:tr w:rsidR="00DE1C77" w14:paraId="0AA16D55" w14:textId="77777777" w:rsidTr="00DE1C77">
        <w:trPr>
          <w:trHeight w:val="194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34EF" w14:textId="77777777" w:rsidR="00DE1C77" w:rsidRDefault="00DE1C77" w:rsidP="00DE1C77">
            <w:pPr>
              <w:snapToGrid w:val="0"/>
              <w:spacing w:line="200" w:lineRule="atLeast"/>
              <w:ind w:firstLine="720"/>
              <w:contextualSpacing/>
              <w:rPr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87C6" w14:textId="77777777" w:rsidR="00DE1C77" w:rsidRDefault="00DE1C77" w:rsidP="00DE1C77">
            <w:pPr>
              <w:snapToGrid w:val="0"/>
              <w:spacing w:line="200" w:lineRule="atLeast"/>
              <w:ind w:firstLine="720"/>
              <w:contextualSpacing/>
              <w:rPr>
                <w:sz w:val="28"/>
                <w:szCs w:val="28"/>
              </w:rPr>
            </w:pPr>
          </w:p>
        </w:tc>
      </w:tr>
      <w:tr w:rsidR="00DE1C77" w14:paraId="12720245" w14:textId="77777777" w:rsidTr="00DE1C77"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0468" w14:textId="77777777" w:rsidR="00DE1C77" w:rsidRDefault="00DE1C77" w:rsidP="00DE1C77">
            <w:pPr>
              <w:spacing w:line="200" w:lineRule="atLeast"/>
              <w:ind w:firstLine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(виновен, невиновен, виновен, но заслуживает сни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хождения): </w:t>
            </w:r>
          </w:p>
        </w:tc>
      </w:tr>
      <w:tr w:rsidR="00DE1C77" w14:paraId="036CD500" w14:textId="77777777" w:rsidTr="00DE1C77"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C78A" w14:textId="77777777" w:rsidR="00DE1C77" w:rsidRDefault="00DE1C77" w:rsidP="00DE1C77">
            <w:pPr>
              <w:spacing w:line="200" w:lineRule="atLeast"/>
              <w:ind w:firstLine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Угрюм-Бурчеев Ермолай Алексеевич</w:t>
            </w:r>
          </w:p>
        </w:tc>
      </w:tr>
      <w:tr w:rsidR="00DE1C77" w14:paraId="546757F0" w14:textId="77777777" w:rsidTr="00DE1C77">
        <w:trPr>
          <w:trHeight w:val="388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08A4" w14:textId="77777777" w:rsidR="00DE1C77" w:rsidRDefault="00DE1C77" w:rsidP="00DE1C77">
            <w:pPr>
              <w:snapToGrid w:val="0"/>
              <w:spacing w:line="200" w:lineRule="atLeast"/>
              <w:ind w:firstLine="720"/>
              <w:contextualSpacing/>
              <w:rPr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326D" w14:textId="77777777" w:rsidR="00DE1C77" w:rsidRDefault="00DE1C77" w:rsidP="00DE1C77">
            <w:pPr>
              <w:snapToGrid w:val="0"/>
              <w:spacing w:line="200" w:lineRule="atLeast"/>
              <w:ind w:firstLine="720"/>
              <w:contextualSpacing/>
              <w:rPr>
                <w:sz w:val="28"/>
                <w:szCs w:val="28"/>
              </w:rPr>
            </w:pPr>
          </w:p>
        </w:tc>
      </w:tr>
      <w:tr w:rsidR="00DE1C77" w14:paraId="36C8FC36" w14:textId="77777777" w:rsidTr="00DE1C77">
        <w:tc>
          <w:tcPr>
            <w:tcW w:w="8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7D6A" w14:textId="77777777" w:rsidR="00DE1C77" w:rsidRDefault="00DE1C77" w:rsidP="00DE1C77">
            <w:pPr>
              <w:spacing w:line="200" w:lineRule="atLeast"/>
              <w:ind w:firstLine="72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(виновен, невиновен, виновен, но заслуживает сни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хождения):</w:t>
            </w:r>
          </w:p>
        </w:tc>
      </w:tr>
    </w:tbl>
    <w:p w14:paraId="29D93F5B" w14:textId="77777777" w:rsidR="001F645C" w:rsidRDefault="001F645C" w:rsidP="001F645C">
      <w:pPr>
        <w:spacing w:line="200" w:lineRule="atLeast"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</w:p>
    <w:p w14:paraId="0E603DF5" w14:textId="77777777" w:rsidR="001F645C" w:rsidRDefault="001F645C" w:rsidP="00C87990">
      <w:pPr>
        <w:numPr>
          <w:ilvl w:val="0"/>
          <w:numId w:val="29"/>
        </w:numPr>
        <w:tabs>
          <w:tab w:val="left" w:pos="720"/>
        </w:tabs>
        <w:suppressAutoHyphens/>
        <w:spacing w:line="200" w:lineRule="atLeast"/>
        <w:ind w:left="0" w:firstLine="72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Подведите итоги занятия.</w:t>
      </w:r>
    </w:p>
    <w:p w14:paraId="1D35A6D0" w14:textId="77777777" w:rsidR="001F645C" w:rsidRDefault="001F645C" w:rsidP="001F645C">
      <w:pPr>
        <w:spacing w:line="200" w:lineRule="atLeast"/>
        <w:ind w:firstLine="720"/>
        <w:contextualSpacing/>
      </w:pPr>
      <w:r>
        <w:rPr>
          <w:color w:val="000000"/>
          <w:sz w:val="28"/>
          <w:szCs w:val="28"/>
          <w:shd w:val="clear" w:color="auto" w:fill="FFFFFF"/>
        </w:rPr>
        <w:t>Вопрос (на оценку 4 или 5): Отражают ли выведенные на экран цитаты основной смысл произведения?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2"/>
      </w:tblGrid>
      <w:tr w:rsidR="001F645C" w14:paraId="6582DF3D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2E4D45FE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6A614050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68BB0950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3BB3071C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2FED3FBD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398EE49F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5E2481A8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32623CDF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39E57264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31537A73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7DC608FB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4999DA70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6A8D4B97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61A085DA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2E5DDAD2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205B2B46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663BD4AF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2E9CCE21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6497CCE8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1FDD0306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509C8667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624B5A87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7CC9BC57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551F8E41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7FDCCFDF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</w:tbl>
    <w:p w14:paraId="36A13159" w14:textId="77777777" w:rsidR="001F645C" w:rsidRDefault="001F645C" w:rsidP="001F645C">
      <w:pPr>
        <w:spacing w:line="200" w:lineRule="atLeast"/>
        <w:ind w:firstLine="720"/>
        <w:contextualSpacing/>
      </w:pPr>
      <w:r>
        <w:rPr>
          <w:sz w:val="28"/>
          <w:szCs w:val="28"/>
        </w:rPr>
        <w:t>Вопрос (на оценку 3): Понравился ли вам урок-суд? Чем понравился/ не понравился?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2"/>
      </w:tblGrid>
      <w:tr w:rsidR="001F645C" w14:paraId="4CC96344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60EF0616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345FD597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64F20968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03F9C09C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5B91D087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13F4E7DE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1F5ED3ED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22321FBC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356FEF0A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</w:tbl>
    <w:p w14:paraId="77F8459C" w14:textId="77777777" w:rsidR="001F645C" w:rsidRDefault="001F645C" w:rsidP="00C87990">
      <w:pPr>
        <w:numPr>
          <w:ilvl w:val="0"/>
          <w:numId w:val="29"/>
        </w:numPr>
        <w:tabs>
          <w:tab w:val="left" w:pos="720"/>
        </w:tabs>
        <w:suppressAutoHyphens/>
        <w:spacing w:line="200" w:lineRule="atLeast"/>
        <w:ind w:left="0" w:firstLine="720"/>
        <w:contextualSpacing/>
      </w:pPr>
      <w:r>
        <w:rPr>
          <w:sz w:val="28"/>
          <w:szCs w:val="28"/>
        </w:rPr>
        <w:t>Достигнуты ли цели занятия на Ваш взгляд? Ваши пожелания организаторам и участникам урока-суда.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12"/>
      </w:tblGrid>
      <w:tr w:rsidR="001F645C" w14:paraId="56F45F91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0A937B78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2C13F8D2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7803279F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6F820CA4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153D6616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0E642B60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6B2BE7B0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  <w:tr w:rsidR="001F645C" w14:paraId="4D4C9E5E" w14:textId="77777777" w:rsidTr="0049301D">
        <w:tc>
          <w:tcPr>
            <w:tcW w:w="8312" w:type="dxa"/>
            <w:tcBorders>
              <w:bottom w:val="single" w:sz="1" w:space="0" w:color="000000"/>
            </w:tcBorders>
            <w:shd w:val="clear" w:color="auto" w:fill="auto"/>
          </w:tcPr>
          <w:p w14:paraId="33E0ACA9" w14:textId="77777777" w:rsidR="001F645C" w:rsidRDefault="001F645C" w:rsidP="0049301D">
            <w:pPr>
              <w:pStyle w:val="af2"/>
              <w:snapToGrid w:val="0"/>
              <w:spacing w:after="0" w:line="200" w:lineRule="atLeast"/>
              <w:contextualSpacing/>
              <w:jc w:val="both"/>
            </w:pPr>
          </w:p>
        </w:tc>
      </w:tr>
    </w:tbl>
    <w:p w14:paraId="0F646739" w14:textId="77777777" w:rsidR="001F645C" w:rsidRDefault="001F645C" w:rsidP="001F645C">
      <w:pPr>
        <w:spacing w:line="200" w:lineRule="atLeast"/>
        <w:contextualSpacing/>
      </w:pPr>
    </w:p>
    <w:p w14:paraId="19D8BED7" w14:textId="77777777" w:rsidR="001F645C" w:rsidRDefault="001F645C" w:rsidP="001F645C">
      <w:pPr>
        <w:spacing w:line="20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ФИО студента______________________________________________</w:t>
      </w:r>
    </w:p>
    <w:p w14:paraId="2B1DFC5F" w14:textId="77777777" w:rsidR="001F645C" w:rsidRDefault="001F645C" w:rsidP="001F645C">
      <w:pPr>
        <w:spacing w:line="200" w:lineRule="atLeast"/>
        <w:ind w:firstLine="720"/>
        <w:contextualSpacing/>
        <w:rPr>
          <w:sz w:val="28"/>
          <w:szCs w:val="28"/>
        </w:rPr>
      </w:pPr>
    </w:p>
    <w:p w14:paraId="3867A02E" w14:textId="77777777" w:rsidR="001F645C" w:rsidRDefault="001F645C" w:rsidP="001F645C">
      <w:pPr>
        <w:spacing w:line="200" w:lineRule="atLeast"/>
        <w:ind w:hanging="13"/>
        <w:contextualSpacing/>
        <w:rPr>
          <w:sz w:val="28"/>
          <w:szCs w:val="28"/>
        </w:rPr>
      </w:pPr>
      <w:r>
        <w:rPr>
          <w:sz w:val="28"/>
          <w:szCs w:val="28"/>
        </w:rPr>
        <w:t>Оценка за урок______________________________________________</w:t>
      </w:r>
    </w:p>
    <w:p w14:paraId="7A78CC1D" w14:textId="77777777" w:rsidR="001F645C" w:rsidRDefault="001F645C" w:rsidP="001F645C">
      <w:pPr>
        <w:spacing w:line="200" w:lineRule="atLeast"/>
        <w:ind w:hanging="13"/>
        <w:contextualSpacing/>
        <w:rPr>
          <w:sz w:val="28"/>
          <w:szCs w:val="28"/>
        </w:rPr>
      </w:pPr>
      <w:r>
        <w:rPr>
          <w:sz w:val="28"/>
          <w:szCs w:val="28"/>
        </w:rPr>
        <w:t>Подпись преподавателя________</w:t>
      </w:r>
      <w:r>
        <w:rPr>
          <w:color w:val="222222"/>
          <w:sz w:val="28"/>
          <w:szCs w:val="20"/>
          <w:shd w:val="clear" w:color="auto" w:fill="FFFFFF"/>
        </w:rPr>
        <w:t>______________________В.В.Декет</w:t>
      </w:r>
    </w:p>
    <w:p w14:paraId="61E85A33" w14:textId="77777777" w:rsidR="001F645C" w:rsidRDefault="001F645C" w:rsidP="00DE1C77">
      <w:pPr>
        <w:spacing w:line="200" w:lineRule="atLeast"/>
        <w:ind w:firstLine="720"/>
        <w:contextualSpacing/>
        <w:rPr>
          <w:b/>
          <w:sz w:val="28"/>
          <w:szCs w:val="28"/>
        </w:rPr>
      </w:pPr>
    </w:p>
    <w:p w14:paraId="322614D4" w14:textId="516B9804" w:rsidR="00DE1C77" w:rsidRDefault="00DE1C77" w:rsidP="00DE1C77">
      <w:pPr>
        <w:spacing w:line="200" w:lineRule="atLeast"/>
        <w:ind w:firstLine="720"/>
        <w:contextualSpacing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2. </w:t>
      </w:r>
      <w:r w:rsidR="003F2ED3" w:rsidRPr="003F2ED3">
        <w:rPr>
          <w:color w:val="000000"/>
          <w:sz w:val="28"/>
          <w:szCs w:val="28"/>
          <w:lang w:eastAsia="en-US"/>
        </w:rPr>
        <w:t xml:space="preserve"> </w:t>
      </w:r>
      <w:r w:rsidR="003F2ED3">
        <w:rPr>
          <w:color w:val="000000"/>
          <w:sz w:val="28"/>
          <w:szCs w:val="28"/>
          <w:lang w:eastAsia="en-US"/>
        </w:rPr>
        <w:t>Студенты-участники суда выступают по заранее разработанному сценарию</w:t>
      </w:r>
      <w:r>
        <w:rPr>
          <w:sz w:val="28"/>
          <w:szCs w:val="28"/>
        </w:rPr>
        <w:t>.</w:t>
      </w:r>
    </w:p>
    <w:p w14:paraId="79F9D9C9" w14:textId="77777777" w:rsidR="00DE1C77" w:rsidRPr="00DE1C77" w:rsidRDefault="00DE1C77" w:rsidP="00DE1C77">
      <w:pPr>
        <w:spacing w:line="200" w:lineRule="atLeast"/>
        <w:ind w:firstLine="720"/>
        <w:contextualSpacing/>
        <w:jc w:val="center"/>
        <w:rPr>
          <w:b/>
          <w:sz w:val="28"/>
          <w:szCs w:val="28"/>
        </w:rPr>
      </w:pPr>
      <w:r w:rsidRPr="00DE1C77">
        <w:rPr>
          <w:b/>
          <w:sz w:val="28"/>
          <w:szCs w:val="28"/>
        </w:rPr>
        <w:t xml:space="preserve">Доклад на тему </w:t>
      </w:r>
    </w:p>
    <w:p w14:paraId="0124ECE2" w14:textId="77777777" w:rsidR="00DE1C77" w:rsidRPr="00DE1C77" w:rsidRDefault="00DE1C77" w:rsidP="00DE1C77">
      <w:pPr>
        <w:spacing w:line="200" w:lineRule="atLeast"/>
        <w:ind w:firstLine="720"/>
        <w:contextualSpacing/>
        <w:jc w:val="center"/>
        <w:rPr>
          <w:sz w:val="28"/>
          <w:szCs w:val="28"/>
        </w:rPr>
      </w:pPr>
      <w:r w:rsidRPr="00DE1C77">
        <w:rPr>
          <w:b/>
          <w:sz w:val="28"/>
          <w:szCs w:val="28"/>
        </w:rPr>
        <w:t>«Обзор жизни и творчества Салтыкова-Щедрина»</w:t>
      </w:r>
    </w:p>
    <w:p w14:paraId="00A04D22" w14:textId="77777777" w:rsidR="00DE1C77" w:rsidRDefault="00DE1C77" w:rsidP="00DE1C77">
      <w:pPr>
        <w:spacing w:line="200" w:lineRule="atLeast"/>
        <w:ind w:firstLine="720"/>
        <w:contextualSpacing/>
        <w:jc w:val="right"/>
        <w:rPr>
          <w:sz w:val="28"/>
          <w:szCs w:val="28"/>
        </w:rPr>
      </w:pPr>
    </w:p>
    <w:p w14:paraId="20BBB938" w14:textId="5D29C07B" w:rsidR="00DE1C77" w:rsidRDefault="00DE1C77" w:rsidP="00DE1C77">
      <w:pPr>
        <w:spacing w:line="200" w:lineRule="atLeast"/>
        <w:ind w:firstLine="720"/>
        <w:contextualSpacing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студент группы </w:t>
      </w:r>
    </w:p>
    <w:p w14:paraId="5CBD4A3B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sz w:val="28"/>
          <w:szCs w:val="28"/>
        </w:rPr>
      </w:pPr>
    </w:p>
    <w:p w14:paraId="64D5A36B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Родился 15 января (27 н.с.) в селе Спас-Угол Тверской губернии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ринной дворянской семье. Детские годы прошли в родовом имении отца в </w:t>
      </w:r>
      <w:r>
        <w:rPr>
          <w:sz w:val="28"/>
          <w:szCs w:val="28"/>
        </w:rPr>
        <w:lastRenderedPageBreak/>
        <w:t>"...годы... самого разгара крепостного права", в одном из глухих углов "П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шехонья". Наблюдения за этой жизнью найдут впоследствии отражение в книгах писателя.</w:t>
      </w:r>
    </w:p>
    <w:p w14:paraId="72EB2A44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Получив хорошее домашнее образование, Салтыков в 10 лет был пр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нят пансионером в Московский дворянский институт, где провел два года, затем в 1838 переведен в Царскосельский лицей. Здесь начал писать стихи, испытав большое влияние статей Белинского и Герцена, произведений Гог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ля.</w:t>
      </w:r>
    </w:p>
    <w:p w14:paraId="42C17035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Первые повести Салтыкова "Противоречия" (1847), "Запутанное дело" (1848) своей острой социальной проблематикой обратили на себя внимание властей, напуганных французской революцией 1848. Писатель был выслан в Вятку за "...вредный образ мыслей и пагубное стремление к распростран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нию идей, протрясших уже всю Западную Европу...". В течение восьми лет жил в Вятке, где в 1850 был назначен на должность советника в губернском правлении. Это дало возможность часто бывать в командировках и набл</w:t>
      </w:r>
      <w:r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>дать чиновный мир и крестьянскую жизнь. Впечатления этих лет окажут влияние на сатирическое направление творчества писателя.</w:t>
      </w:r>
    </w:p>
    <w:p w14:paraId="11FA84B0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конце 1855, после смерти Николая I, получив право "проживать где пожелает", возвратился в Петербург и возобновил литературную работу. В 1856 — 1857 были написаны "Губернские очерки", изданные от имени "надворного советника Н. Щедрина", ставшего известным всей читающей России, назвавшей его наследником Гоголя.</w:t>
      </w:r>
    </w:p>
    <w:p w14:paraId="52C108D6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это время женился на 17-летней дочери вятского вице-губернатора, Е. Болтиной. Салтыков стремился сочетать труд писателя с государственной службой. В 1856 — 1858 являлся чиновником особых поручений в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стерстве внутренних дел, где были сосредоточены работы по подготовке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стьянской реформы.</w:t>
      </w:r>
    </w:p>
    <w:p w14:paraId="527CDCB9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1858 — 1862 служил вице-губернатором в Рязани, затем в Твери. Всегда стремился окружать себя на месте своей службы людьми честными, молодыми и образованными, увольняя взяточников и воров.</w:t>
      </w:r>
    </w:p>
    <w:p w14:paraId="1B2C7D07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эти годы появились рассказы и очерки ("Невинные рассказы« 1857 ,"Сатиры в прозе" 1859 — 62), а также статьи по крестьянскому вопросу.</w:t>
      </w:r>
    </w:p>
    <w:p w14:paraId="14C52487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Принимал активное участие в деятельности двух самых известных журналов «Современник», «Отечественные записки».</w:t>
      </w:r>
    </w:p>
    <w:p w14:paraId="6A16FE3F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1880-е сатира Салтыкова достигла кульминации в своем гневе и 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теске: "Современная идиллия" (1877 — 83); "Господа Головлевы" (1880); "Пошехонские рассказы" (1883).</w:t>
      </w:r>
    </w:p>
    <w:p w14:paraId="0F24A15D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Умер М. Салтыков-Щедрин 28 апреля (10 мая н.с.) 1889 </w:t>
      </w:r>
      <w:r>
        <w:rPr>
          <w:iCs/>
          <w:sz w:val="28"/>
          <w:szCs w:val="28"/>
        </w:rPr>
        <w:br/>
        <w:t>в Петербурге</w:t>
      </w:r>
      <w:r>
        <w:rPr>
          <w:sz w:val="28"/>
          <w:szCs w:val="28"/>
        </w:rPr>
        <w:t>.</w:t>
      </w:r>
    </w:p>
    <w:p w14:paraId="0B4F2489" w14:textId="77777777" w:rsidR="00DE1C77" w:rsidRDefault="00DE1C77" w:rsidP="00DE1C77">
      <w:pPr>
        <w:spacing w:line="200" w:lineRule="atLeast"/>
        <w:ind w:firstLine="720"/>
        <w:contextualSpacing/>
        <w:jc w:val="both"/>
        <w:rPr>
          <w:sz w:val="28"/>
          <w:szCs w:val="28"/>
        </w:rPr>
      </w:pPr>
    </w:p>
    <w:p w14:paraId="3FA28AC1" w14:textId="5FA89C24" w:rsidR="003F2ED3" w:rsidRDefault="003F2ED3" w:rsidP="003F2ED3">
      <w:pPr>
        <w:spacing w:line="200" w:lineRule="atLeast"/>
        <w:contextualSpacing/>
        <w:rPr>
          <w:color w:val="000000"/>
          <w:sz w:val="28"/>
          <w:szCs w:val="28"/>
          <w:lang w:eastAsia="en-US"/>
        </w:rPr>
      </w:pPr>
    </w:p>
    <w:p w14:paraId="0F428ACF" w14:textId="18316541" w:rsidR="003F2ED3" w:rsidRDefault="0049301D" w:rsidP="003F2E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Выбрать как рефлексия подходящие цитаты</w:t>
      </w:r>
    </w:p>
    <w:p w14:paraId="17C124C1" w14:textId="22788B61" w:rsidR="0049301D" w:rsidRDefault="0049301D" w:rsidP="0049301D">
      <w:pPr>
        <w:spacing w:line="200" w:lineRule="atLeast"/>
        <w:ind w:firstLine="720"/>
        <w:contextualSpacing/>
        <w:jc w:val="center"/>
        <w:rPr>
          <w:i/>
          <w:iCs/>
          <w:sz w:val="28"/>
          <w:szCs w:val="28"/>
        </w:rPr>
      </w:pPr>
      <w:r>
        <w:rPr>
          <w:b/>
          <w:sz w:val="36"/>
          <w:szCs w:val="36"/>
        </w:rPr>
        <w:t>Цитаты</w:t>
      </w:r>
    </w:p>
    <w:p w14:paraId="14C1A54A" w14:textId="77777777" w:rsidR="0049301D" w:rsidRDefault="0049301D" w:rsidP="0049301D">
      <w:pPr>
        <w:spacing w:line="200" w:lineRule="atLeast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«История одного города» - в сущности, сатирическая история русского общества.</w:t>
      </w:r>
    </w:p>
    <w:p w14:paraId="63EED129" w14:textId="77777777" w:rsidR="0049301D" w:rsidRDefault="0049301D" w:rsidP="0049301D">
      <w:pPr>
        <w:spacing w:line="200" w:lineRule="atLeast"/>
        <w:ind w:firstLine="72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И.С.Тургенев</w:t>
      </w:r>
    </w:p>
    <w:p w14:paraId="5BDB0475" w14:textId="77777777" w:rsidR="0049301D" w:rsidRDefault="0049301D" w:rsidP="0049301D">
      <w:pPr>
        <w:spacing w:line="200" w:lineRule="atLeast"/>
        <w:ind w:firstLine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«Необходимо знать историю города Глупова, - это наша русская ист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рия».</w:t>
      </w:r>
    </w:p>
    <w:p w14:paraId="7C46F24A" w14:textId="77777777" w:rsidR="0049301D" w:rsidRDefault="0049301D" w:rsidP="0049301D">
      <w:pPr>
        <w:spacing w:line="200" w:lineRule="atLeast"/>
        <w:ind w:firstLine="720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Максим Горький</w:t>
      </w:r>
    </w:p>
    <w:p w14:paraId="48C9EF67" w14:textId="77777777" w:rsidR="0049301D" w:rsidRDefault="0049301D" w:rsidP="0049301D">
      <w:pPr>
        <w:spacing w:line="20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Оставив службу в 1868 году, Салтыков-Щедрин работает над создан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ем литературного произведения. </w:t>
      </w:r>
    </w:p>
    <w:p w14:paraId="05F21944" w14:textId="77777777" w:rsidR="0049301D" w:rsidRDefault="0049301D" w:rsidP="0049301D">
      <w:pPr>
        <w:spacing w:line="20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 города Глупова как воплощения самодержавно-помещичьего строя возник у писателя еще в очерках 60-х годов.</w:t>
      </w:r>
    </w:p>
    <w:p w14:paraId="33BFE6D3" w14:textId="77777777" w:rsidR="0049301D" w:rsidRDefault="0049301D" w:rsidP="0049301D">
      <w:pPr>
        <w:spacing w:line="200" w:lineRule="atLeast"/>
        <w:ind w:firstLine="72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Накопленные за годы службы впечатления нашли отражение в этом произведении. </w:t>
      </w:r>
    </w:p>
    <w:p w14:paraId="6406EB11" w14:textId="77777777" w:rsidR="0049301D" w:rsidRDefault="0049301D" w:rsidP="0049301D">
      <w:pPr>
        <w:spacing w:line="200" w:lineRule="atLeas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Работа над произведением  закончена автором в 1870 году.</w:t>
      </w:r>
    </w:p>
    <w:p w14:paraId="7874D0C7" w14:textId="77777777" w:rsidR="0049301D" w:rsidRDefault="0049301D" w:rsidP="0049301D">
      <w:pPr>
        <w:spacing w:line="200" w:lineRule="atLeast"/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Данная повесть — «подлинная» летопись города Глупова, «Глуповский Летописец», обнимающая период времени с 1731 по 1825 г., которую «пр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емственно слагали» четыре глуповских архивариуса. Повесть состоит из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дующих частей:</w:t>
      </w:r>
    </w:p>
    <w:p w14:paraId="347A47D2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 издателя.</w:t>
      </w:r>
    </w:p>
    <w:p w14:paraId="522221EC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бращение к читателю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027C4463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  <w:shd w:val="clear" w:color="auto" w:fill="FFFFFF"/>
        </w:rPr>
        <w:t>корени происхождения глуповцев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745841C9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пись градоначальникам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78E0A239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рганчик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5CBC4C55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shd w:val="clear" w:color="auto" w:fill="FFFFFF"/>
        </w:rPr>
        <w:t>казание о шести градоначальницах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3EC93AD0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shd w:val="clear" w:color="auto" w:fill="FFFFFF"/>
        </w:rPr>
        <w:t>звестие о Двоекурове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48E2008C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shd w:val="clear" w:color="auto" w:fill="FFFFFF"/>
        </w:rPr>
        <w:t>олодный город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213BE389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shd w:val="clear" w:color="auto" w:fill="FFFFFF"/>
        </w:rPr>
        <w:t>оломенный город.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194CF19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  <w:shd w:val="clear" w:color="auto" w:fill="FFFFFF"/>
        </w:rPr>
        <w:t>антастический путешественник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14D99AC5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shd w:val="clear" w:color="auto" w:fill="FFFFFF"/>
        </w:rPr>
        <w:t>ойны за просвещение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7B13433E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  <w:shd w:val="clear" w:color="auto" w:fill="FFFFFF"/>
        </w:rPr>
        <w:t>поха увольнения от войн.</w:t>
      </w:r>
    </w:p>
    <w:p w14:paraId="2D078CE6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>оклонение мамоне и покаяние.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5B51246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>одтверждение покаяния. Заключение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5E8ABC2D" w14:textId="77777777" w:rsidR="0049301D" w:rsidRDefault="0049301D" w:rsidP="00C87990">
      <w:pPr>
        <w:numPr>
          <w:ilvl w:val="0"/>
          <w:numId w:val="30"/>
        </w:numPr>
        <w:suppressAutoHyphens/>
        <w:spacing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shd w:val="clear" w:color="auto" w:fill="FFFFFF"/>
        </w:rPr>
        <w:t>правдательные документы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14:paraId="709ED3D4" w14:textId="77777777" w:rsidR="0049301D" w:rsidRPr="006B1B92" w:rsidRDefault="0049301D" w:rsidP="003F2ED3">
      <w:pPr>
        <w:spacing w:line="360" w:lineRule="auto"/>
        <w:rPr>
          <w:b/>
          <w:sz w:val="28"/>
          <w:szCs w:val="28"/>
        </w:rPr>
      </w:pPr>
    </w:p>
    <w:p w14:paraId="5FAF5286" w14:textId="77777777" w:rsidR="007F3741" w:rsidRPr="006B1B92" w:rsidRDefault="007F3741" w:rsidP="004F2815">
      <w:pPr>
        <w:pStyle w:val="1"/>
        <w:jc w:val="center"/>
      </w:pPr>
      <w:bookmarkStart w:id="15" w:name="_Toc372839572"/>
      <w:r w:rsidRPr="006B1B92">
        <w:t>Практическое занятие № 26-27</w:t>
      </w:r>
      <w:bookmarkEnd w:id="15"/>
    </w:p>
    <w:p w14:paraId="63FDBD16" w14:textId="0587CF33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49301D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Контрольная работа №1 Литература первой половины 19 в.</w:t>
      </w:r>
    </w:p>
    <w:p w14:paraId="03099622" w14:textId="55DF88BA" w:rsidR="0049301D" w:rsidRPr="006B1B92" w:rsidRDefault="0049301D" w:rsidP="006B1B92">
      <w:pPr>
        <w:spacing w:line="360" w:lineRule="auto"/>
        <w:rPr>
          <w:b/>
          <w:sz w:val="28"/>
          <w:szCs w:val="28"/>
        </w:rPr>
      </w:pPr>
      <w:r w:rsidRPr="00643F1C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Проверить знания</w:t>
      </w:r>
      <w:r w:rsidR="00643F1C">
        <w:rPr>
          <w:sz w:val="28"/>
          <w:szCs w:val="28"/>
        </w:rPr>
        <w:t>, полученные по литературе за период первой пол</w:t>
      </w:r>
      <w:r w:rsidR="00643F1C">
        <w:rPr>
          <w:sz w:val="28"/>
          <w:szCs w:val="28"/>
        </w:rPr>
        <w:t>о</w:t>
      </w:r>
      <w:r w:rsidR="00643F1C">
        <w:rPr>
          <w:sz w:val="28"/>
          <w:szCs w:val="28"/>
        </w:rPr>
        <w:t>вины 19 в.</w:t>
      </w:r>
    </w:p>
    <w:p w14:paraId="184BF01A" w14:textId="051E5320" w:rsidR="007F3741" w:rsidRPr="00643F1C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  <w:r w:rsidR="0049301D">
        <w:rPr>
          <w:b/>
          <w:sz w:val="28"/>
          <w:szCs w:val="28"/>
        </w:rPr>
        <w:t xml:space="preserve"> </w:t>
      </w:r>
      <w:r w:rsidR="00643F1C" w:rsidRPr="00643F1C">
        <w:rPr>
          <w:sz w:val="28"/>
          <w:szCs w:val="28"/>
        </w:rPr>
        <w:t>1. По заранее предложенному материалу(см. сайт учителя ссылка) подготовиться теоретически к контрольной работе.</w:t>
      </w:r>
    </w:p>
    <w:p w14:paraId="193E465E" w14:textId="2808BCFD" w:rsidR="00643F1C" w:rsidRPr="00643F1C" w:rsidRDefault="00643F1C" w:rsidP="00643F1C">
      <w:pPr>
        <w:spacing w:line="360" w:lineRule="auto"/>
        <w:rPr>
          <w:sz w:val="28"/>
          <w:szCs w:val="28"/>
        </w:rPr>
      </w:pPr>
      <w:r w:rsidRPr="00643F1C">
        <w:rPr>
          <w:sz w:val="28"/>
          <w:szCs w:val="28"/>
        </w:rPr>
        <w:t>2.Выполнить анализ произведения без памятки.</w:t>
      </w:r>
    </w:p>
    <w:p w14:paraId="0574DA25" w14:textId="05D7B073" w:rsidR="00643F1C" w:rsidRDefault="00643F1C" w:rsidP="00643F1C">
      <w:pPr>
        <w:spacing w:line="360" w:lineRule="auto"/>
        <w:rPr>
          <w:b/>
          <w:sz w:val="28"/>
          <w:szCs w:val="28"/>
        </w:rPr>
      </w:pPr>
      <w:r w:rsidRPr="00643F1C">
        <w:rPr>
          <w:b/>
          <w:sz w:val="28"/>
          <w:szCs w:val="28"/>
        </w:rPr>
        <w:lastRenderedPageBreak/>
        <w:t>Время выполнения: 2 часа</w:t>
      </w:r>
    </w:p>
    <w:p w14:paraId="2E29E1D7" w14:textId="0A307096" w:rsidR="00643F1C" w:rsidRPr="00643F1C" w:rsidRDefault="00643F1C" w:rsidP="00643F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обеспечение: </w:t>
      </w:r>
      <w:r w:rsidRPr="00643F1C">
        <w:rPr>
          <w:sz w:val="28"/>
          <w:szCs w:val="28"/>
        </w:rPr>
        <w:t>раздаточный материал.</w:t>
      </w:r>
    </w:p>
    <w:p w14:paraId="7767B755" w14:textId="005F9BCA" w:rsidR="00643F1C" w:rsidRPr="00643F1C" w:rsidRDefault="00643F1C" w:rsidP="006B1B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643F1C">
        <w:rPr>
          <w:sz w:val="28"/>
          <w:szCs w:val="28"/>
        </w:rPr>
        <w:t xml:space="preserve">1. Прочитать текст. Выполнить задание к тексту. </w:t>
      </w:r>
    </w:p>
    <w:p w14:paraId="7F5BD0A1" w14:textId="60BA8D5A" w:rsidR="00643F1C" w:rsidRDefault="00643F1C" w:rsidP="006B1B92">
      <w:pPr>
        <w:spacing w:line="360" w:lineRule="auto"/>
        <w:rPr>
          <w:sz w:val="28"/>
          <w:szCs w:val="28"/>
        </w:rPr>
      </w:pPr>
      <w:r w:rsidRPr="00643F1C">
        <w:rPr>
          <w:sz w:val="28"/>
          <w:szCs w:val="28"/>
        </w:rPr>
        <w:t>(материал на сайте учителя)</w:t>
      </w:r>
    </w:p>
    <w:p w14:paraId="66409AFD" w14:textId="5786C6FB" w:rsidR="00643F1C" w:rsidRDefault="00643F1C" w:rsidP="006B1B92">
      <w:pPr>
        <w:spacing w:line="360" w:lineRule="auto"/>
        <w:rPr>
          <w:sz w:val="28"/>
          <w:szCs w:val="28"/>
        </w:rPr>
      </w:pPr>
      <w:r w:rsidRPr="00643F1C">
        <w:rPr>
          <w:b/>
          <w:sz w:val="28"/>
          <w:szCs w:val="28"/>
        </w:rPr>
        <w:t>Форма занятия</w:t>
      </w:r>
      <w:r>
        <w:rPr>
          <w:sz w:val="28"/>
          <w:szCs w:val="28"/>
        </w:rPr>
        <w:t>: письменная</w:t>
      </w:r>
    </w:p>
    <w:p w14:paraId="525F04FA" w14:textId="77777777" w:rsidR="00643F1C" w:rsidRPr="00643F1C" w:rsidRDefault="00643F1C" w:rsidP="006B1B92">
      <w:pPr>
        <w:spacing w:line="360" w:lineRule="auto"/>
        <w:rPr>
          <w:sz w:val="28"/>
          <w:szCs w:val="28"/>
        </w:rPr>
      </w:pPr>
    </w:p>
    <w:p w14:paraId="4290E6A8" w14:textId="77777777" w:rsidR="007F3741" w:rsidRPr="006B1B92" w:rsidRDefault="007F3741" w:rsidP="004F2815">
      <w:pPr>
        <w:pStyle w:val="1"/>
        <w:jc w:val="center"/>
      </w:pPr>
      <w:bookmarkStart w:id="16" w:name="_Toc372839573"/>
      <w:r w:rsidRPr="006B1B92">
        <w:t>Практическое занятие № 28</w:t>
      </w:r>
      <w:bookmarkEnd w:id="16"/>
    </w:p>
    <w:p w14:paraId="4BED8FA0" w14:textId="77777777" w:rsidR="007F3741" w:rsidRDefault="007F3741" w:rsidP="006B1B92">
      <w:pPr>
        <w:spacing w:line="360" w:lineRule="auto"/>
        <w:rPr>
          <w:color w:val="000000"/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Pr="006B1B92">
        <w:rPr>
          <w:color w:val="000000"/>
          <w:sz w:val="28"/>
          <w:szCs w:val="28"/>
        </w:rPr>
        <w:t>А.И. Куприн «Гранатовый браслет»</w:t>
      </w:r>
    </w:p>
    <w:p w14:paraId="6FCD9CDE" w14:textId="3E07F56C" w:rsidR="00643F1C" w:rsidRPr="006B1B92" w:rsidRDefault="00643F1C" w:rsidP="006B1B92">
      <w:pPr>
        <w:spacing w:line="360" w:lineRule="auto"/>
        <w:rPr>
          <w:b/>
          <w:sz w:val="28"/>
          <w:szCs w:val="28"/>
        </w:rPr>
      </w:pPr>
      <w:r w:rsidRPr="00643F1C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Определить идею рассказа</w:t>
      </w:r>
    </w:p>
    <w:p w14:paraId="73ABC9BC" w14:textId="6DF57E71" w:rsidR="007F3741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  <w:r w:rsidR="00643F1C" w:rsidRPr="00643F1C">
        <w:rPr>
          <w:sz w:val="28"/>
          <w:szCs w:val="28"/>
        </w:rPr>
        <w:t>1.Проанализировать рассказ</w:t>
      </w:r>
      <w:r w:rsidRPr="00643F1C">
        <w:rPr>
          <w:sz w:val="28"/>
          <w:szCs w:val="28"/>
        </w:rPr>
        <w:t>.</w:t>
      </w:r>
      <w:r w:rsidR="00643F1C">
        <w:rPr>
          <w:sz w:val="28"/>
          <w:szCs w:val="28"/>
        </w:rPr>
        <w:t xml:space="preserve"> 2. Определить тему, идею. </w:t>
      </w:r>
    </w:p>
    <w:p w14:paraId="6E1FF81E" w14:textId="1DA680AE" w:rsidR="00643F1C" w:rsidRPr="00643F1C" w:rsidRDefault="00643F1C" w:rsidP="006B1B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Время исполнения</w:t>
      </w:r>
      <w:r w:rsidRPr="00643F1C">
        <w:rPr>
          <w:sz w:val="28"/>
          <w:szCs w:val="28"/>
        </w:rPr>
        <w:t>: 1 час</w:t>
      </w:r>
    </w:p>
    <w:p w14:paraId="5B7E76F5" w14:textId="17A3475D" w:rsidR="00643F1C" w:rsidRDefault="00643F1C" w:rsidP="006B1B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обеспечение: </w:t>
      </w:r>
      <w:r w:rsidRPr="00643F1C">
        <w:rPr>
          <w:sz w:val="28"/>
          <w:szCs w:val="28"/>
        </w:rPr>
        <w:t>текст, видео</w:t>
      </w:r>
    </w:p>
    <w:p w14:paraId="07BF2687" w14:textId="4B35B3D4" w:rsidR="00643F1C" w:rsidRDefault="00643F1C" w:rsidP="006B1B92">
      <w:pPr>
        <w:spacing w:line="360" w:lineRule="auto"/>
        <w:rPr>
          <w:sz w:val="28"/>
          <w:szCs w:val="28"/>
        </w:rPr>
      </w:pPr>
      <w:r w:rsidRPr="00643F1C">
        <w:rPr>
          <w:b/>
          <w:sz w:val="28"/>
          <w:szCs w:val="28"/>
        </w:rPr>
        <w:t>Форма занятия</w:t>
      </w:r>
      <w:r>
        <w:rPr>
          <w:sz w:val="28"/>
          <w:szCs w:val="28"/>
        </w:rPr>
        <w:t>: устная</w:t>
      </w:r>
    </w:p>
    <w:p w14:paraId="7E00B613" w14:textId="7C55EF02" w:rsidR="00643F1C" w:rsidRPr="00643F1C" w:rsidRDefault="00643F1C" w:rsidP="00643F1C">
      <w:pPr>
        <w:spacing w:line="360" w:lineRule="auto"/>
        <w:jc w:val="center"/>
        <w:rPr>
          <w:b/>
          <w:sz w:val="28"/>
          <w:szCs w:val="28"/>
        </w:rPr>
      </w:pPr>
      <w:r w:rsidRPr="00643F1C">
        <w:rPr>
          <w:b/>
          <w:sz w:val="28"/>
          <w:szCs w:val="28"/>
        </w:rPr>
        <w:t>Вопросы для анализа</w:t>
      </w:r>
    </w:p>
    <w:p w14:paraId="20671E9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1.Анализ рассказа «Гранатовый браслет» </w:t>
      </w:r>
      <w:r w:rsidRPr="006B1B92">
        <w:rPr>
          <w:sz w:val="28"/>
          <w:szCs w:val="28"/>
        </w:rPr>
        <w:t>О чем рассказ Куприна?</w:t>
      </w:r>
      <w:r w:rsidRPr="006B1B92">
        <w:rPr>
          <w:sz w:val="28"/>
          <w:szCs w:val="28"/>
        </w:rPr>
        <w:br/>
        <w:t>Объясните смысл названия рассказа.</w:t>
      </w:r>
      <w:r w:rsidRPr="006B1B92">
        <w:rPr>
          <w:sz w:val="28"/>
          <w:szCs w:val="28"/>
        </w:rPr>
        <w:br/>
        <w:t>Каково душевное состояние Веры Николаевны в начале рассказа? Как оно изменилось к концу?</w:t>
      </w:r>
      <w:r w:rsidRPr="006B1B92">
        <w:rPr>
          <w:sz w:val="28"/>
          <w:szCs w:val="28"/>
        </w:rPr>
        <w:br/>
      </w:r>
      <w:r w:rsidRPr="006B1B92">
        <w:rPr>
          <w:b/>
          <w:sz w:val="28"/>
          <w:szCs w:val="28"/>
        </w:rPr>
        <w:t>2. Прочитайте письмо Желткова к Вере</w:t>
      </w:r>
      <w:r w:rsidRPr="006B1B92">
        <w:rPr>
          <w:sz w:val="28"/>
          <w:szCs w:val="28"/>
        </w:rPr>
        <w:t>. Что мы узнали о молодом челов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ке? Охарактеризуйте героя.</w:t>
      </w:r>
      <w:r w:rsidRPr="006B1B92">
        <w:rPr>
          <w:sz w:val="28"/>
          <w:szCs w:val="28"/>
        </w:rPr>
        <w:br/>
        <w:t>Какие формы любви показаны в рассказе?</w:t>
      </w:r>
      <w:r w:rsidRPr="006B1B92">
        <w:rPr>
          <w:sz w:val="28"/>
          <w:szCs w:val="28"/>
        </w:rPr>
        <w:br/>
        <w:t>Какова роль генерала Аносова в рассказе?</w:t>
      </w:r>
      <w:r w:rsidRPr="006B1B92">
        <w:rPr>
          <w:sz w:val="28"/>
          <w:szCs w:val="28"/>
        </w:rPr>
        <w:br/>
        <w:t>Почему автор дал герою имя Георгий?</w:t>
      </w:r>
      <w:r w:rsidRPr="006B1B92">
        <w:rPr>
          <w:sz w:val="28"/>
          <w:szCs w:val="28"/>
        </w:rPr>
        <w:br/>
        <w:t>Кто из героев обладает душевным тактом, чуткостью?</w:t>
      </w:r>
      <w:r w:rsidRPr="006B1B92">
        <w:rPr>
          <w:sz w:val="28"/>
          <w:szCs w:val="28"/>
        </w:rPr>
        <w:br/>
        <w:t>Почему Вера плачет?</w:t>
      </w:r>
      <w:r w:rsidRPr="006B1B92">
        <w:rPr>
          <w:sz w:val="28"/>
          <w:szCs w:val="28"/>
        </w:rPr>
        <w:br/>
        <w:t>Какое значение для понимания рассказа имеет музыка Бетховена?</w:t>
      </w:r>
      <w:r w:rsidRPr="006B1B92">
        <w:rPr>
          <w:sz w:val="28"/>
          <w:szCs w:val="28"/>
        </w:rPr>
        <w:br/>
        <w:t xml:space="preserve">В чем состоит сила любви? Какой она должна быть, по Куприну? </w:t>
      </w:r>
    </w:p>
    <w:p w14:paraId="2F0E6DD7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Могла ли быть такая любовь в действительности? </w:t>
      </w:r>
    </w:p>
    <w:p w14:paraId="57988DC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lastRenderedPageBreak/>
        <w:t xml:space="preserve">Рекомендуемая литература </w:t>
      </w:r>
    </w:p>
    <w:p w14:paraId="1284A9E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Волков, А. Творчество А. И. Куприна. М., 1962</w:t>
      </w:r>
      <w:r w:rsidRPr="006B1B92">
        <w:rPr>
          <w:sz w:val="28"/>
          <w:szCs w:val="28"/>
        </w:rPr>
        <w:br/>
        <w:t>Грачева, И. Грани самоцветов // литература в школе. 1998. No2</w:t>
      </w:r>
      <w:r w:rsidRPr="006B1B92">
        <w:rPr>
          <w:sz w:val="28"/>
          <w:szCs w:val="28"/>
        </w:rPr>
        <w:br/>
        <w:t>Кулешов, Ф. И. Творческий путь А. И. Куприна. Минск, 1983.</w:t>
      </w:r>
      <w:r w:rsidRPr="006B1B92">
        <w:rPr>
          <w:sz w:val="28"/>
          <w:szCs w:val="28"/>
        </w:rPr>
        <w:br/>
        <w:t>Михайлов, О. Н. Куприн. М., 1981. («ЖЗЛ»)</w:t>
      </w:r>
      <w:r w:rsidRPr="006B1B92">
        <w:rPr>
          <w:sz w:val="28"/>
          <w:szCs w:val="28"/>
        </w:rPr>
        <w:br/>
        <w:t>Петров, А. Кому отдать гранатовый браслет//Нева.1994. No1</w:t>
      </w:r>
      <w:r w:rsidRPr="006B1B92">
        <w:rPr>
          <w:sz w:val="28"/>
          <w:szCs w:val="28"/>
        </w:rPr>
        <w:br/>
        <w:t xml:space="preserve">Рослякова, Л. Если пренебречь любовью // литература в школе. 1995. No4. </w:t>
      </w:r>
    </w:p>
    <w:p w14:paraId="0676876B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0C35C37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0597F9BC" w14:textId="77777777" w:rsidR="007F3741" w:rsidRPr="006B1B92" w:rsidRDefault="007F3741" w:rsidP="004F2815">
      <w:pPr>
        <w:pStyle w:val="1"/>
        <w:jc w:val="center"/>
      </w:pPr>
      <w:bookmarkStart w:id="17" w:name="_Toc372839574"/>
      <w:r w:rsidRPr="006B1B92">
        <w:t>Практическое занятие № 29</w:t>
      </w:r>
      <w:bookmarkEnd w:id="17"/>
    </w:p>
    <w:p w14:paraId="32544470" w14:textId="0D9CD6FD" w:rsidR="007F3741" w:rsidRDefault="00643F1C" w:rsidP="006B1B92">
      <w:pPr>
        <w:spacing w:line="360" w:lineRule="auto"/>
        <w:rPr>
          <w:color w:val="000000"/>
          <w:sz w:val="28"/>
          <w:szCs w:val="28"/>
        </w:rPr>
      </w:pPr>
      <w:r w:rsidRPr="009830C0">
        <w:rPr>
          <w:b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 xml:space="preserve">: </w:t>
      </w:r>
      <w:r w:rsidR="007F3741" w:rsidRPr="006B1B92">
        <w:rPr>
          <w:color w:val="000000"/>
          <w:sz w:val="28"/>
          <w:szCs w:val="28"/>
        </w:rPr>
        <w:t>Художественный мир Бунина.Лирика Бунина.</w:t>
      </w:r>
    </w:p>
    <w:p w14:paraId="54F06F77" w14:textId="0395366B" w:rsidR="00643F1C" w:rsidRPr="006B1B92" w:rsidRDefault="00643F1C" w:rsidP="006B1B92">
      <w:pPr>
        <w:spacing w:line="360" w:lineRule="auto"/>
        <w:rPr>
          <w:b/>
          <w:sz w:val="28"/>
          <w:szCs w:val="28"/>
        </w:rPr>
      </w:pPr>
      <w:r w:rsidRPr="009830C0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="009830C0">
        <w:rPr>
          <w:color w:val="000000"/>
          <w:sz w:val="28"/>
          <w:szCs w:val="28"/>
        </w:rPr>
        <w:t xml:space="preserve">Определить ценность бунинских рассказов. </w:t>
      </w:r>
    </w:p>
    <w:p w14:paraId="0E554E96" w14:textId="77777777" w:rsidR="009830C0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</w:p>
    <w:p w14:paraId="65D25DCB" w14:textId="1EC440EC" w:rsidR="007F3741" w:rsidRDefault="009830C0" w:rsidP="006B1B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3741" w:rsidRPr="006B1B92">
        <w:rPr>
          <w:sz w:val="28"/>
          <w:szCs w:val="28"/>
        </w:rPr>
        <w:t>Проанализировать рассказы Бунина.</w:t>
      </w:r>
    </w:p>
    <w:p w14:paraId="69FB5780" w14:textId="6B80ED16" w:rsidR="009830C0" w:rsidRDefault="009830C0" w:rsidP="006B1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Определить тему, фабулу, идею.</w:t>
      </w:r>
    </w:p>
    <w:p w14:paraId="6A58CB6C" w14:textId="4C1452B0" w:rsidR="009830C0" w:rsidRDefault="009830C0" w:rsidP="006B1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Пересказать эпизоды.</w:t>
      </w:r>
    </w:p>
    <w:p w14:paraId="3B0974DE" w14:textId="77777777" w:rsidR="009830C0" w:rsidRPr="006B1B92" w:rsidRDefault="009830C0" w:rsidP="009830C0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74D53932" w14:textId="77777777" w:rsidR="009830C0" w:rsidRPr="006B1B92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3300171F" w14:textId="77777777" w:rsidR="009830C0" w:rsidRPr="006B1B92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1 час</w:t>
      </w:r>
    </w:p>
    <w:p w14:paraId="5336E37E" w14:textId="41E23E91" w:rsidR="009830C0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>
        <w:rPr>
          <w:b/>
          <w:sz w:val="28"/>
          <w:szCs w:val="28"/>
        </w:rPr>
        <w:t>письменная</w:t>
      </w:r>
    </w:p>
    <w:p w14:paraId="124B1C5C" w14:textId="5A3DD7E1" w:rsidR="00643CDA" w:rsidRPr="009830C0" w:rsidRDefault="009830C0" w:rsidP="009830C0">
      <w:pPr>
        <w:spacing w:line="360" w:lineRule="auto"/>
        <w:rPr>
          <w:b/>
          <w:sz w:val="28"/>
          <w:szCs w:val="28"/>
        </w:rPr>
      </w:pPr>
      <w:r w:rsidRPr="009830C0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(ВАРИАНТ 1) </w:t>
      </w:r>
      <w:r w:rsidR="00643CDA" w:rsidRPr="006B1B92">
        <w:rPr>
          <w:b/>
          <w:bCs/>
          <w:i/>
          <w:iCs/>
          <w:sz w:val="28"/>
          <w:szCs w:val="28"/>
          <w:lang w:val="en-US"/>
        </w:rPr>
        <w:t>Проведите комплексный анализ произведения, рассмотрев проблематику рассказа, его сюжетно-композиционные особенности, своеобразие художественных образов по следующим вопросам и заданиям. На выделенный вопрос отетьте письменно</w:t>
      </w:r>
    </w:p>
    <w:p w14:paraId="52651E2B" w14:textId="077410E7" w:rsidR="007F3741" w:rsidRPr="006B1B92" w:rsidRDefault="00643CDA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Вопросы к рассказам.</w:t>
      </w:r>
    </w:p>
    <w:p w14:paraId="0C43474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«Легкое дыхание» </w:t>
      </w:r>
    </w:p>
    <w:p w14:paraId="0C11C7E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Как построен рассказ? В чем особенности композиции?</w:t>
      </w:r>
      <w:r w:rsidRPr="006B1B92">
        <w:rPr>
          <w:sz w:val="28"/>
          <w:szCs w:val="28"/>
        </w:rPr>
        <w:br/>
        <w:t>Как соотносятся фабула и сюжет рассказа?</w:t>
      </w:r>
      <w:r w:rsidRPr="006B1B92">
        <w:rPr>
          <w:sz w:val="28"/>
          <w:szCs w:val="28"/>
        </w:rPr>
        <w:br/>
        <w:t>Что выделил автор в портрете Оли, в ее характере?</w:t>
      </w:r>
      <w:r w:rsidRPr="006B1B92">
        <w:rPr>
          <w:sz w:val="28"/>
          <w:szCs w:val="28"/>
        </w:rPr>
        <w:br/>
        <w:t>Какой композиционный прием использует Бунин в рассказе? Как вы поним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ете название рассказа? </w:t>
      </w:r>
    </w:p>
    <w:p w14:paraId="212EDEB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«Чистый понедельник» </w:t>
      </w:r>
    </w:p>
    <w:p w14:paraId="1E228DE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Какой образ жизни ведет молодая пара?</w:t>
      </w:r>
      <w:r w:rsidRPr="006B1B92">
        <w:rPr>
          <w:sz w:val="28"/>
          <w:szCs w:val="28"/>
        </w:rPr>
        <w:br/>
        <w:t xml:space="preserve">Понимает ли герой свою возлюбленную? Что в ее поведении, речи говорило о внутренней муке, борении противоположных чувств? </w:t>
      </w:r>
    </w:p>
    <w:p w14:paraId="2EAAFA6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Какие художественные детали передают внутреннюю борьбу в героине? Чем вы объясните ее уход в монастырь?</w:t>
      </w:r>
      <w:r w:rsidRPr="006B1B92">
        <w:rPr>
          <w:sz w:val="28"/>
          <w:szCs w:val="28"/>
        </w:rPr>
        <w:br/>
        <w:t xml:space="preserve">Какие образы символичны? </w:t>
      </w:r>
    </w:p>
    <w:p w14:paraId="70557505" w14:textId="59505D3E" w:rsidR="007F3741" w:rsidRPr="006B1B92" w:rsidRDefault="009830C0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(ВАРИАНТ 2) </w:t>
      </w:r>
      <w:r w:rsidR="007F3741" w:rsidRPr="006B1B92">
        <w:rPr>
          <w:b/>
          <w:bCs/>
          <w:sz w:val="28"/>
          <w:szCs w:val="28"/>
        </w:rPr>
        <w:t>Напишите сочинение на тему: «Восприятие и истолков</w:t>
      </w:r>
      <w:r w:rsidR="007F3741" w:rsidRPr="006B1B92">
        <w:rPr>
          <w:b/>
          <w:bCs/>
          <w:sz w:val="28"/>
          <w:szCs w:val="28"/>
        </w:rPr>
        <w:t>а</w:t>
      </w:r>
      <w:r w:rsidR="007F3741" w:rsidRPr="006B1B92">
        <w:rPr>
          <w:b/>
          <w:bCs/>
          <w:sz w:val="28"/>
          <w:szCs w:val="28"/>
        </w:rPr>
        <w:t xml:space="preserve">ние рассказа И.А. Бунина </w:t>
      </w:r>
    </w:p>
    <w:p w14:paraId="197729B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«...», используя данный ниже план. </w:t>
      </w:r>
    </w:p>
    <w:p w14:paraId="0B8836B6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История создания. Связь данного рассказа с ранее или позже написа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 xml:space="preserve">ным автором. </w:t>
      </w:r>
    </w:p>
    <w:p w14:paraId="03A7A6CF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Смысл названия рассказа. </w:t>
      </w:r>
    </w:p>
    <w:p w14:paraId="51B6F9A3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Основная тема. </w:t>
      </w:r>
    </w:p>
    <w:p w14:paraId="7393C305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Главная (-ые) мысль (-и) рассказа; авторский замысел. (Обратить вн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мание на название, </w:t>
      </w:r>
    </w:p>
    <w:p w14:paraId="06AD8ABC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 xml:space="preserve">его связь с темой и идеей). </w:t>
      </w:r>
    </w:p>
    <w:p w14:paraId="4AB001C6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Безличное (от лица автора), личное (от лица героя-рассказчика, лир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ческого героя) или </w:t>
      </w:r>
    </w:p>
    <w:p w14:paraId="5D40DA9A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 xml:space="preserve">«смешанное» повествование. </w:t>
      </w:r>
    </w:p>
    <w:p w14:paraId="1C0F1F56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Основная сюжетная линия произведения; отметить – необычный или традиционный </w:t>
      </w:r>
    </w:p>
    <w:p w14:paraId="0B31F479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 xml:space="preserve">сюжет; может быть – отсутствие сюжета. </w:t>
      </w:r>
    </w:p>
    <w:p w14:paraId="167C6B59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Композиция произведения. </w:t>
      </w:r>
    </w:p>
    <w:p w14:paraId="3E2F014F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Какими предстают герои рассказа? </w:t>
      </w:r>
    </w:p>
    <w:p w14:paraId="2C521495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>Как автор раскрывает образы произведения?</w:t>
      </w:r>
      <w:r w:rsidRPr="006B1B92">
        <w:rPr>
          <w:sz w:val="28"/>
          <w:szCs w:val="28"/>
        </w:rPr>
        <w:br/>
        <w:t>(Портреты; психологический анализ; характер, раскрываемый в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ступках, в отношении к другим персонажам, в чувствах; прямая авто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 xml:space="preserve">ская характеристика; сопоставление или противопоставление другим героям и т.п.) </w:t>
      </w:r>
    </w:p>
    <w:p w14:paraId="63EC6CA5" w14:textId="77777777" w:rsidR="007F3741" w:rsidRPr="006B1B92" w:rsidRDefault="007F3741" w:rsidP="00C87990">
      <w:pPr>
        <w:numPr>
          <w:ilvl w:val="0"/>
          <w:numId w:val="1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Стилистические особенности писателя, нашедшие отражение в данном рассказе. Язык произведения, язык авторского повествования и язык действующих лиц; интонация; роль пейзажа (-ей) и т.п. </w:t>
      </w:r>
    </w:p>
    <w:p w14:paraId="0010F1F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10. Использование тех или иных художественных тропов. 11. Оценка данн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го произведения критиками.</w:t>
      </w:r>
      <w:r w:rsidRPr="006B1B92">
        <w:rPr>
          <w:sz w:val="28"/>
          <w:szCs w:val="28"/>
        </w:rPr>
        <w:br/>
        <w:t xml:space="preserve">12. Эмоциональное восприятие рассказа. </w:t>
      </w:r>
    </w:p>
    <w:p w14:paraId="251EC25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2812F70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Мальцев, Ю. Иван Бунин. 1870-1953. М., 1994 Михайлов, О. Н. Строгий т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лант. И. А. Бунин. М., 1976 Смирнова, Л. Н. Бунин: Жизнь и творчество. М., 1991 </w:t>
      </w:r>
    </w:p>
    <w:p w14:paraId="7A9C749A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3E6BFDFC" w14:textId="77777777" w:rsidR="007F3741" w:rsidRPr="006B1B92" w:rsidRDefault="007F3741" w:rsidP="004F2815">
      <w:pPr>
        <w:pStyle w:val="1"/>
        <w:jc w:val="center"/>
      </w:pPr>
      <w:bookmarkStart w:id="18" w:name="_Toc372839575"/>
      <w:r w:rsidRPr="006B1B92">
        <w:t>Практическое занятие № 30-32</w:t>
      </w:r>
      <w:bookmarkEnd w:id="18"/>
    </w:p>
    <w:p w14:paraId="4FFB7CCB" w14:textId="537CF1AA" w:rsidR="007F3741" w:rsidRDefault="007F3741" w:rsidP="006B1B92">
      <w:pPr>
        <w:spacing w:line="360" w:lineRule="auto"/>
        <w:rPr>
          <w:color w:val="000000"/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9830C0">
        <w:rPr>
          <w:b/>
          <w:sz w:val="28"/>
          <w:szCs w:val="28"/>
        </w:rPr>
        <w:t xml:space="preserve"> </w:t>
      </w:r>
      <w:r w:rsidRPr="006B1B92">
        <w:rPr>
          <w:color w:val="000000"/>
          <w:sz w:val="28"/>
          <w:szCs w:val="28"/>
        </w:rPr>
        <w:t>Пьеса «На дне».»Три правды</w:t>
      </w:r>
      <w:r w:rsidR="009830C0">
        <w:rPr>
          <w:color w:val="000000"/>
          <w:sz w:val="28"/>
          <w:szCs w:val="28"/>
        </w:rPr>
        <w:t>.</w:t>
      </w:r>
    </w:p>
    <w:p w14:paraId="7B4FEBC2" w14:textId="44146BFC" w:rsidR="009830C0" w:rsidRPr="006B1B92" w:rsidRDefault="009830C0" w:rsidP="006B1B92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Цель: Определить три правды в пьесе.</w:t>
      </w:r>
    </w:p>
    <w:p w14:paraId="7DEF6630" w14:textId="0A5ADA95" w:rsidR="007F3741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  <w:r w:rsidR="009830C0">
        <w:rPr>
          <w:b/>
          <w:sz w:val="28"/>
          <w:szCs w:val="28"/>
        </w:rPr>
        <w:t xml:space="preserve">1. </w:t>
      </w:r>
      <w:r w:rsidRPr="006B1B92">
        <w:rPr>
          <w:b/>
          <w:sz w:val="28"/>
          <w:szCs w:val="28"/>
        </w:rPr>
        <w:t>Проанализировать пьесу.</w:t>
      </w:r>
    </w:p>
    <w:p w14:paraId="5BBCB4AC" w14:textId="5A80369B" w:rsidR="009830C0" w:rsidRPr="009830C0" w:rsidRDefault="009830C0" w:rsidP="009830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830C0">
        <w:rPr>
          <w:b/>
          <w:sz w:val="28"/>
          <w:szCs w:val="28"/>
        </w:rPr>
        <w:t>Вычленить три правды.</w:t>
      </w:r>
    </w:p>
    <w:p w14:paraId="716BFE7A" w14:textId="681D3630" w:rsidR="009830C0" w:rsidRDefault="009830C0" w:rsidP="009830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Научиться публично выступать.</w:t>
      </w:r>
    </w:p>
    <w:p w14:paraId="44A275A2" w14:textId="77777777" w:rsidR="009830C0" w:rsidRPr="006B1B92" w:rsidRDefault="009830C0" w:rsidP="009830C0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27878F69" w14:textId="77777777" w:rsidR="009830C0" w:rsidRPr="006B1B92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16957488" w14:textId="4D70412B" w:rsidR="009830C0" w:rsidRPr="006B1B92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</w:t>
      </w:r>
      <w:r>
        <w:rPr>
          <w:b/>
          <w:sz w:val="28"/>
          <w:szCs w:val="28"/>
        </w:rPr>
        <w:t xml:space="preserve"> 3</w:t>
      </w:r>
      <w:r w:rsidRPr="006B1B92">
        <w:rPr>
          <w:b/>
          <w:sz w:val="28"/>
          <w:szCs w:val="28"/>
        </w:rPr>
        <w:t xml:space="preserve"> час</w:t>
      </w:r>
    </w:p>
    <w:p w14:paraId="26F94A41" w14:textId="6680DCC5" w:rsidR="009830C0" w:rsidRPr="009830C0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Форма отчета: письменная</w:t>
      </w:r>
      <w:r>
        <w:rPr>
          <w:b/>
          <w:sz w:val="28"/>
          <w:szCs w:val="28"/>
        </w:rPr>
        <w:t>, устная</w:t>
      </w:r>
    </w:p>
    <w:p w14:paraId="6430359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План анализа пьесы </w:t>
      </w:r>
    </w:p>
    <w:p w14:paraId="288519A8" w14:textId="77777777" w:rsidR="007F3741" w:rsidRPr="006B1B92" w:rsidRDefault="007F3741" w:rsidP="00C87990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История создания пьесы. </w:t>
      </w:r>
    </w:p>
    <w:p w14:paraId="15360B2A" w14:textId="77777777" w:rsidR="007F3741" w:rsidRPr="006B1B92" w:rsidRDefault="007F3741" w:rsidP="00C87990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Жанровое своеобразие. </w:t>
      </w:r>
    </w:p>
    <w:p w14:paraId="55570886" w14:textId="77777777" w:rsidR="007F3741" w:rsidRPr="006B1B92" w:rsidRDefault="007F3741" w:rsidP="00C87990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Конфликты пьесы: социальный, любовный, философский. </w:t>
      </w:r>
    </w:p>
    <w:p w14:paraId="06EED459" w14:textId="77777777" w:rsidR="007F3741" w:rsidRPr="006B1B92" w:rsidRDefault="007F3741" w:rsidP="00C87990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Актуальность проблематики. </w:t>
      </w:r>
    </w:p>
    <w:p w14:paraId="135521BE" w14:textId="77777777" w:rsidR="007F3741" w:rsidRPr="006B1B92" w:rsidRDefault="007F3741" w:rsidP="00C87990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Действующие лица и их группировка. </w:t>
      </w:r>
    </w:p>
    <w:p w14:paraId="43FC2D78" w14:textId="77777777" w:rsidR="007F3741" w:rsidRPr="006B1B92" w:rsidRDefault="007F3741" w:rsidP="00C87990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Речевая характеристика персонажей. </w:t>
      </w:r>
    </w:p>
    <w:p w14:paraId="3C693E51" w14:textId="77777777" w:rsidR="007F3741" w:rsidRPr="006B1B92" w:rsidRDefault="007F3741" w:rsidP="00C87990">
      <w:pPr>
        <w:numPr>
          <w:ilvl w:val="0"/>
          <w:numId w:val="1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Авторская позиция. Роль ремарок. </w:t>
      </w:r>
    </w:p>
    <w:p w14:paraId="2C888E95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Основные вопросы и задания для анализа </w:t>
      </w:r>
    </w:p>
    <w:p w14:paraId="0DD2A5DA" w14:textId="0283EB85" w:rsidR="007F3741" w:rsidRPr="006B1B92" w:rsidRDefault="009830C0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F3741" w:rsidRPr="006B1B92">
        <w:rPr>
          <w:sz w:val="28"/>
          <w:szCs w:val="28"/>
        </w:rPr>
        <w:t>Как изображается место действия в пьесе? Какие люди являются обитат</w:t>
      </w:r>
      <w:r w:rsidR="007F3741" w:rsidRPr="006B1B92">
        <w:rPr>
          <w:sz w:val="28"/>
          <w:szCs w:val="28"/>
        </w:rPr>
        <w:t>е</w:t>
      </w:r>
      <w:r w:rsidR="007F3741" w:rsidRPr="006B1B92">
        <w:rPr>
          <w:sz w:val="28"/>
          <w:szCs w:val="28"/>
        </w:rPr>
        <w:t>лями ночлежки Костылева?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7F3741" w:rsidRPr="006B1B92">
        <w:rPr>
          <w:sz w:val="28"/>
          <w:szCs w:val="28"/>
        </w:rPr>
        <w:t>Что является предметом изображения в пьесе?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7F3741" w:rsidRPr="006B1B92">
        <w:rPr>
          <w:sz w:val="28"/>
          <w:szCs w:val="28"/>
        </w:rPr>
        <w:t xml:space="preserve">Каков конфликт пьесы? Какой из них главный? </w:t>
      </w:r>
    </w:p>
    <w:p w14:paraId="653146C1" w14:textId="02BEA940" w:rsidR="007F3741" w:rsidRPr="006B1B92" w:rsidRDefault="009830C0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3741" w:rsidRPr="006B1B92">
        <w:rPr>
          <w:sz w:val="28"/>
          <w:szCs w:val="28"/>
        </w:rPr>
        <w:t>Выпишите реплики Луки, Сатина, Бубнова, раскрывающие их жизненную позицию Чья позиция вам ближе? Чья правда понятна и приемлема?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="007F3741" w:rsidRPr="006B1B92">
        <w:rPr>
          <w:sz w:val="28"/>
          <w:szCs w:val="28"/>
        </w:rPr>
        <w:t xml:space="preserve">Как выражается авторская позиция по отношению к Луке? Насколько прочна вера в себя, разбуженная Лукой? </w:t>
      </w:r>
    </w:p>
    <w:p w14:paraId="41BB2F7F" w14:textId="77777777" w:rsidR="009830C0" w:rsidRDefault="009830C0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7F3741" w:rsidRPr="006B1B92">
        <w:rPr>
          <w:sz w:val="28"/>
          <w:szCs w:val="28"/>
        </w:rPr>
        <w:t xml:space="preserve">В чем причина быстрого угасания веры? </w:t>
      </w:r>
    </w:p>
    <w:p w14:paraId="2E743A8C" w14:textId="0F7630E4" w:rsidR="007F3741" w:rsidRDefault="009830C0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7F3741" w:rsidRPr="006B1B92">
        <w:rPr>
          <w:sz w:val="28"/>
          <w:szCs w:val="28"/>
        </w:rPr>
        <w:t xml:space="preserve">Как Лука объясняет неудачи в жизни ночлежников? </w:t>
      </w:r>
    </w:p>
    <w:p w14:paraId="443E66E1" w14:textId="28FDAD97" w:rsidR="009830C0" w:rsidRPr="006B1B92" w:rsidRDefault="009830C0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 Прочитать наизусть отрывок Сатина.</w:t>
      </w:r>
    </w:p>
    <w:p w14:paraId="3BF6DDE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08ACE1D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Литература ХХ века. 11 класс: хрестоматия для общеобразовательных учр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ждений: в 2 ч. Ч. 1. / авт.-сост. Зинин, С. А., Чалмаев, В.А. – 7-е изд.- М.: ООО «ТИД «Русское слово – РС», 2011. – 600с.</w:t>
      </w:r>
      <w:r w:rsidRPr="006B1B92">
        <w:rPr>
          <w:sz w:val="28"/>
          <w:szCs w:val="28"/>
        </w:rPr>
        <w:br/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1. – 8 –е изд.,- М.: ООО «ТИД «Русское 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во – РС», 2009. – 456 с. Троицкий, В. Ю. Пьеса М. Горького «На дне»//литература в школе. 1998. No8. </w:t>
      </w:r>
    </w:p>
    <w:p w14:paraId="6B60713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Юзовский, Ю. «На дне» М. Горького. М., 1968. </w:t>
      </w:r>
    </w:p>
    <w:p w14:paraId="6DE3ED5F" w14:textId="77777777" w:rsidR="007F3741" w:rsidRPr="006B1B92" w:rsidRDefault="007F3741" w:rsidP="004F2815">
      <w:pPr>
        <w:pStyle w:val="1"/>
        <w:jc w:val="center"/>
      </w:pPr>
      <w:bookmarkStart w:id="19" w:name="_Toc372839576"/>
      <w:r w:rsidRPr="006B1B92">
        <w:t>Практическое занятие № 33-35</w:t>
      </w:r>
      <w:bookmarkEnd w:id="19"/>
    </w:p>
    <w:p w14:paraId="5C163DBC" w14:textId="3B3ED3F4" w:rsidR="007F3741" w:rsidRPr="009830C0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9830C0">
        <w:rPr>
          <w:b/>
          <w:sz w:val="28"/>
          <w:szCs w:val="28"/>
        </w:rPr>
        <w:t xml:space="preserve">  </w:t>
      </w:r>
      <w:r w:rsidRPr="006B1B92">
        <w:rPr>
          <w:color w:val="000000"/>
          <w:sz w:val="28"/>
          <w:szCs w:val="28"/>
        </w:rPr>
        <w:t xml:space="preserve">Презентации о представителях символизма. </w:t>
      </w:r>
      <w:r w:rsidRPr="006B1B92">
        <w:rPr>
          <w:sz w:val="28"/>
          <w:szCs w:val="28"/>
        </w:rPr>
        <w:t>Творчество. А.А Бл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ка.Поэма «Двенадцать»</w:t>
      </w:r>
    </w:p>
    <w:p w14:paraId="78A25CB6" w14:textId="74560051" w:rsidR="009830C0" w:rsidRPr="006B1B92" w:rsidRDefault="009830C0" w:rsidP="006B1B92">
      <w:pPr>
        <w:spacing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Цель: Изучить представителей символизма.</w:t>
      </w:r>
    </w:p>
    <w:p w14:paraId="5C4B489C" w14:textId="05185C91" w:rsidR="007F3741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  <w:r w:rsidR="009830C0">
        <w:rPr>
          <w:b/>
          <w:sz w:val="28"/>
          <w:szCs w:val="28"/>
        </w:rPr>
        <w:t>1.</w:t>
      </w:r>
      <w:r w:rsidRPr="006B1B92">
        <w:rPr>
          <w:b/>
          <w:sz w:val="28"/>
          <w:szCs w:val="28"/>
        </w:rPr>
        <w:t xml:space="preserve">Подготовить презентации или анализ стихов символизма. </w:t>
      </w:r>
      <w:r w:rsidR="009830C0">
        <w:rPr>
          <w:b/>
          <w:sz w:val="28"/>
          <w:szCs w:val="28"/>
        </w:rPr>
        <w:t>2.</w:t>
      </w:r>
      <w:r w:rsidRPr="006B1B92">
        <w:rPr>
          <w:b/>
          <w:sz w:val="28"/>
          <w:szCs w:val="28"/>
        </w:rPr>
        <w:t>Проанализировать поэму Блока.</w:t>
      </w:r>
    </w:p>
    <w:p w14:paraId="30E6D382" w14:textId="77777777" w:rsidR="009830C0" w:rsidRPr="006B1B92" w:rsidRDefault="009830C0" w:rsidP="009830C0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224CEE81" w14:textId="77777777" w:rsidR="009830C0" w:rsidRPr="006B1B92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7C66A141" w14:textId="1BFE7EAE" w:rsidR="009830C0" w:rsidRPr="006B1B92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</w:t>
      </w:r>
      <w:r>
        <w:rPr>
          <w:b/>
          <w:sz w:val="28"/>
          <w:szCs w:val="28"/>
        </w:rPr>
        <w:t xml:space="preserve"> 3</w:t>
      </w:r>
      <w:r w:rsidRPr="006B1B9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14:paraId="12A3CC71" w14:textId="0D4E99F4" w:rsidR="009830C0" w:rsidRDefault="009830C0" w:rsidP="009830C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Pr="00BC29DF">
        <w:rPr>
          <w:sz w:val="28"/>
          <w:szCs w:val="28"/>
        </w:rPr>
        <w:t>письменная, устная</w:t>
      </w:r>
    </w:p>
    <w:p w14:paraId="0E355154" w14:textId="5D9F1322" w:rsidR="00BC29DF" w:rsidRPr="00BC29DF" w:rsidRDefault="00BC29DF" w:rsidP="009830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  <w:r w:rsidRPr="00BC29DF">
        <w:rPr>
          <w:sz w:val="28"/>
          <w:szCs w:val="28"/>
        </w:rPr>
        <w:t>1. Выучить наизусть по выбору.</w:t>
      </w:r>
    </w:p>
    <w:p w14:paraId="2E7DC8E7" w14:textId="17E19C2D" w:rsidR="00BC29DF" w:rsidRPr="00BC29DF" w:rsidRDefault="00BC29DF" w:rsidP="009830C0">
      <w:pPr>
        <w:spacing w:line="360" w:lineRule="auto"/>
        <w:rPr>
          <w:sz w:val="28"/>
          <w:szCs w:val="28"/>
        </w:rPr>
      </w:pPr>
      <w:r w:rsidRPr="00BC29DF">
        <w:rPr>
          <w:sz w:val="28"/>
          <w:szCs w:val="28"/>
        </w:rPr>
        <w:t>2. Сделать анализ стихотворения.</w:t>
      </w:r>
    </w:p>
    <w:p w14:paraId="4F2D776A" w14:textId="1B44E2C6" w:rsidR="007F3741" w:rsidRPr="006B1B92" w:rsidRDefault="009830C0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Вопросы для а</w:t>
      </w:r>
      <w:r w:rsidR="007F3741" w:rsidRPr="006B1B92">
        <w:rPr>
          <w:b/>
          <w:bCs/>
          <w:sz w:val="28"/>
          <w:szCs w:val="28"/>
        </w:rPr>
        <w:t>нализ</w:t>
      </w:r>
      <w:r>
        <w:rPr>
          <w:b/>
          <w:bCs/>
          <w:sz w:val="28"/>
          <w:szCs w:val="28"/>
        </w:rPr>
        <w:t>а</w:t>
      </w:r>
      <w:r w:rsidR="007F3741" w:rsidRPr="006B1B92">
        <w:rPr>
          <w:b/>
          <w:bCs/>
          <w:sz w:val="28"/>
          <w:szCs w:val="28"/>
        </w:rPr>
        <w:t xml:space="preserve"> стихов </w:t>
      </w:r>
    </w:p>
    <w:p w14:paraId="1E4B092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К. Д. Бальмонт «Фантазия» (1893) </w:t>
      </w:r>
    </w:p>
    <w:p w14:paraId="3FAC043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Какую картину представляете вы при чтении стихотворения?</w:t>
      </w:r>
      <w:r w:rsidRPr="006B1B92">
        <w:rPr>
          <w:sz w:val="28"/>
          <w:szCs w:val="28"/>
        </w:rPr>
        <w:br/>
        <w:t>Какие образы рождает фантазия поэта?</w:t>
      </w:r>
      <w:r w:rsidRPr="006B1B92">
        <w:rPr>
          <w:sz w:val="28"/>
          <w:szCs w:val="28"/>
        </w:rPr>
        <w:br/>
        <w:t>Каким образом обнаруживается второй, мистический план стихотворения?</w:t>
      </w:r>
      <w:r w:rsidRPr="006B1B92">
        <w:rPr>
          <w:sz w:val="28"/>
          <w:szCs w:val="28"/>
        </w:rPr>
        <w:br/>
        <w:t>Какой прием использовал поэт для преображения статичной картины з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стывшего леса в динамичный, беспрерывно меняющий свое русло поток 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>разов?</w:t>
      </w:r>
      <w:r w:rsidRPr="006B1B92">
        <w:rPr>
          <w:sz w:val="28"/>
          <w:szCs w:val="28"/>
        </w:rPr>
        <w:br/>
        <w:t>Определите мотивы лирического пейзажа. Выпишите словосочетания, пер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дающие зыбкость, переменчивость, мимолетность.</w:t>
      </w:r>
      <w:r w:rsidRPr="006B1B92">
        <w:rPr>
          <w:sz w:val="28"/>
          <w:szCs w:val="28"/>
        </w:rPr>
        <w:br/>
        <w:t>Какие особенности бальмонтовской поэтики вы отметили?</w:t>
      </w:r>
      <w:r w:rsidRPr="006B1B92">
        <w:rPr>
          <w:sz w:val="28"/>
          <w:szCs w:val="28"/>
        </w:rPr>
        <w:br/>
        <w:t>Какова роль повторов слов и словесных групп, грамматических констру</w:t>
      </w:r>
      <w:r w:rsidRPr="006B1B92">
        <w:rPr>
          <w:sz w:val="28"/>
          <w:szCs w:val="28"/>
        </w:rPr>
        <w:t>к</w:t>
      </w:r>
      <w:r w:rsidRPr="006B1B92">
        <w:rPr>
          <w:sz w:val="28"/>
          <w:szCs w:val="28"/>
        </w:rPr>
        <w:t>ций?</w:t>
      </w:r>
      <w:r w:rsidRPr="006B1B92">
        <w:rPr>
          <w:sz w:val="28"/>
          <w:szCs w:val="28"/>
        </w:rPr>
        <w:br/>
        <w:t>Какое впечатление производит стихотворение?</w:t>
      </w:r>
      <w:r w:rsidRPr="006B1B92">
        <w:rPr>
          <w:sz w:val="28"/>
          <w:szCs w:val="28"/>
        </w:rPr>
        <w:br/>
        <w:t xml:space="preserve">Производит ли оно впечатление некоей поэтической импровизации? </w:t>
      </w:r>
    </w:p>
    <w:p w14:paraId="452AE8B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При анализе руководствоваться планом (см. Приложение 1). Список стихов, рекомендуемых для анализа </w:t>
      </w:r>
    </w:p>
    <w:p w14:paraId="1A2F289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А. Блок «Ночь. Улица. Фонарь. Аптека» (1912) «В ночи, когда уснет тр</w:t>
      </w:r>
      <w:r w:rsidRPr="006B1B92">
        <w:rPr>
          <w:b/>
          <w:bCs/>
          <w:sz w:val="28"/>
          <w:szCs w:val="28"/>
        </w:rPr>
        <w:t>е</w:t>
      </w:r>
      <w:r w:rsidRPr="006B1B92">
        <w:rPr>
          <w:b/>
          <w:bCs/>
          <w:sz w:val="28"/>
          <w:szCs w:val="28"/>
        </w:rPr>
        <w:t>вога...»(1898)</w:t>
      </w:r>
      <w:r w:rsidRPr="006B1B92">
        <w:rPr>
          <w:b/>
          <w:bCs/>
          <w:sz w:val="28"/>
          <w:szCs w:val="28"/>
        </w:rPr>
        <w:br/>
        <w:t>«Ветер принес издалека...»(1901)</w:t>
      </w:r>
      <w:r w:rsidRPr="006B1B92">
        <w:rPr>
          <w:b/>
          <w:bCs/>
          <w:sz w:val="28"/>
          <w:szCs w:val="28"/>
        </w:rPr>
        <w:br/>
        <w:t xml:space="preserve">«Мы встречались с тобой на закате» (1902) «Вхожу я в темные храмы..» (1902) </w:t>
      </w:r>
    </w:p>
    <w:p w14:paraId="1E35472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7CF8822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Авраменко, А. П. А. Блок и русские поэты 19 века. М., 1990.</w:t>
      </w:r>
      <w:r w:rsidRPr="006B1B92">
        <w:rPr>
          <w:sz w:val="28"/>
          <w:szCs w:val="28"/>
        </w:rPr>
        <w:br/>
        <w:t>Громов, П. А. Блок, его предшественники и современники. Л., 1986.</w:t>
      </w:r>
      <w:r w:rsidRPr="006B1B92">
        <w:rPr>
          <w:sz w:val="28"/>
          <w:szCs w:val="28"/>
        </w:rPr>
        <w:br/>
        <w:t>Долгополов, Л. К. Александр Блок. Л., 1980</w:t>
      </w:r>
      <w:r w:rsidRPr="006B1B92">
        <w:rPr>
          <w:sz w:val="28"/>
          <w:szCs w:val="28"/>
        </w:rPr>
        <w:br/>
        <w:t>Есаулов, И. Мистика в поэме А. Блока «Двенадцать» //Литература в школе. 1998. No 5. Золотусский, И. А. Блок и русская классическая традиция 19 века // Литература. 1997. No34.</w:t>
      </w:r>
      <w:r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lastRenderedPageBreak/>
        <w:t>Максимов, Д. Е. Поэзия и проза А. Блока. Л., 1981.</w:t>
      </w:r>
      <w:r w:rsidRPr="006B1B92">
        <w:rPr>
          <w:sz w:val="28"/>
          <w:szCs w:val="28"/>
        </w:rPr>
        <w:br/>
        <w:t xml:space="preserve">Панкратова, Е. Россия Блока // Литература. 1997. No 7. </w:t>
      </w:r>
    </w:p>
    <w:p w14:paraId="64A524B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1. – 8 –е изд.,- М.: ООО «ТИД «Русское 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во – РС», 2009. – 456 с </w:t>
      </w:r>
    </w:p>
    <w:p w14:paraId="2E7DB27B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2734EF27" w14:textId="3D1DABF7" w:rsidR="007F3741" w:rsidRPr="006B1B92" w:rsidRDefault="00BC29DF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Вопросы для а</w:t>
      </w:r>
      <w:r w:rsidR="007F3741" w:rsidRPr="006B1B92">
        <w:rPr>
          <w:b/>
          <w:bCs/>
          <w:sz w:val="28"/>
          <w:szCs w:val="28"/>
        </w:rPr>
        <w:t>нализ</w:t>
      </w:r>
      <w:r>
        <w:rPr>
          <w:b/>
          <w:bCs/>
          <w:sz w:val="28"/>
          <w:szCs w:val="28"/>
        </w:rPr>
        <w:t>а</w:t>
      </w:r>
      <w:r w:rsidR="007F3741" w:rsidRPr="006B1B92">
        <w:rPr>
          <w:b/>
          <w:bCs/>
          <w:sz w:val="28"/>
          <w:szCs w:val="28"/>
        </w:rPr>
        <w:t xml:space="preserve"> стихов «Россия», «Незнакомка», «Река раскин</w:t>
      </w:r>
      <w:r w:rsidR="007F3741" w:rsidRPr="006B1B92">
        <w:rPr>
          <w:b/>
          <w:bCs/>
          <w:sz w:val="28"/>
          <w:szCs w:val="28"/>
        </w:rPr>
        <w:t>у</w:t>
      </w:r>
      <w:r w:rsidR="007F3741" w:rsidRPr="006B1B92">
        <w:rPr>
          <w:b/>
          <w:bCs/>
          <w:sz w:val="28"/>
          <w:szCs w:val="28"/>
        </w:rPr>
        <w:t xml:space="preserve">лась» и поэмы «Двенадцать» </w:t>
      </w:r>
    </w:p>
    <w:p w14:paraId="34C7762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 Незнакомка» (1906) </w:t>
      </w:r>
      <w:r w:rsidRPr="006B1B92">
        <w:rPr>
          <w:sz w:val="28"/>
          <w:szCs w:val="28"/>
        </w:rPr>
        <w:t>– один из шедевров русской лирики. Родилось из ск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таний по петербургским пригородам, из впечатлений поездки в дачный пос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лок Озерки. Блок объяснял и то, где он видел Незнакомку – оказывается, на картинах Врубеля: «Передо мной возникло, наконец, то, что я (лично) наз</w:t>
      </w:r>
      <w:r w:rsidRPr="006B1B92">
        <w:rPr>
          <w:sz w:val="28"/>
          <w:szCs w:val="28"/>
        </w:rPr>
        <w:t>ы</w:t>
      </w:r>
      <w:r w:rsidRPr="006B1B92">
        <w:rPr>
          <w:sz w:val="28"/>
          <w:szCs w:val="28"/>
        </w:rPr>
        <w:t>ваю «Незнакомкой»: красавица-кукла, синий призрак, земное ч</w:t>
      </w:r>
      <w:r w:rsidRPr="006B1B92">
        <w:rPr>
          <w:sz w:val="28"/>
          <w:szCs w:val="28"/>
        </w:rPr>
        <w:t>у</w:t>
      </w:r>
      <w:r w:rsidRPr="006B1B92">
        <w:rPr>
          <w:sz w:val="28"/>
          <w:szCs w:val="28"/>
        </w:rPr>
        <w:t>до...Незнакомка – это вовсе не просто дама в черном платье со страусовыми перьями на шляпе. Это – дьявольский сплав из многих миров, преимущ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ственно синего и лилового. Синий цвет означает у Блока звездное, высокое, недостижимое; лиловый – тревожное. </w:t>
      </w:r>
    </w:p>
    <w:p w14:paraId="630D490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 построено стихотворение, какова его композиция?</w:t>
      </w:r>
      <w:r w:rsidRPr="006B1B92">
        <w:rPr>
          <w:sz w:val="28"/>
          <w:szCs w:val="28"/>
        </w:rPr>
        <w:br/>
        <w:t>Каковы особенности образов? Как изображена пошлая обыденность?</w:t>
      </w:r>
      <w:r w:rsidRPr="006B1B92">
        <w:rPr>
          <w:sz w:val="28"/>
          <w:szCs w:val="28"/>
        </w:rPr>
        <w:br/>
        <w:t>Какое настроение пронизывает вторую часть?</w:t>
      </w:r>
      <w:r w:rsidRPr="006B1B92">
        <w:rPr>
          <w:sz w:val="28"/>
          <w:szCs w:val="28"/>
        </w:rPr>
        <w:br/>
        <w:t xml:space="preserve">Как изображается главная героиня? Что объединяет ее с лирическим героем? Выучите отрывок «И каждый вечер в час назначенный...» </w:t>
      </w:r>
    </w:p>
    <w:p w14:paraId="0FB68F1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План анализа поэмы «Двенадцать» </w:t>
      </w:r>
    </w:p>
    <w:p w14:paraId="699C5C7D" w14:textId="7FDCF44E" w:rsidR="007F3741" w:rsidRPr="006B1B92" w:rsidRDefault="00BC29DF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F3741" w:rsidRPr="006B1B92">
        <w:rPr>
          <w:sz w:val="28"/>
          <w:szCs w:val="28"/>
        </w:rPr>
        <w:t>История создания.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7F3741" w:rsidRPr="006B1B92">
        <w:rPr>
          <w:sz w:val="28"/>
          <w:szCs w:val="28"/>
        </w:rPr>
        <w:t>Жанровое своеобразие.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7F3741" w:rsidRPr="006B1B92">
        <w:rPr>
          <w:sz w:val="28"/>
          <w:szCs w:val="28"/>
        </w:rPr>
        <w:t>Композиция произведения.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lastRenderedPageBreak/>
        <w:t>4.</w:t>
      </w:r>
      <w:r w:rsidR="007F3741" w:rsidRPr="006B1B92">
        <w:rPr>
          <w:sz w:val="28"/>
          <w:szCs w:val="28"/>
        </w:rPr>
        <w:t>Система образов (Старый мир – новый мир). Сюжет. Мотивы.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="007F3741" w:rsidRPr="006B1B92">
        <w:rPr>
          <w:sz w:val="28"/>
          <w:szCs w:val="28"/>
        </w:rPr>
        <w:t>Образ Христа в поэме.</w:t>
      </w:r>
      <w:r w:rsidR="007F3741" w:rsidRPr="006B1B92">
        <w:rPr>
          <w:sz w:val="28"/>
          <w:szCs w:val="28"/>
        </w:rPr>
        <w:br/>
      </w:r>
      <w:r>
        <w:rPr>
          <w:sz w:val="28"/>
          <w:szCs w:val="28"/>
        </w:rPr>
        <w:t>6.</w:t>
      </w:r>
      <w:r w:rsidR="007F3741" w:rsidRPr="006B1B92">
        <w:rPr>
          <w:sz w:val="28"/>
          <w:szCs w:val="28"/>
        </w:rPr>
        <w:t xml:space="preserve">Ритмика поэмы. </w:t>
      </w:r>
    </w:p>
    <w:p w14:paraId="2E952045" w14:textId="77777777" w:rsidR="007F3741" w:rsidRPr="00BC29DF" w:rsidRDefault="007F3741" w:rsidP="006B1B9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BC29DF">
        <w:rPr>
          <w:b/>
          <w:sz w:val="28"/>
          <w:szCs w:val="28"/>
        </w:rPr>
        <w:t xml:space="preserve">Для анализа стихов см. Приложение 1. </w:t>
      </w:r>
    </w:p>
    <w:p w14:paraId="2A03D06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6F5E06D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Авраменко, А. П. А. Блок и русские поэты 19 века. М., 1990.</w:t>
      </w:r>
      <w:r w:rsidRPr="006B1B92">
        <w:rPr>
          <w:sz w:val="28"/>
          <w:szCs w:val="28"/>
        </w:rPr>
        <w:br/>
        <w:t>Громов, П. А. Блок, его предшественники и современники. Л., 1986.</w:t>
      </w:r>
      <w:r w:rsidRPr="006B1B92">
        <w:rPr>
          <w:sz w:val="28"/>
          <w:szCs w:val="28"/>
        </w:rPr>
        <w:br/>
        <w:t>Долгополов, Л. К. Александр Блок. Л., 1980</w:t>
      </w:r>
      <w:r w:rsidRPr="006B1B92">
        <w:rPr>
          <w:sz w:val="28"/>
          <w:szCs w:val="28"/>
        </w:rPr>
        <w:br/>
        <w:t>Есаулов, И. Мистика в поэме А. Блока «Двенадцать» //Литература в школе. 1998. No 5. Золотусский, И. А. Блок и русская классическая традиция 19 века // Литература. 1997. No34.</w:t>
      </w:r>
      <w:r w:rsidRPr="006B1B92">
        <w:rPr>
          <w:sz w:val="28"/>
          <w:szCs w:val="28"/>
        </w:rPr>
        <w:br/>
        <w:t>Максимов, Д. Е. Поэзия и проза А. Блока. Л., 1981.</w:t>
      </w:r>
      <w:r w:rsidRPr="006B1B92">
        <w:rPr>
          <w:sz w:val="28"/>
          <w:szCs w:val="28"/>
        </w:rPr>
        <w:br/>
        <w:t>Панкратова, Е. Россия Блока // Литература. 1997. No 7.</w:t>
      </w:r>
      <w:r w:rsidRPr="006B1B92">
        <w:rPr>
          <w:sz w:val="28"/>
          <w:szCs w:val="28"/>
        </w:rPr>
        <w:br/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1. – 8 –е изд.,- М.: ООО «ТИД «Русское 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во – РС», 2009. – 456 с. </w:t>
      </w:r>
    </w:p>
    <w:p w14:paraId="0539F5C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25474AB3" w14:textId="77777777" w:rsidR="009830C0" w:rsidRDefault="009830C0" w:rsidP="006B1B92">
      <w:pPr>
        <w:spacing w:line="360" w:lineRule="auto"/>
        <w:rPr>
          <w:b/>
          <w:sz w:val="28"/>
          <w:szCs w:val="28"/>
        </w:rPr>
      </w:pPr>
    </w:p>
    <w:p w14:paraId="1B975EDD" w14:textId="77777777" w:rsidR="007F3741" w:rsidRPr="006B1B92" w:rsidRDefault="007F3741" w:rsidP="004F2815">
      <w:pPr>
        <w:pStyle w:val="1"/>
        <w:jc w:val="center"/>
      </w:pPr>
      <w:bookmarkStart w:id="20" w:name="_Toc372839577"/>
      <w:r w:rsidRPr="006B1B92">
        <w:t>Практическое занятие № 36-37</w:t>
      </w:r>
      <w:bookmarkEnd w:id="20"/>
    </w:p>
    <w:p w14:paraId="191F1044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57BFBB39" w14:textId="346F9079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BC29DF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Творческое наследие Ахматовой. Творчество М.И. Цветаевой.</w:t>
      </w:r>
    </w:p>
    <w:p w14:paraId="3AADD9CA" w14:textId="3706432E" w:rsidR="00BC29DF" w:rsidRPr="006B1B92" w:rsidRDefault="00BC29DF" w:rsidP="006B1B9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Цель: Изучить творчество Цветаевой М.</w:t>
      </w:r>
    </w:p>
    <w:p w14:paraId="717E4E39" w14:textId="77777777" w:rsidR="007F3741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 Проанализировать стихи акмеистов, футуристов(см. на сайте план)</w:t>
      </w:r>
    </w:p>
    <w:p w14:paraId="2F4E1A9F" w14:textId="77777777" w:rsidR="00BC29DF" w:rsidRPr="006B1B92" w:rsidRDefault="00BC29DF" w:rsidP="00BC29DF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62600F44" w14:textId="77777777" w:rsidR="00BC29DF" w:rsidRPr="006B1B92" w:rsidRDefault="00BC29DF" w:rsidP="00BC29DF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1A3684D0" w14:textId="752554F8" w:rsidR="00BC29DF" w:rsidRPr="006B1B92" w:rsidRDefault="00BC29DF" w:rsidP="00BC29DF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</w:t>
      </w:r>
      <w:r>
        <w:rPr>
          <w:b/>
          <w:sz w:val="28"/>
          <w:szCs w:val="28"/>
        </w:rPr>
        <w:t xml:space="preserve"> 2</w:t>
      </w:r>
      <w:r w:rsidRPr="006B1B9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14:paraId="064C11A8" w14:textId="34399C9D" w:rsidR="00BC29DF" w:rsidRDefault="00BC29DF" w:rsidP="00BC29DF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lastRenderedPageBreak/>
        <w:t>Форма отчета: письменная</w:t>
      </w:r>
      <w:r>
        <w:rPr>
          <w:b/>
          <w:sz w:val="28"/>
          <w:szCs w:val="28"/>
        </w:rPr>
        <w:t>, устная</w:t>
      </w:r>
    </w:p>
    <w:p w14:paraId="74ADE4AE" w14:textId="77777777" w:rsidR="004F2815" w:rsidRDefault="00BC29DF" w:rsidP="00BC29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Задания: 1. Выучить наизусть стихотворение. </w:t>
      </w:r>
    </w:p>
    <w:p w14:paraId="213A09E1" w14:textId="5B6A8861" w:rsidR="00BC29DF" w:rsidRPr="006B1B92" w:rsidRDefault="004F2815" w:rsidP="00BC29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C29DF">
        <w:rPr>
          <w:b/>
          <w:sz w:val="28"/>
          <w:szCs w:val="28"/>
        </w:rPr>
        <w:t>2. Сделать анализ по пл</w:t>
      </w:r>
      <w:r w:rsidR="00BC29DF">
        <w:rPr>
          <w:b/>
          <w:sz w:val="28"/>
          <w:szCs w:val="28"/>
        </w:rPr>
        <w:t>а</w:t>
      </w:r>
      <w:r w:rsidR="00BC29DF">
        <w:rPr>
          <w:b/>
          <w:sz w:val="28"/>
          <w:szCs w:val="28"/>
        </w:rPr>
        <w:t>ну.</w:t>
      </w:r>
    </w:p>
    <w:p w14:paraId="158BDCB7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Cs/>
          <w:sz w:val="28"/>
          <w:szCs w:val="28"/>
        </w:rPr>
        <w:t>Н. Гумилев «Заблудившийся трамвай»</w:t>
      </w:r>
      <w:r w:rsidRPr="006B1B92">
        <w:rPr>
          <w:bCs/>
          <w:sz w:val="28"/>
          <w:szCs w:val="28"/>
        </w:rPr>
        <w:br/>
        <w:t xml:space="preserve">А. Ахматова «Сжала руки под темной вуалью..» (1911) </w:t>
      </w:r>
    </w:p>
    <w:p w14:paraId="319F23A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4126DEC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Басинский, П., Федякин, С. Русская литература конца 19 – начала 20 века и первой эмиграции. М., 1998.</w:t>
      </w:r>
      <w:r w:rsidRPr="006B1B92">
        <w:rPr>
          <w:sz w:val="28"/>
          <w:szCs w:val="28"/>
        </w:rPr>
        <w:br/>
        <w:t>Брюсов, В: Проблемы мастерства. Ставрополь, 1983.</w:t>
      </w:r>
      <w:r w:rsidRPr="006B1B92">
        <w:rPr>
          <w:sz w:val="28"/>
          <w:szCs w:val="28"/>
        </w:rPr>
        <w:br/>
        <w:t xml:space="preserve">Волошин, М, Лики творчества. Л., 1989. </w:t>
      </w:r>
    </w:p>
    <w:p w14:paraId="0B3E86B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Воспоминания о «Серебряном веке». М., 1993.</w:t>
      </w:r>
      <w:r w:rsidRPr="006B1B92">
        <w:rPr>
          <w:sz w:val="28"/>
          <w:szCs w:val="28"/>
        </w:rPr>
        <w:br/>
        <w:t xml:space="preserve">Крейд, В. Поэт «серебряного века»// </w:t>
      </w:r>
      <w:r w:rsidRPr="006B1B92">
        <w:rPr>
          <w:i/>
          <w:iCs/>
          <w:sz w:val="28"/>
          <w:szCs w:val="28"/>
        </w:rPr>
        <w:t xml:space="preserve">Бальмонт. К. Д. </w:t>
      </w:r>
      <w:r w:rsidRPr="006B1B92">
        <w:rPr>
          <w:sz w:val="28"/>
          <w:szCs w:val="28"/>
        </w:rPr>
        <w:t>Стихотворения и пер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воды из 50 книг. М., 1992.</w:t>
      </w:r>
      <w:r w:rsidRPr="006B1B92">
        <w:rPr>
          <w:sz w:val="28"/>
          <w:szCs w:val="28"/>
        </w:rPr>
        <w:br/>
        <w:t>Максимов, Д. Е. Русские поэты начала века: Очерки. Л., 1986.</w:t>
      </w:r>
      <w:r w:rsidRPr="006B1B92">
        <w:rPr>
          <w:sz w:val="28"/>
          <w:szCs w:val="28"/>
        </w:rPr>
        <w:br/>
        <w:t>Пинаев, С. М. Над бездонным провалом в вечность: Русская поэзия серебр</w:t>
      </w:r>
      <w:r w:rsidRPr="006B1B92">
        <w:rPr>
          <w:sz w:val="28"/>
          <w:szCs w:val="28"/>
        </w:rPr>
        <w:t>я</w:t>
      </w:r>
      <w:r w:rsidRPr="006B1B92">
        <w:rPr>
          <w:sz w:val="28"/>
          <w:szCs w:val="28"/>
        </w:rPr>
        <w:t>ного века.М., 2001.</w:t>
      </w:r>
      <w:r w:rsidRPr="006B1B92">
        <w:rPr>
          <w:sz w:val="28"/>
          <w:szCs w:val="28"/>
        </w:rPr>
        <w:br/>
        <w:t>Русская поэзия «серебряного века»: Антология: 1890 – 1917 гг. М., 1993.</w:t>
      </w:r>
      <w:r w:rsidRPr="006B1B92">
        <w:rPr>
          <w:sz w:val="28"/>
          <w:szCs w:val="28"/>
        </w:rPr>
        <w:br/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1. – 8 –е изд.,- М.: ООО «ТИД «Русское 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во – РС», 2009. – 456 с.</w:t>
      </w:r>
    </w:p>
    <w:p w14:paraId="78C1DF75" w14:textId="61048267" w:rsidR="007F3741" w:rsidRPr="006B1B92" w:rsidRDefault="00BC29DF" w:rsidP="006B1B92">
      <w:pPr>
        <w:pStyle w:val="a9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Вопросы для а</w:t>
      </w:r>
      <w:r w:rsidR="007F3741" w:rsidRPr="006B1B92">
        <w:rPr>
          <w:b/>
          <w:bCs/>
          <w:sz w:val="28"/>
          <w:szCs w:val="28"/>
        </w:rPr>
        <w:t>нализ</w:t>
      </w:r>
      <w:r>
        <w:rPr>
          <w:b/>
          <w:bCs/>
          <w:sz w:val="28"/>
          <w:szCs w:val="28"/>
        </w:rPr>
        <w:t>а</w:t>
      </w:r>
      <w:r w:rsidR="007F3741" w:rsidRPr="006B1B92">
        <w:rPr>
          <w:b/>
          <w:bCs/>
          <w:sz w:val="28"/>
          <w:szCs w:val="28"/>
        </w:rPr>
        <w:t xml:space="preserve"> стихов (футуристов)</w:t>
      </w:r>
    </w:p>
    <w:p w14:paraId="40A67D52" w14:textId="77777777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В. Хлебников «Заклятие смехом» (1910), «Мне видны – Рак, Овен...» (1908), «кузнечик» (1908 – 1909). </w:t>
      </w:r>
    </w:p>
    <w:p w14:paraId="4E22895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Понятны ли значения слов?</w:t>
      </w:r>
      <w:r w:rsidRPr="006B1B92">
        <w:rPr>
          <w:sz w:val="28"/>
          <w:szCs w:val="28"/>
        </w:rPr>
        <w:br/>
        <w:t>Как вы оцениваете словотворчество футуристов?</w:t>
      </w:r>
      <w:r w:rsidRPr="006B1B92">
        <w:rPr>
          <w:sz w:val="28"/>
          <w:szCs w:val="28"/>
        </w:rPr>
        <w:br/>
        <w:t>Каково основное отличие этих стихов от знакомой вам символистской по</w:t>
      </w:r>
      <w:r w:rsidRPr="006B1B92">
        <w:rPr>
          <w:sz w:val="28"/>
          <w:szCs w:val="28"/>
        </w:rPr>
        <w:t>э</w:t>
      </w:r>
      <w:r w:rsidRPr="006B1B92">
        <w:rPr>
          <w:sz w:val="28"/>
          <w:szCs w:val="28"/>
        </w:rPr>
        <w:t>тики?</w:t>
      </w:r>
      <w:r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lastRenderedPageBreak/>
        <w:t>Какими изобразительно-выразительными средствами передана идея «стир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ния граней», устранения одиночества, идея «братства» человека и мира?</w:t>
      </w:r>
      <w:r w:rsidRPr="006B1B92">
        <w:rPr>
          <w:sz w:val="28"/>
          <w:szCs w:val="28"/>
        </w:rPr>
        <w:br/>
        <w:t>Как созданы неологизмы?</w:t>
      </w:r>
      <w:r w:rsidRPr="006B1B92">
        <w:rPr>
          <w:sz w:val="28"/>
          <w:szCs w:val="28"/>
        </w:rPr>
        <w:br/>
        <w:t xml:space="preserve">Выскажите свое отношение к творчеству футуристов. </w:t>
      </w:r>
    </w:p>
    <w:p w14:paraId="1DFB53D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  <w:r w:rsidRPr="006B1B92">
        <w:rPr>
          <w:sz w:val="28"/>
          <w:szCs w:val="28"/>
        </w:rPr>
        <w:t xml:space="preserve">Чалмаев, В. А., Зинин, С. А. Литература. 11 класс: Учебник для общеобразовательных учреждений: В 2 ч. Ч. 1. – 8 –е изд.,- М.: ООО «ТИД «Русское слово – РС», 2009. – 456 с. </w:t>
      </w:r>
    </w:p>
    <w:p w14:paraId="4DCCA118" w14:textId="77777777" w:rsidR="007F3741" w:rsidRPr="006B1B92" w:rsidRDefault="007F3741" w:rsidP="004F2815">
      <w:pPr>
        <w:pStyle w:val="1"/>
        <w:jc w:val="center"/>
      </w:pPr>
      <w:bookmarkStart w:id="21" w:name="_Toc372839578"/>
      <w:r w:rsidRPr="006B1B92">
        <w:t>Практическое занятие № 38</w:t>
      </w:r>
      <w:bookmarkEnd w:id="21"/>
    </w:p>
    <w:p w14:paraId="3E4CF9D3" w14:textId="5066936F" w:rsidR="007F3741" w:rsidRPr="00BC29DF" w:rsidRDefault="007F3741" w:rsidP="006B1B92">
      <w:pPr>
        <w:spacing w:line="360" w:lineRule="auto"/>
        <w:rPr>
          <w:color w:val="000000"/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BC29DF">
        <w:rPr>
          <w:b/>
          <w:sz w:val="28"/>
          <w:szCs w:val="28"/>
        </w:rPr>
        <w:t xml:space="preserve"> </w:t>
      </w:r>
      <w:r w:rsidRPr="00BC29DF">
        <w:rPr>
          <w:b/>
          <w:color w:val="000000"/>
          <w:sz w:val="28"/>
          <w:szCs w:val="28"/>
        </w:rPr>
        <w:t>Контрольная работа №2</w:t>
      </w:r>
      <w:r w:rsidRPr="006B1B92">
        <w:rPr>
          <w:color w:val="000000"/>
          <w:sz w:val="28"/>
          <w:szCs w:val="28"/>
        </w:rPr>
        <w:t xml:space="preserve"> </w:t>
      </w:r>
      <w:r w:rsidRPr="00BC29DF">
        <w:rPr>
          <w:b/>
          <w:color w:val="000000"/>
          <w:sz w:val="28"/>
          <w:szCs w:val="28"/>
        </w:rPr>
        <w:t>«</w:t>
      </w:r>
      <w:r w:rsidRPr="00BC29DF">
        <w:rPr>
          <w:color w:val="000000"/>
          <w:sz w:val="28"/>
          <w:szCs w:val="28"/>
        </w:rPr>
        <w:t>Серебряный век</w:t>
      </w:r>
    </w:p>
    <w:p w14:paraId="0A32EC02" w14:textId="1222FDFC" w:rsidR="00BC29DF" w:rsidRPr="006B1B92" w:rsidRDefault="00BC29DF" w:rsidP="006B1B92">
      <w:pPr>
        <w:spacing w:line="360" w:lineRule="auto"/>
        <w:rPr>
          <w:color w:val="000000"/>
          <w:sz w:val="28"/>
          <w:szCs w:val="28"/>
        </w:rPr>
      </w:pPr>
      <w:r w:rsidRPr="00BC29DF">
        <w:rPr>
          <w:color w:val="000000"/>
          <w:sz w:val="28"/>
          <w:szCs w:val="28"/>
        </w:rPr>
        <w:t>Цель: Проверить</w:t>
      </w:r>
      <w:r>
        <w:rPr>
          <w:b/>
          <w:color w:val="000000"/>
          <w:sz w:val="28"/>
          <w:szCs w:val="28"/>
        </w:rPr>
        <w:t xml:space="preserve"> знания о  периоде Серебряного века.</w:t>
      </w:r>
    </w:p>
    <w:p w14:paraId="2A18E0E8" w14:textId="4833C9B6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  <w:r w:rsidR="00BC29DF" w:rsidRPr="00BC29DF">
        <w:rPr>
          <w:sz w:val="28"/>
          <w:szCs w:val="28"/>
        </w:rPr>
        <w:t>1.Подготовиться к  выполнению практической части к/р.</w:t>
      </w:r>
    </w:p>
    <w:p w14:paraId="1778E22D" w14:textId="75B58970" w:rsidR="007F3741" w:rsidRPr="00BC29DF" w:rsidRDefault="00BC29DF" w:rsidP="006B1B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BC29DF">
        <w:rPr>
          <w:sz w:val="28"/>
          <w:szCs w:val="28"/>
        </w:rPr>
        <w:t>: Выполнить теорети</w:t>
      </w:r>
      <w:r w:rsidR="007F3741" w:rsidRPr="00BC29DF">
        <w:rPr>
          <w:sz w:val="28"/>
          <w:szCs w:val="28"/>
        </w:rPr>
        <w:t>ческую часть к/р дома, приготовиться к практ</w:t>
      </w:r>
      <w:r w:rsidR="007F3741" w:rsidRPr="00BC29DF">
        <w:rPr>
          <w:sz w:val="28"/>
          <w:szCs w:val="28"/>
        </w:rPr>
        <w:t>и</w:t>
      </w:r>
      <w:r w:rsidR="007F3741" w:rsidRPr="00BC29DF">
        <w:rPr>
          <w:sz w:val="28"/>
          <w:szCs w:val="28"/>
        </w:rPr>
        <w:t>ческой.</w:t>
      </w:r>
    </w:p>
    <w:p w14:paraId="487C7CB8" w14:textId="140FA780" w:rsidR="00BC29DF" w:rsidRPr="00C927C3" w:rsidRDefault="00BC29DF" w:rsidP="00BC29DF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текст, </w:t>
      </w:r>
      <w:r>
        <w:rPr>
          <w:sz w:val="28"/>
          <w:szCs w:val="28"/>
        </w:rPr>
        <w:t>раздаточный материал</w:t>
      </w:r>
    </w:p>
    <w:p w14:paraId="6AC98412" w14:textId="77777777" w:rsidR="00BC29DF" w:rsidRPr="00C927C3" w:rsidRDefault="00BC29DF" w:rsidP="00BC29DF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Время выполнения: </w:t>
      </w:r>
      <w:r w:rsidRPr="00C927C3">
        <w:rPr>
          <w:sz w:val="28"/>
          <w:szCs w:val="28"/>
        </w:rPr>
        <w:t>1 час</w:t>
      </w:r>
    </w:p>
    <w:p w14:paraId="05CE21E3" w14:textId="4FDC8F97" w:rsidR="00BC29DF" w:rsidRDefault="00BC29DF" w:rsidP="00BC29DF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Pr="00C927C3">
        <w:rPr>
          <w:sz w:val="28"/>
          <w:szCs w:val="28"/>
        </w:rPr>
        <w:t>письменная</w:t>
      </w:r>
    </w:p>
    <w:p w14:paraId="01D22A8D" w14:textId="76B716D8" w:rsidR="00C927C3" w:rsidRPr="00C927C3" w:rsidRDefault="00C927C3" w:rsidP="00BC29DF">
      <w:pPr>
        <w:spacing w:line="360" w:lineRule="auto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Задания:</w:t>
      </w:r>
    </w:p>
    <w:p w14:paraId="13898D2D" w14:textId="77777777" w:rsidR="007F3741" w:rsidRPr="006B1B92" w:rsidRDefault="007F3741" w:rsidP="006B1B92">
      <w:pPr>
        <w:pStyle w:val="a9"/>
        <w:spacing w:line="360" w:lineRule="auto"/>
        <w:jc w:val="center"/>
        <w:rPr>
          <w:sz w:val="28"/>
          <w:szCs w:val="28"/>
        </w:rPr>
      </w:pPr>
      <w:r w:rsidRPr="006B1B92">
        <w:rPr>
          <w:rStyle w:val="ad"/>
          <w:bCs/>
          <w:sz w:val="28"/>
          <w:szCs w:val="28"/>
        </w:rPr>
        <w:t>Контрольная работа по литературе №2</w:t>
      </w:r>
    </w:p>
    <w:p w14:paraId="1EF9AD00" w14:textId="77777777" w:rsidR="007F3741" w:rsidRPr="006B1B92" w:rsidRDefault="007F3741" w:rsidP="006B1B92">
      <w:pPr>
        <w:pStyle w:val="a9"/>
        <w:spacing w:line="360" w:lineRule="auto"/>
        <w:jc w:val="center"/>
        <w:rPr>
          <w:sz w:val="28"/>
          <w:szCs w:val="28"/>
        </w:rPr>
      </w:pPr>
      <w:r w:rsidRPr="006B1B92">
        <w:rPr>
          <w:rStyle w:val="ad"/>
          <w:bCs/>
          <w:sz w:val="28"/>
          <w:szCs w:val="28"/>
        </w:rPr>
        <w:t>Тема: "Модернизм в литературе начала XX века"</w:t>
      </w:r>
    </w:p>
    <w:p w14:paraId="1D7235E2" w14:textId="77777777" w:rsidR="00C927C3" w:rsidRDefault="007F3741" w:rsidP="006B1B92">
      <w:pPr>
        <w:pStyle w:val="a9"/>
        <w:spacing w:line="360" w:lineRule="auto"/>
        <w:rPr>
          <w:rStyle w:val="ae"/>
          <w:iCs/>
          <w:sz w:val="28"/>
          <w:szCs w:val="28"/>
        </w:rPr>
      </w:pPr>
      <w:r w:rsidRPr="006B1B92">
        <w:rPr>
          <w:rStyle w:val="ad"/>
          <w:bCs/>
          <w:sz w:val="28"/>
          <w:szCs w:val="28"/>
        </w:rPr>
        <w:t>1</w:t>
      </w:r>
      <w:r w:rsidRPr="006B1B92">
        <w:rPr>
          <w:sz w:val="28"/>
          <w:szCs w:val="28"/>
        </w:rPr>
        <w:t>.</w:t>
      </w:r>
      <w:r w:rsidRPr="006B1B92">
        <w:rPr>
          <w:rStyle w:val="ae"/>
          <w:iCs/>
          <w:sz w:val="28"/>
          <w:szCs w:val="28"/>
        </w:rPr>
        <w:t>Ответить на вопросы ( работа выполняется в тетради по литерату</w:t>
      </w:r>
      <w:r w:rsidR="00C927C3">
        <w:rPr>
          <w:rStyle w:val="ae"/>
          <w:iCs/>
          <w:sz w:val="28"/>
          <w:szCs w:val="28"/>
        </w:rPr>
        <w:t xml:space="preserve">ре). </w:t>
      </w:r>
      <w:r w:rsidRPr="006B1B92">
        <w:rPr>
          <w:rStyle w:val="ae"/>
          <w:iCs/>
          <w:sz w:val="28"/>
          <w:szCs w:val="28"/>
        </w:rPr>
        <w:t>Что подразумевается под понятием "Серебряный век"?</w:t>
      </w:r>
    </w:p>
    <w:p w14:paraId="674159BE" w14:textId="77777777" w:rsidR="00C927C3" w:rsidRDefault="007F3741" w:rsidP="006B1B92">
      <w:pPr>
        <w:pStyle w:val="a9"/>
        <w:spacing w:line="360" w:lineRule="auto"/>
        <w:rPr>
          <w:rStyle w:val="ae"/>
          <w:iCs/>
          <w:sz w:val="28"/>
          <w:szCs w:val="28"/>
        </w:rPr>
      </w:pPr>
      <w:r w:rsidRPr="006B1B92">
        <w:rPr>
          <w:rStyle w:val="ae"/>
          <w:iCs/>
          <w:sz w:val="28"/>
          <w:szCs w:val="28"/>
        </w:rPr>
        <w:t>Назовите причины расцвета разных течений модернизма в прозе и лирике?</w:t>
      </w:r>
    </w:p>
    <w:p w14:paraId="6B6E8E92" w14:textId="56B374AD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rStyle w:val="ae"/>
          <w:iCs/>
          <w:sz w:val="28"/>
          <w:szCs w:val="28"/>
        </w:rPr>
        <w:t xml:space="preserve">2.Заполните таблицу, начертив в тетради. </w:t>
      </w:r>
    </w:p>
    <w:p w14:paraId="0B607260" w14:textId="77777777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rStyle w:val="ae"/>
          <w:iCs/>
          <w:sz w:val="28"/>
          <w:szCs w:val="28"/>
        </w:rPr>
        <w:t>                         </w:t>
      </w:r>
      <w:r w:rsidRPr="006B1B92">
        <w:rPr>
          <w:sz w:val="28"/>
          <w:szCs w:val="28"/>
        </w:rPr>
        <w:t xml:space="preserve">                        </w:t>
      </w:r>
      <w:r w:rsidRPr="006B1B92">
        <w:rPr>
          <w:rStyle w:val="ad"/>
          <w:bCs/>
          <w:sz w:val="28"/>
          <w:szCs w:val="28"/>
        </w:rPr>
        <w:t>Литературные направления серебряного века</w:t>
      </w:r>
    </w:p>
    <w:tbl>
      <w:tblPr>
        <w:tblW w:w="9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23"/>
        <w:gridCol w:w="2383"/>
        <w:gridCol w:w="2366"/>
        <w:gridCol w:w="2388"/>
      </w:tblGrid>
      <w:tr w:rsidR="007F3741" w:rsidRPr="006B1B92" w14:paraId="32AA9339" w14:textId="77777777" w:rsidTr="00DF606F">
        <w:trPr>
          <w:tblCellSpacing w:w="15" w:type="dxa"/>
        </w:trPr>
        <w:tc>
          <w:tcPr>
            <w:tcW w:w="2400" w:type="dxa"/>
            <w:vAlign w:val="center"/>
          </w:tcPr>
          <w:p w14:paraId="0E107FC1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rStyle w:val="ad"/>
                <w:bCs/>
                <w:sz w:val="28"/>
                <w:szCs w:val="28"/>
              </w:rPr>
              <w:t> </w:t>
            </w:r>
          </w:p>
        </w:tc>
        <w:tc>
          <w:tcPr>
            <w:tcW w:w="2400" w:type="dxa"/>
            <w:vAlign w:val="center"/>
          </w:tcPr>
          <w:p w14:paraId="2A01CF67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rStyle w:val="ad"/>
                <w:bCs/>
                <w:sz w:val="28"/>
                <w:szCs w:val="28"/>
              </w:rPr>
              <w:t>Символизм</w:t>
            </w:r>
          </w:p>
        </w:tc>
        <w:tc>
          <w:tcPr>
            <w:tcW w:w="2400" w:type="dxa"/>
            <w:vAlign w:val="center"/>
          </w:tcPr>
          <w:p w14:paraId="227E766A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rStyle w:val="ad"/>
                <w:bCs/>
                <w:sz w:val="28"/>
                <w:szCs w:val="28"/>
              </w:rPr>
              <w:t>Акмеизм</w:t>
            </w:r>
          </w:p>
        </w:tc>
        <w:tc>
          <w:tcPr>
            <w:tcW w:w="2400" w:type="dxa"/>
            <w:vAlign w:val="center"/>
          </w:tcPr>
          <w:p w14:paraId="68918BBC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rStyle w:val="ad"/>
                <w:bCs/>
                <w:sz w:val="28"/>
                <w:szCs w:val="28"/>
              </w:rPr>
              <w:t>Футуризм</w:t>
            </w:r>
          </w:p>
        </w:tc>
      </w:tr>
      <w:tr w:rsidR="007F3741" w:rsidRPr="006B1B92" w14:paraId="0AE223D3" w14:textId="77777777" w:rsidTr="00DF606F">
        <w:trPr>
          <w:tblCellSpacing w:w="15" w:type="dxa"/>
        </w:trPr>
        <w:tc>
          <w:tcPr>
            <w:tcW w:w="2400" w:type="dxa"/>
            <w:vAlign w:val="center"/>
          </w:tcPr>
          <w:p w14:paraId="54DEC913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rStyle w:val="ad"/>
                <w:bCs/>
                <w:sz w:val="28"/>
                <w:szCs w:val="28"/>
              </w:rPr>
              <w:t>Особенности</w:t>
            </w:r>
          </w:p>
        </w:tc>
        <w:tc>
          <w:tcPr>
            <w:tcW w:w="2400" w:type="dxa"/>
            <w:vAlign w:val="center"/>
          </w:tcPr>
          <w:p w14:paraId="01D4AFCE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vAlign w:val="center"/>
          </w:tcPr>
          <w:p w14:paraId="57691367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vAlign w:val="center"/>
          </w:tcPr>
          <w:p w14:paraId="751A3EA5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 </w:t>
            </w:r>
          </w:p>
        </w:tc>
      </w:tr>
      <w:tr w:rsidR="007F3741" w:rsidRPr="006B1B92" w14:paraId="35B49025" w14:textId="77777777" w:rsidTr="00DF606F">
        <w:trPr>
          <w:tblCellSpacing w:w="15" w:type="dxa"/>
        </w:trPr>
        <w:tc>
          <w:tcPr>
            <w:tcW w:w="2400" w:type="dxa"/>
            <w:vAlign w:val="center"/>
          </w:tcPr>
          <w:p w14:paraId="20850E13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rStyle w:val="ad"/>
                <w:bCs/>
                <w:sz w:val="28"/>
                <w:szCs w:val="28"/>
              </w:rPr>
              <w:t>Представители</w:t>
            </w:r>
          </w:p>
        </w:tc>
        <w:tc>
          <w:tcPr>
            <w:tcW w:w="2400" w:type="dxa"/>
            <w:vAlign w:val="center"/>
          </w:tcPr>
          <w:p w14:paraId="2B79C020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vAlign w:val="center"/>
          </w:tcPr>
          <w:p w14:paraId="78CC6191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 </w:t>
            </w:r>
          </w:p>
        </w:tc>
        <w:tc>
          <w:tcPr>
            <w:tcW w:w="2400" w:type="dxa"/>
            <w:vAlign w:val="center"/>
          </w:tcPr>
          <w:p w14:paraId="53C7DEA0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 </w:t>
            </w:r>
          </w:p>
        </w:tc>
      </w:tr>
    </w:tbl>
    <w:p w14:paraId="6B0AA41F" w14:textId="77777777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3.</w:t>
      </w:r>
      <w:r w:rsidRPr="006B1B92">
        <w:rPr>
          <w:rStyle w:val="ae"/>
          <w:iCs/>
          <w:sz w:val="28"/>
          <w:szCs w:val="28"/>
        </w:rPr>
        <w:t xml:space="preserve">Выучить одно из стихотворений из репертуара поэтов Серебряного века. </w:t>
      </w:r>
      <w:r w:rsidRPr="006B1B92">
        <w:rPr>
          <w:rStyle w:val="ae"/>
          <w:iCs/>
          <w:sz w:val="28"/>
          <w:szCs w:val="28"/>
        </w:rPr>
        <w:lastRenderedPageBreak/>
        <w:t>(возможно  чтение по тексту выразительно). Уметь доказать принадле</w:t>
      </w:r>
      <w:r w:rsidRPr="006B1B92">
        <w:rPr>
          <w:rStyle w:val="ae"/>
          <w:iCs/>
          <w:sz w:val="28"/>
          <w:szCs w:val="28"/>
        </w:rPr>
        <w:t>ж</w:t>
      </w:r>
      <w:r w:rsidRPr="006B1B92">
        <w:rPr>
          <w:rStyle w:val="ae"/>
          <w:iCs/>
          <w:sz w:val="28"/>
          <w:szCs w:val="28"/>
        </w:rPr>
        <w:t>ность к определённому направлению, т.е. привести примеры слов и выраж</w:t>
      </w:r>
      <w:r w:rsidRPr="006B1B92">
        <w:rPr>
          <w:rStyle w:val="ae"/>
          <w:iCs/>
          <w:sz w:val="28"/>
          <w:szCs w:val="28"/>
        </w:rPr>
        <w:t>е</w:t>
      </w:r>
      <w:r w:rsidRPr="006B1B92">
        <w:rPr>
          <w:rStyle w:val="ae"/>
          <w:iCs/>
          <w:sz w:val="28"/>
          <w:szCs w:val="28"/>
        </w:rPr>
        <w:t>ний из стихотворения.</w:t>
      </w:r>
    </w:p>
    <w:p w14:paraId="12471A72" w14:textId="77777777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rStyle w:val="ad"/>
          <w:bCs/>
          <w:sz w:val="28"/>
          <w:szCs w:val="28"/>
        </w:rPr>
        <w:t>Практическое задание будет выполняться на уроке.</w:t>
      </w:r>
    </w:p>
    <w:p w14:paraId="4CCE5185" w14:textId="77777777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Будет предложено стихотворение одного из представителей Серебряного 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ка. Необходимо написать комментарий  к стихотворению. (</w:t>
      </w:r>
      <w:r w:rsidRPr="006B1B92">
        <w:rPr>
          <w:rStyle w:val="ae"/>
          <w:iCs/>
          <w:sz w:val="28"/>
          <w:szCs w:val="28"/>
        </w:rPr>
        <w:t xml:space="preserve">комментарий - объяснение, толкование к какому-нибудь тексту). </w:t>
      </w:r>
      <w:r w:rsidRPr="006B1B92">
        <w:rPr>
          <w:sz w:val="28"/>
          <w:szCs w:val="28"/>
        </w:rPr>
        <w:t>Определить течение м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дернизма, назвать признаки (особенности).</w:t>
      </w:r>
    </w:p>
    <w:p w14:paraId="26235B28" w14:textId="356CC4D4" w:rsidR="00C927C3" w:rsidRDefault="007F3741" w:rsidP="006B1B92">
      <w:pPr>
        <w:pStyle w:val="a9"/>
        <w:spacing w:line="360" w:lineRule="auto"/>
        <w:rPr>
          <w:rStyle w:val="a7"/>
          <w:sz w:val="28"/>
          <w:szCs w:val="28"/>
        </w:rPr>
      </w:pPr>
      <w:r w:rsidRPr="006B1B92">
        <w:rPr>
          <w:rStyle w:val="ad"/>
          <w:bCs/>
          <w:sz w:val="28"/>
          <w:szCs w:val="28"/>
        </w:rPr>
        <w:t>При выполнении и подготовке рекомен</w:t>
      </w:r>
      <w:r w:rsidR="00C927C3">
        <w:rPr>
          <w:rStyle w:val="ad"/>
          <w:bCs/>
          <w:sz w:val="28"/>
          <w:szCs w:val="28"/>
        </w:rPr>
        <w:t xml:space="preserve">довано использование учебника и </w:t>
      </w:r>
      <w:r w:rsidRPr="006B1B92">
        <w:rPr>
          <w:rStyle w:val="ad"/>
          <w:bCs/>
          <w:sz w:val="28"/>
          <w:szCs w:val="28"/>
        </w:rPr>
        <w:t>презента</w:t>
      </w:r>
      <w:r w:rsidR="00C927C3">
        <w:rPr>
          <w:rStyle w:val="ad"/>
          <w:bCs/>
          <w:sz w:val="28"/>
          <w:szCs w:val="28"/>
        </w:rPr>
        <w:t xml:space="preserve">ции. </w:t>
      </w:r>
      <w:r w:rsidRPr="006B1B92">
        <w:rPr>
          <w:rStyle w:val="ad"/>
          <w:bCs/>
          <w:sz w:val="28"/>
          <w:szCs w:val="28"/>
        </w:rPr>
        <w:t> </w:t>
      </w:r>
      <w:hyperlink r:id="rId9" w:history="1">
        <w:r w:rsidRPr="006B1B92">
          <w:rPr>
            <w:rStyle w:val="a7"/>
            <w:sz w:val="28"/>
            <w:szCs w:val="28"/>
          </w:rPr>
          <w:t>Обернихина Литература. Уч. в 2ч. Ч.2 (СПО)_ 2015</w:t>
        </w:r>
      </w:hyperlink>
      <w:r w:rsidRPr="006B1B92">
        <w:rPr>
          <w:sz w:val="28"/>
          <w:szCs w:val="28"/>
        </w:rPr>
        <w:t>     (стр. 55-69)                                                             </w:t>
      </w:r>
      <w:hyperlink r:id="rId10" w:history="1">
        <w:r w:rsidRPr="006B1B92">
          <w:rPr>
            <w:rStyle w:val="a7"/>
            <w:sz w:val="28"/>
            <w:szCs w:val="28"/>
          </w:rPr>
          <w:t>Серебряный век</w:t>
        </w:r>
      </w:hyperlink>
    </w:p>
    <w:p w14:paraId="28C7D4CE" w14:textId="77777777" w:rsidR="00C927C3" w:rsidRDefault="00C927C3" w:rsidP="006B1B92">
      <w:pPr>
        <w:pStyle w:val="a9"/>
        <w:spacing w:line="360" w:lineRule="auto"/>
        <w:rPr>
          <w:rStyle w:val="a7"/>
          <w:sz w:val="28"/>
          <w:szCs w:val="28"/>
        </w:rPr>
      </w:pPr>
    </w:p>
    <w:p w14:paraId="153BA9DF" w14:textId="77777777" w:rsidR="00C927C3" w:rsidRDefault="00C927C3" w:rsidP="006B1B92">
      <w:pPr>
        <w:pStyle w:val="a9"/>
        <w:spacing w:line="360" w:lineRule="auto"/>
        <w:rPr>
          <w:rStyle w:val="a7"/>
          <w:sz w:val="28"/>
          <w:szCs w:val="28"/>
        </w:rPr>
      </w:pPr>
    </w:p>
    <w:p w14:paraId="2CF08AFB" w14:textId="77777777" w:rsidR="00C927C3" w:rsidRDefault="00C927C3" w:rsidP="006B1B92">
      <w:pPr>
        <w:pStyle w:val="a9"/>
        <w:spacing w:line="360" w:lineRule="auto"/>
        <w:rPr>
          <w:rStyle w:val="a7"/>
          <w:sz w:val="28"/>
          <w:szCs w:val="28"/>
        </w:rPr>
      </w:pPr>
    </w:p>
    <w:p w14:paraId="23109727" w14:textId="77777777" w:rsidR="00C927C3" w:rsidRPr="00C927C3" w:rsidRDefault="00C927C3" w:rsidP="006B1B92">
      <w:pPr>
        <w:pStyle w:val="a9"/>
        <w:spacing w:line="360" w:lineRule="auto"/>
        <w:rPr>
          <w:color w:val="0000FF"/>
          <w:sz w:val="28"/>
          <w:szCs w:val="28"/>
          <w:u w:val="single"/>
        </w:rPr>
      </w:pPr>
    </w:p>
    <w:p w14:paraId="4E837016" w14:textId="77777777" w:rsidR="00C927C3" w:rsidRPr="00C927C3" w:rsidRDefault="00C927C3" w:rsidP="00C927C3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C927C3">
        <w:rPr>
          <w:b/>
          <w:sz w:val="28"/>
          <w:szCs w:val="28"/>
        </w:rPr>
        <w:t>Критерии оценок</w:t>
      </w:r>
    </w:p>
    <w:p w14:paraId="606808DE" w14:textId="236FC952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Ответы на вопросы должны быть развёрнутые по содержанию, чёткие по с</w:t>
      </w:r>
      <w:r w:rsidRPr="006B1B92">
        <w:rPr>
          <w:sz w:val="28"/>
          <w:szCs w:val="28"/>
        </w:rPr>
        <w:t>у</w:t>
      </w:r>
      <w:r w:rsidRPr="006B1B92">
        <w:rPr>
          <w:sz w:val="28"/>
          <w:szCs w:val="28"/>
        </w:rPr>
        <w:t>ти "без воды". Таблица должна быть заполнена понятным аккуратным поче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>ком,возможно использование только основных формулировок, т.е. назывные выражения или предложения. При подготовке стихотворения устно Вы тем самым сможете легко выполнить практическое задание на уроке.</w:t>
      </w:r>
    </w:p>
    <w:p w14:paraId="12291F4B" w14:textId="77777777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Примечание. Для практической работы предлагаются стихи разных поэтов Серебряного века. Каждый учащийся выполняет индивидуальное задание.</w:t>
      </w:r>
    </w:p>
    <w:p w14:paraId="4EA23046" w14:textId="77777777" w:rsidR="007F3741" w:rsidRPr="006B1B92" w:rsidRDefault="007F3741" w:rsidP="006B1B92">
      <w:pPr>
        <w:pStyle w:val="a9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 </w:t>
      </w:r>
    </w:p>
    <w:p w14:paraId="3F22D7D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36BEB72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4D855CE3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104944C3" w14:textId="77777777" w:rsidR="007F3741" w:rsidRPr="006B1B92" w:rsidRDefault="007F3741" w:rsidP="004F2815">
      <w:pPr>
        <w:pStyle w:val="1"/>
        <w:jc w:val="center"/>
      </w:pPr>
      <w:bookmarkStart w:id="22" w:name="_Toc372839579"/>
      <w:r w:rsidRPr="006B1B92">
        <w:t>Практическое занятие № 39</w:t>
      </w:r>
      <w:bookmarkEnd w:id="22"/>
    </w:p>
    <w:p w14:paraId="65DFAD93" w14:textId="77777777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Тема: </w:t>
      </w:r>
      <w:r w:rsidRPr="006B1B92">
        <w:rPr>
          <w:sz w:val="28"/>
          <w:szCs w:val="28"/>
        </w:rPr>
        <w:t>Поэзия С.А. Есенина. «Мое любимое стихотворение»(стихи –послания) как вариант)</w:t>
      </w:r>
    </w:p>
    <w:p w14:paraId="128B13A7" w14:textId="46F25ED0" w:rsidR="00C927C3" w:rsidRPr="006B1B92" w:rsidRDefault="00C927C3" w:rsidP="006B1B92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Чтение стихов –посланий.</w:t>
      </w:r>
    </w:p>
    <w:p w14:paraId="5112DE35" w14:textId="77777777" w:rsidR="007F3741" w:rsidRDefault="007F3741" w:rsidP="006B1B92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>: Анализ стихов или подбор стихов-посланий разных поэтов*</w:t>
      </w:r>
    </w:p>
    <w:p w14:paraId="2F272B6F" w14:textId="77777777" w:rsidR="00C927C3" w:rsidRPr="006B1B92" w:rsidRDefault="00C927C3" w:rsidP="00C927C3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 1 час</w:t>
      </w:r>
    </w:p>
    <w:p w14:paraId="5B2C36CA" w14:textId="46CC480E" w:rsidR="00C927C3" w:rsidRDefault="00C927C3" w:rsidP="00C927C3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>
        <w:rPr>
          <w:b/>
          <w:sz w:val="28"/>
          <w:szCs w:val="28"/>
        </w:rPr>
        <w:t>устная</w:t>
      </w:r>
    </w:p>
    <w:p w14:paraId="509D8A37" w14:textId="48CE93FC" w:rsidR="00C927C3" w:rsidRDefault="00C927C3" w:rsidP="00C927C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14:paraId="25F52664" w14:textId="3AD3029E" w:rsidR="00C927C3" w:rsidRPr="00C927C3" w:rsidRDefault="00C927C3" w:rsidP="00C927C3">
      <w:pPr>
        <w:spacing w:line="360" w:lineRule="auto"/>
        <w:rPr>
          <w:sz w:val="28"/>
          <w:szCs w:val="28"/>
        </w:rPr>
      </w:pPr>
      <w:r w:rsidRPr="00C927C3">
        <w:rPr>
          <w:sz w:val="28"/>
          <w:szCs w:val="28"/>
        </w:rPr>
        <w:t>1. Подобрать стихи – послания разных поэтов</w:t>
      </w:r>
      <w:r>
        <w:rPr>
          <w:sz w:val="28"/>
          <w:szCs w:val="28"/>
        </w:rPr>
        <w:t>. Подготовить чтение наизусть или выразительно.</w:t>
      </w:r>
      <w:r w:rsidRPr="00C927C3">
        <w:rPr>
          <w:sz w:val="28"/>
          <w:szCs w:val="28"/>
        </w:rPr>
        <w:t xml:space="preserve"> </w:t>
      </w:r>
    </w:p>
    <w:p w14:paraId="10A3163C" w14:textId="77777777" w:rsidR="00C927C3" w:rsidRDefault="00C927C3" w:rsidP="006B1B92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 </w:t>
      </w:r>
      <w:r w:rsidR="007F3741" w:rsidRPr="006B1B92">
        <w:rPr>
          <w:b/>
          <w:bCs/>
          <w:sz w:val="28"/>
          <w:szCs w:val="28"/>
        </w:rPr>
        <w:t xml:space="preserve"> стихов </w:t>
      </w:r>
      <w:r>
        <w:rPr>
          <w:b/>
          <w:bCs/>
          <w:sz w:val="28"/>
          <w:szCs w:val="28"/>
        </w:rPr>
        <w:t xml:space="preserve"> наизусть или выразительно.</w:t>
      </w:r>
    </w:p>
    <w:p w14:paraId="5BE3701E" w14:textId="5B98B604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«Русь», «Письмо матери», «Не жалею, не зову, не плачу», «Спит к</w:t>
      </w:r>
      <w:r w:rsidRPr="006B1B92">
        <w:rPr>
          <w:b/>
          <w:bCs/>
          <w:sz w:val="28"/>
          <w:szCs w:val="28"/>
        </w:rPr>
        <w:t>о</w:t>
      </w:r>
      <w:r w:rsidRPr="006B1B92">
        <w:rPr>
          <w:b/>
          <w:bCs/>
          <w:sz w:val="28"/>
          <w:szCs w:val="28"/>
        </w:rPr>
        <w:t xml:space="preserve">выль», собаке Качалова», «Гой ты, Русь моя родная» и др. </w:t>
      </w:r>
    </w:p>
    <w:p w14:paraId="3F511912" w14:textId="77777777" w:rsidR="007F3741" w:rsidRPr="006B1B92" w:rsidRDefault="007F3741" w:rsidP="00C87990">
      <w:pPr>
        <w:numPr>
          <w:ilvl w:val="0"/>
          <w:numId w:val="1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Литератор К. Л. Зелинский писал: «Скромная пленительная природа средней полосы России воспета Есениным с глубокой и трепетной л</w:t>
      </w:r>
      <w:r w:rsidRPr="006B1B92">
        <w:rPr>
          <w:sz w:val="28"/>
          <w:szCs w:val="28"/>
        </w:rPr>
        <w:t>ю</w:t>
      </w:r>
      <w:r w:rsidRPr="006B1B92">
        <w:rPr>
          <w:sz w:val="28"/>
          <w:szCs w:val="28"/>
        </w:rPr>
        <w:t>бовью, словно живое существо. Недаром она показана не созерцател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 xml:space="preserve">но, а в действии». Согласны ли вы с мнением литератора? Обоснуйте свое мнение обращением к стихам «Поет зима – аукает...», «Выткался на озере...», «Сыплет черемуха снегом...». </w:t>
      </w:r>
    </w:p>
    <w:p w14:paraId="253BB024" w14:textId="77777777" w:rsidR="007F3741" w:rsidRPr="006B1B92" w:rsidRDefault="007F3741" w:rsidP="00C87990">
      <w:pPr>
        <w:numPr>
          <w:ilvl w:val="0"/>
          <w:numId w:val="1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Литературовед И. Эвентов замечает: «Природа в стихах Есенина – зв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нящая, шумная, поэтому особенно часто обращается поэт к приемам звукового подражания...». Согласны ли вы с тем, что природа в стихах Есенина – «Звенящая, шумная»? Какими выразительными средствами создаются «звоны» и «шумы» в его стихах? </w:t>
      </w:r>
    </w:p>
    <w:p w14:paraId="7DE11E6E" w14:textId="77777777" w:rsidR="007F3741" w:rsidRPr="006B1B92" w:rsidRDefault="007F3741" w:rsidP="00C87990">
      <w:pPr>
        <w:numPr>
          <w:ilvl w:val="0"/>
          <w:numId w:val="1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Какие яркие, интересные сравнения, образы, метафоры, другие обра</w:t>
      </w:r>
      <w:r w:rsidRPr="006B1B92">
        <w:rPr>
          <w:sz w:val="28"/>
          <w:szCs w:val="28"/>
        </w:rPr>
        <w:t>з</w:t>
      </w:r>
      <w:r w:rsidRPr="006B1B92">
        <w:rPr>
          <w:sz w:val="28"/>
          <w:szCs w:val="28"/>
        </w:rPr>
        <w:t xml:space="preserve">ные средства вы встречаете в ранних стихах поэта? </w:t>
      </w:r>
    </w:p>
    <w:p w14:paraId="40595B7F" w14:textId="77777777" w:rsidR="007F3741" w:rsidRPr="006B1B92" w:rsidRDefault="007F3741" w:rsidP="00C87990">
      <w:pPr>
        <w:numPr>
          <w:ilvl w:val="0"/>
          <w:numId w:val="1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Согласны ли вы с тем, что «даже в ранних стихах где-то глубоко вну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 xml:space="preserve">ри затаивается боль», которая «обостряет восприятие красоты жизни»? Разве может боль помогать восприятию красоты? </w:t>
      </w:r>
    </w:p>
    <w:p w14:paraId="3F17E297" w14:textId="77777777" w:rsidR="007F3741" w:rsidRPr="006B1B92" w:rsidRDefault="007F3741" w:rsidP="00C87990">
      <w:pPr>
        <w:numPr>
          <w:ilvl w:val="0"/>
          <w:numId w:val="1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Какие богатства народного языка и народных поэтических образов вы встречаете в лирике С. Есенина? </w:t>
      </w:r>
    </w:p>
    <w:p w14:paraId="125C9153" w14:textId="77777777" w:rsidR="007F3741" w:rsidRPr="006B1B92" w:rsidRDefault="007F3741" w:rsidP="00C87990">
      <w:pPr>
        <w:numPr>
          <w:ilvl w:val="0"/>
          <w:numId w:val="1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В чем духовная красота и сложность образа родины в лирике Есенина? </w:t>
      </w:r>
    </w:p>
    <w:p w14:paraId="043FE829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22BA198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Сахаров, В.И., Зинин С. А. Литература. 10 класс: учебник для общеобразов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тельных учреждений: в 2 ч. Ч. 2. 7-е изд.- М.: ООО «ТИД «Русское слово – РС», 2010.- 228 с. Литература ХХ века. 11 класс: хрестоматия для общеобр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зовательных учреждений: в 2 ч. Ч. 1. / авт.-сост. Зинин, С. А., Чалмаев, В.А. – 7-е изд.- М.: ООО «ТИД «Русское слово – РС», 2011. – 600с. </w:t>
      </w:r>
    </w:p>
    <w:p w14:paraId="587319F3" w14:textId="0A3F4862" w:rsidR="007F3741" w:rsidRPr="006B1B92" w:rsidRDefault="007771EE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Гулин </w:t>
      </w:r>
      <w:r w:rsidR="007F3741" w:rsidRPr="006B1B92">
        <w:rPr>
          <w:sz w:val="28"/>
          <w:szCs w:val="28"/>
        </w:rPr>
        <w:t xml:space="preserve"> А. В. «В сердце светит Русь...» Духовный путь Сергея Есенина // Л</w:t>
      </w:r>
      <w:r w:rsidR="007F3741" w:rsidRPr="006B1B92">
        <w:rPr>
          <w:sz w:val="28"/>
          <w:szCs w:val="28"/>
        </w:rPr>
        <w:t>и</w:t>
      </w:r>
      <w:r>
        <w:rPr>
          <w:sz w:val="28"/>
          <w:szCs w:val="28"/>
        </w:rPr>
        <w:t>тература в школе. 2001. №</w:t>
      </w:r>
      <w:r w:rsidR="007F3741" w:rsidRPr="006B1B92">
        <w:rPr>
          <w:sz w:val="28"/>
          <w:szCs w:val="28"/>
        </w:rPr>
        <w:t xml:space="preserve"> 4-5.</w:t>
      </w:r>
      <w:r w:rsidR="007F3741" w:rsidRPr="006B1B92">
        <w:rPr>
          <w:sz w:val="28"/>
          <w:szCs w:val="28"/>
        </w:rPr>
        <w:br/>
        <w:t>Захаров, А. Поэтика Есенина. М., 1995.</w:t>
      </w:r>
      <w:r w:rsidR="007F3741" w:rsidRPr="006B1B92">
        <w:rPr>
          <w:sz w:val="28"/>
          <w:szCs w:val="28"/>
        </w:rPr>
        <w:br/>
        <w:t xml:space="preserve">Марченко, А. М. Поэтический мир Есенина. М., 1989. </w:t>
      </w:r>
    </w:p>
    <w:p w14:paraId="52B7766A" w14:textId="351B40D7" w:rsidR="007F3741" w:rsidRPr="006B1B92" w:rsidRDefault="007771EE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Мусатов</w:t>
      </w:r>
      <w:r w:rsidR="007F3741" w:rsidRPr="006B1B92">
        <w:rPr>
          <w:sz w:val="28"/>
          <w:szCs w:val="28"/>
        </w:rPr>
        <w:t xml:space="preserve"> В. </w:t>
      </w:r>
      <w:r>
        <w:rPr>
          <w:sz w:val="28"/>
          <w:szCs w:val="28"/>
        </w:rPr>
        <w:t>«</w:t>
      </w:r>
      <w:r w:rsidR="007F3741" w:rsidRPr="006B1B92">
        <w:rPr>
          <w:sz w:val="28"/>
          <w:szCs w:val="28"/>
        </w:rPr>
        <w:t>Поэтический мир Сергея Есенина.</w:t>
      </w:r>
      <w:r>
        <w:rPr>
          <w:sz w:val="28"/>
          <w:szCs w:val="28"/>
        </w:rPr>
        <w:t>»</w:t>
      </w:r>
      <w:r w:rsidR="007F3741" w:rsidRPr="006B1B92">
        <w:rPr>
          <w:sz w:val="28"/>
          <w:szCs w:val="28"/>
        </w:rPr>
        <w:t xml:space="preserve">// Литература в школе. 1995. </w:t>
      </w:r>
    </w:p>
    <w:p w14:paraId="63469301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258266AE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16A9E878" w14:textId="77777777" w:rsidR="007F3741" w:rsidRPr="006B1B92" w:rsidRDefault="007F3741" w:rsidP="004F2815">
      <w:pPr>
        <w:pStyle w:val="1"/>
        <w:jc w:val="center"/>
      </w:pPr>
      <w:bookmarkStart w:id="23" w:name="_Toc372839580"/>
      <w:r w:rsidRPr="006B1B92">
        <w:t>Практическое занятие № 40-41</w:t>
      </w:r>
      <w:bookmarkEnd w:id="23"/>
    </w:p>
    <w:p w14:paraId="0F481378" w14:textId="4C184702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C927C3">
        <w:rPr>
          <w:b/>
          <w:sz w:val="28"/>
          <w:szCs w:val="28"/>
        </w:rPr>
        <w:t xml:space="preserve"> </w:t>
      </w:r>
      <w:r w:rsidRPr="006B1B92">
        <w:rPr>
          <w:color w:val="000000"/>
          <w:sz w:val="28"/>
          <w:szCs w:val="28"/>
        </w:rPr>
        <w:t xml:space="preserve">Сатира в рассказах Зощенко. </w:t>
      </w:r>
      <w:r w:rsidRPr="006B1B92">
        <w:rPr>
          <w:sz w:val="28"/>
          <w:szCs w:val="28"/>
        </w:rPr>
        <w:t xml:space="preserve">Особенности развития литературы в 30 - 40 годы. </w:t>
      </w:r>
    </w:p>
    <w:p w14:paraId="444CC7FF" w14:textId="3B6E349B" w:rsidR="00390A60" w:rsidRPr="006B1B92" w:rsidRDefault="00390A60" w:rsidP="00390A60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>: Понять свое</w:t>
      </w:r>
      <w:r w:rsidR="007771EE">
        <w:rPr>
          <w:sz w:val="28"/>
          <w:szCs w:val="28"/>
        </w:rPr>
        <w:t>о</w:t>
      </w:r>
      <w:r>
        <w:rPr>
          <w:sz w:val="28"/>
          <w:szCs w:val="28"/>
        </w:rPr>
        <w:t>бразную сатиру Зощенко.</w:t>
      </w:r>
    </w:p>
    <w:p w14:paraId="50A15A80" w14:textId="1DC35E0C" w:rsidR="00390A60" w:rsidRDefault="00390A60" w:rsidP="00390A60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 xml:space="preserve">: </w:t>
      </w:r>
      <w:r>
        <w:rPr>
          <w:sz w:val="28"/>
          <w:szCs w:val="28"/>
        </w:rPr>
        <w:t>1. Прочитать предложенные рассказы</w:t>
      </w:r>
      <w:r w:rsidR="007771EE">
        <w:rPr>
          <w:sz w:val="28"/>
          <w:szCs w:val="28"/>
        </w:rPr>
        <w:t>. 2. Составить вопросы по пр</w:t>
      </w:r>
      <w:r w:rsidR="007771EE">
        <w:rPr>
          <w:sz w:val="28"/>
          <w:szCs w:val="28"/>
        </w:rPr>
        <w:t>о</w:t>
      </w:r>
      <w:r w:rsidR="007771EE">
        <w:rPr>
          <w:sz w:val="28"/>
          <w:szCs w:val="28"/>
        </w:rPr>
        <w:t xml:space="preserve">блематике рассказа. </w:t>
      </w:r>
    </w:p>
    <w:p w14:paraId="5919CAAC" w14:textId="4AF9E2A2" w:rsidR="00390A60" w:rsidRPr="006B1B92" w:rsidRDefault="00390A60" w:rsidP="00390A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выполнения: 2</w:t>
      </w:r>
      <w:r w:rsidRPr="006B1B9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14:paraId="4D811115" w14:textId="6AFBA1DD" w:rsidR="00390A60" w:rsidRDefault="00390A60" w:rsidP="00390A6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>
        <w:rPr>
          <w:b/>
          <w:sz w:val="28"/>
          <w:szCs w:val="28"/>
        </w:rPr>
        <w:t>устная</w:t>
      </w:r>
      <w:r w:rsidR="007771EE">
        <w:rPr>
          <w:b/>
          <w:sz w:val="28"/>
          <w:szCs w:val="28"/>
        </w:rPr>
        <w:t>, письменная</w:t>
      </w:r>
    </w:p>
    <w:p w14:paraId="6B794258" w14:textId="77777777" w:rsidR="00390A60" w:rsidRDefault="00390A60" w:rsidP="00390A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14:paraId="696A9891" w14:textId="23710141" w:rsidR="007F3741" w:rsidRPr="006B1B92" w:rsidRDefault="00390A60" w:rsidP="006B1B92">
      <w:pPr>
        <w:spacing w:line="360" w:lineRule="auto"/>
        <w:rPr>
          <w:sz w:val="28"/>
          <w:szCs w:val="28"/>
        </w:rPr>
      </w:pPr>
      <w:r w:rsidRPr="00C927C3">
        <w:rPr>
          <w:sz w:val="28"/>
          <w:szCs w:val="28"/>
        </w:rPr>
        <w:t xml:space="preserve"> </w:t>
      </w:r>
      <w:r w:rsidR="007771EE">
        <w:rPr>
          <w:sz w:val="28"/>
          <w:szCs w:val="28"/>
        </w:rPr>
        <w:t>1.</w:t>
      </w:r>
      <w:r w:rsidR="007F3741" w:rsidRPr="006B1B92">
        <w:rPr>
          <w:sz w:val="28"/>
          <w:szCs w:val="28"/>
        </w:rPr>
        <w:t xml:space="preserve"> Выбрать один из предл</w:t>
      </w:r>
      <w:r w:rsidR="007771EE">
        <w:rPr>
          <w:sz w:val="28"/>
          <w:szCs w:val="28"/>
        </w:rPr>
        <w:t xml:space="preserve">оженных рассказов. На полях страницы </w:t>
      </w:r>
      <w:r w:rsidR="007F3741" w:rsidRPr="006B1B92">
        <w:rPr>
          <w:sz w:val="28"/>
          <w:szCs w:val="28"/>
        </w:rPr>
        <w:t xml:space="preserve"> расска</w:t>
      </w:r>
      <w:r w:rsidR="007771EE">
        <w:rPr>
          <w:sz w:val="28"/>
          <w:szCs w:val="28"/>
        </w:rPr>
        <w:t>за</w:t>
      </w:r>
      <w:r w:rsidR="007F3741" w:rsidRPr="006B1B92">
        <w:rPr>
          <w:sz w:val="28"/>
          <w:szCs w:val="28"/>
        </w:rPr>
        <w:t xml:space="preserve"> составить</w:t>
      </w:r>
      <w:r w:rsidR="007771EE">
        <w:rPr>
          <w:sz w:val="28"/>
          <w:szCs w:val="28"/>
        </w:rPr>
        <w:t xml:space="preserve"> и записать </w:t>
      </w:r>
      <w:r w:rsidR="007F3741" w:rsidRPr="006B1B92">
        <w:rPr>
          <w:sz w:val="28"/>
          <w:szCs w:val="28"/>
        </w:rPr>
        <w:t xml:space="preserve"> вопросы. В тексте выделить проблемы, которые в</w:t>
      </w:r>
      <w:r w:rsidR="007F3741" w:rsidRPr="006B1B92">
        <w:rPr>
          <w:sz w:val="28"/>
          <w:szCs w:val="28"/>
        </w:rPr>
        <w:t>ы</w:t>
      </w:r>
      <w:r w:rsidR="007F3741" w:rsidRPr="006B1B92">
        <w:rPr>
          <w:sz w:val="28"/>
          <w:szCs w:val="28"/>
        </w:rPr>
        <w:t>смеивает автор.</w:t>
      </w:r>
    </w:p>
    <w:p w14:paraId="79DC1B3D" w14:textId="59E408CE" w:rsidR="007F3741" w:rsidRDefault="007771EE" w:rsidP="006B1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</w:t>
      </w:r>
      <w:r w:rsidR="007F3741" w:rsidRPr="006B1B92">
        <w:rPr>
          <w:sz w:val="28"/>
          <w:szCs w:val="28"/>
        </w:rPr>
        <w:t>писать авторскую позицию. Записать собственную позицию.</w:t>
      </w:r>
    </w:p>
    <w:p w14:paraId="2A5BBC69" w14:textId="1C57BFF8" w:rsidR="007771EE" w:rsidRPr="007771EE" w:rsidRDefault="007771EE" w:rsidP="007771EE">
      <w:pPr>
        <w:spacing w:line="360" w:lineRule="auto"/>
        <w:jc w:val="center"/>
        <w:rPr>
          <w:b/>
          <w:sz w:val="28"/>
          <w:szCs w:val="28"/>
        </w:rPr>
      </w:pPr>
      <w:r w:rsidRPr="007771EE">
        <w:rPr>
          <w:b/>
          <w:sz w:val="28"/>
          <w:szCs w:val="28"/>
        </w:rPr>
        <w:lastRenderedPageBreak/>
        <w:t>Список рассказов</w:t>
      </w:r>
    </w:p>
    <w:p w14:paraId="5BA716E0" w14:textId="16E015F9" w:rsidR="007771EE" w:rsidRPr="00BE3F88" w:rsidRDefault="007771EE" w:rsidP="007771EE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“</w:t>
      </w:r>
      <w:r w:rsidRPr="00BE3F88">
        <w:rPr>
          <w:bCs/>
          <w:sz w:val="28"/>
          <w:szCs w:val="28"/>
          <w:lang w:val="en-US"/>
        </w:rPr>
        <w:t>Смех сквозь слёзы</w:t>
      </w:r>
      <w:r>
        <w:rPr>
          <w:bCs/>
          <w:sz w:val="28"/>
          <w:szCs w:val="28"/>
          <w:lang w:val="en-US"/>
        </w:rPr>
        <w:t>”</w:t>
      </w:r>
      <w:r w:rsidRPr="00BE3F88">
        <w:rPr>
          <w:bCs/>
          <w:sz w:val="28"/>
          <w:szCs w:val="28"/>
          <w:lang w:val="en-US"/>
        </w:rPr>
        <w:t>. Рассказы М. Зощенко.</w:t>
      </w:r>
    </w:p>
    <w:p w14:paraId="342587A3" w14:textId="77777777" w:rsidR="007771EE" w:rsidRPr="00BE3F88" w:rsidRDefault="007771EE" w:rsidP="007771EE">
      <w:pPr>
        <w:rPr>
          <w:bCs/>
          <w:sz w:val="28"/>
          <w:szCs w:val="28"/>
          <w:lang w:val="en-US"/>
        </w:rPr>
      </w:pPr>
    </w:p>
    <w:p w14:paraId="1ED14026" w14:textId="77777777" w:rsidR="007771EE" w:rsidRPr="00BE3F88" w:rsidRDefault="007771EE" w:rsidP="007771EE">
      <w:pPr>
        <w:rPr>
          <w:bCs/>
          <w:sz w:val="28"/>
          <w:szCs w:val="28"/>
          <w:lang w:val="en-US"/>
        </w:rPr>
      </w:pPr>
      <w:r w:rsidRPr="00BE3F88">
        <w:rPr>
          <w:bCs/>
          <w:sz w:val="28"/>
          <w:szCs w:val="28"/>
          <w:lang w:val="en-US"/>
        </w:rPr>
        <w:t>Рассказы для прочтения и анализа.</w:t>
      </w:r>
    </w:p>
    <w:p w14:paraId="5C96B3AA" w14:textId="77777777" w:rsidR="007771EE" w:rsidRPr="00BE3F88" w:rsidRDefault="007771EE" w:rsidP="007771EE">
      <w:pPr>
        <w:rPr>
          <w:b/>
          <w:bCs/>
          <w:sz w:val="28"/>
          <w:szCs w:val="28"/>
          <w:lang w:val="en-US"/>
        </w:rPr>
      </w:pPr>
    </w:p>
    <w:p w14:paraId="1C777400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«На живца»</w:t>
      </w:r>
    </w:p>
    <w:p w14:paraId="2DA9E56A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Ночное происшествие</w:t>
      </w: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»</w:t>
      </w:r>
    </w:p>
    <w:p w14:paraId="69D2DCEF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«Баня»</w:t>
      </w:r>
    </w:p>
    <w:p w14:paraId="5972BD53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«4 дня»</w:t>
      </w:r>
    </w:p>
    <w:p w14:paraId="21D606B3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«Операция»</w:t>
      </w:r>
    </w:p>
    <w:p w14:paraId="2ACBC9EF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«Пациентка»</w:t>
      </w:r>
    </w:p>
    <w:p w14:paraId="670EA58C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«Аристократка»</w:t>
      </w:r>
    </w:p>
    <w:p w14:paraId="37F1CFE4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«Любовь»</w:t>
      </w:r>
    </w:p>
    <w:p w14:paraId="52C1241C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«Нервные люди»</w:t>
      </w:r>
    </w:p>
    <w:p w14:paraId="56932E8C" w14:textId="77777777" w:rsidR="007771EE" w:rsidRPr="00BE3F88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«Любовь»</w:t>
      </w:r>
    </w:p>
    <w:p w14:paraId="676D8BAC" w14:textId="77777777" w:rsidR="007771EE" w:rsidRPr="00BE3F88" w:rsidRDefault="007771EE" w:rsidP="00C8799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Спи, скорей</w:t>
      </w: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 w:rsidRPr="00BE3F8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0942504" w14:textId="77777777" w:rsidR="007771EE" w:rsidRPr="00BE3F88" w:rsidRDefault="007771EE" w:rsidP="00C8799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История болезни</w:t>
      </w: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 w:rsidRPr="00BE3F8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E5CFAFE" w14:textId="77777777" w:rsidR="007771EE" w:rsidRDefault="007771EE" w:rsidP="00C8799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 w:rsidRPr="00BE3F8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Фотокарточка</w:t>
      </w: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»</w:t>
      </w:r>
    </w:p>
    <w:p w14:paraId="7AE5C37B" w14:textId="77777777" w:rsidR="007771EE" w:rsidRPr="00BE3F88" w:rsidRDefault="007771EE" w:rsidP="007771EE">
      <w:pPr>
        <w:pStyle w:val="a8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015DBE2" w14:textId="2DB7AFF3" w:rsidR="007771EE" w:rsidRPr="00BE3F88" w:rsidRDefault="007771EE" w:rsidP="007771EE">
      <w:pPr>
        <w:pStyle w:val="a8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(ВАРИАНТ ЗАДАНИЯ)</w:t>
      </w:r>
    </w:p>
    <w:p w14:paraId="71A13F72" w14:textId="77777777" w:rsidR="007771EE" w:rsidRPr="00BE3F88" w:rsidRDefault="007771EE" w:rsidP="007771EE">
      <w:pPr>
        <w:pStyle w:val="a8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E3F88">
        <w:rPr>
          <w:rFonts w:ascii="Times New Roman" w:hAnsi="Times New Roman"/>
          <w:b/>
          <w:bCs/>
          <w:sz w:val="28"/>
          <w:szCs w:val="28"/>
          <w:lang w:val="en-US"/>
        </w:rPr>
        <w:t>Задания.</w:t>
      </w:r>
    </w:p>
    <w:p w14:paraId="520BEA28" w14:textId="77777777" w:rsidR="007771EE" w:rsidRPr="00BE3F88" w:rsidRDefault="007771EE" w:rsidP="007771EE">
      <w:pPr>
        <w:rPr>
          <w:bCs/>
          <w:sz w:val="28"/>
          <w:szCs w:val="28"/>
          <w:lang w:val="en-US"/>
        </w:rPr>
      </w:pPr>
    </w:p>
    <w:p w14:paraId="2E22D02E" w14:textId="77777777" w:rsidR="007771EE" w:rsidRPr="00BE3F88" w:rsidRDefault="007771EE" w:rsidP="00C8799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BE3F88">
        <w:rPr>
          <w:rFonts w:ascii="Times New Roman" w:hAnsi="Times New Roman"/>
          <w:bCs/>
          <w:sz w:val="28"/>
          <w:szCs w:val="28"/>
          <w:lang w:val="en-US"/>
        </w:rPr>
        <w:t>Прочитайте рассказы.</w:t>
      </w:r>
    </w:p>
    <w:p w14:paraId="089951C7" w14:textId="77777777" w:rsidR="007771EE" w:rsidRPr="00BE3F88" w:rsidRDefault="007771EE" w:rsidP="00C8799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3F88">
        <w:rPr>
          <w:rFonts w:ascii="Times New Roman" w:hAnsi="Times New Roman"/>
          <w:sz w:val="28"/>
          <w:szCs w:val="28"/>
        </w:rPr>
        <w:t>Перескажите.</w:t>
      </w:r>
    </w:p>
    <w:p w14:paraId="7CE2E355" w14:textId="77777777" w:rsidR="007771EE" w:rsidRPr="00BE3F88" w:rsidRDefault="007771EE" w:rsidP="00C87990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3F88">
        <w:rPr>
          <w:rFonts w:ascii="Times New Roman" w:hAnsi="Times New Roman"/>
          <w:sz w:val="28"/>
          <w:szCs w:val="28"/>
        </w:rPr>
        <w:t>Определить тему и идею.</w:t>
      </w:r>
    </w:p>
    <w:p w14:paraId="27381BE2" w14:textId="77777777" w:rsidR="007771EE" w:rsidRPr="00BE3F88" w:rsidRDefault="007771EE" w:rsidP="007771EE">
      <w:pPr>
        <w:pStyle w:val="a8"/>
        <w:rPr>
          <w:rFonts w:ascii="Times New Roman" w:hAnsi="Times New Roman"/>
          <w:b/>
          <w:sz w:val="28"/>
          <w:szCs w:val="28"/>
        </w:rPr>
      </w:pPr>
    </w:p>
    <w:p w14:paraId="2E926513" w14:textId="77777777" w:rsidR="007771EE" w:rsidRPr="00BE3F88" w:rsidRDefault="007771EE" w:rsidP="007771EE">
      <w:pPr>
        <w:pStyle w:val="a8"/>
        <w:rPr>
          <w:rFonts w:ascii="Times New Roman" w:hAnsi="Times New Roman"/>
          <w:sz w:val="28"/>
          <w:szCs w:val="28"/>
        </w:rPr>
      </w:pPr>
      <w:r w:rsidRPr="00BE3F88">
        <w:rPr>
          <w:rFonts w:ascii="Times New Roman" w:hAnsi="Times New Roman"/>
          <w:sz w:val="28"/>
          <w:szCs w:val="28"/>
        </w:rPr>
        <w:t>Рекомендации.</w:t>
      </w:r>
    </w:p>
    <w:p w14:paraId="413C57AE" w14:textId="77777777" w:rsidR="007771EE" w:rsidRPr="00BE3F88" w:rsidRDefault="007771EE" w:rsidP="00C879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3F88">
        <w:rPr>
          <w:rFonts w:ascii="Times New Roman" w:hAnsi="Times New Roman"/>
          <w:sz w:val="28"/>
          <w:szCs w:val="28"/>
        </w:rPr>
        <w:t>Прочитайте рассказ, выпишите главных героев.</w:t>
      </w:r>
    </w:p>
    <w:p w14:paraId="42FC7684" w14:textId="77777777" w:rsidR="007771EE" w:rsidRPr="00BE3F88" w:rsidRDefault="007771EE" w:rsidP="00C879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3F88">
        <w:rPr>
          <w:rFonts w:ascii="Times New Roman" w:hAnsi="Times New Roman"/>
          <w:sz w:val="28"/>
          <w:szCs w:val="28"/>
        </w:rPr>
        <w:t>Составьте краткий пересказ. Задайте вопросы по прочитанному.</w:t>
      </w:r>
    </w:p>
    <w:p w14:paraId="6A5B8AA8" w14:textId="77777777" w:rsidR="007771EE" w:rsidRPr="00BE3F88" w:rsidRDefault="007771EE" w:rsidP="00C8799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3F88">
        <w:rPr>
          <w:rFonts w:ascii="Times New Roman" w:hAnsi="Times New Roman"/>
          <w:sz w:val="28"/>
          <w:szCs w:val="28"/>
        </w:rPr>
        <w:t>Выявите тему рассказа, идею.</w:t>
      </w:r>
    </w:p>
    <w:p w14:paraId="54E32DAA" w14:textId="77777777" w:rsidR="007771EE" w:rsidRPr="002034D3" w:rsidRDefault="007771EE" w:rsidP="007771EE">
      <w:pPr>
        <w:pStyle w:val="a8"/>
        <w:rPr>
          <w:b/>
          <w:sz w:val="28"/>
          <w:szCs w:val="28"/>
        </w:rPr>
      </w:pPr>
    </w:p>
    <w:p w14:paraId="4795DF5F" w14:textId="3D6D3A13" w:rsidR="007771EE" w:rsidRDefault="007771EE" w:rsidP="006B1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Вопросы для рефлексии:</w:t>
      </w:r>
    </w:p>
    <w:p w14:paraId="5B894D74" w14:textId="69A99583" w:rsidR="007771EE" w:rsidRPr="006B1B92" w:rsidRDefault="007771EE" w:rsidP="006B1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 отличается сатира Зощенко от сатиры Булгакова, Салтыкова-Щедрина, Гоголя? Что актуальнее?</w:t>
      </w:r>
    </w:p>
    <w:p w14:paraId="0C0DF63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0EAB439F" w14:textId="77777777" w:rsidR="007F3741" w:rsidRPr="006B1B92" w:rsidRDefault="007F3741" w:rsidP="004F2815">
      <w:pPr>
        <w:pStyle w:val="1"/>
        <w:jc w:val="center"/>
      </w:pPr>
      <w:bookmarkStart w:id="24" w:name="_Toc372839581"/>
      <w:r w:rsidRPr="006B1B92">
        <w:t>Практическое занятие № 42-44</w:t>
      </w:r>
      <w:bookmarkEnd w:id="24"/>
    </w:p>
    <w:p w14:paraId="5B4DE19C" w14:textId="3793B7BA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7771EE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М.</w:t>
      </w:r>
      <w:r w:rsidR="007771EE">
        <w:rPr>
          <w:sz w:val="28"/>
          <w:szCs w:val="28"/>
        </w:rPr>
        <w:t xml:space="preserve"> </w:t>
      </w:r>
      <w:r w:rsidRPr="006B1B92">
        <w:rPr>
          <w:sz w:val="28"/>
          <w:szCs w:val="28"/>
        </w:rPr>
        <w:t>А. Булгаков «Мастер и Маргарита» Жанровое своеобразие.</w:t>
      </w:r>
    </w:p>
    <w:p w14:paraId="70518B8F" w14:textId="7E34B536" w:rsidR="007771EE" w:rsidRPr="006B1B92" w:rsidRDefault="007771EE" w:rsidP="007771EE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923914">
        <w:rPr>
          <w:sz w:val="28"/>
          <w:szCs w:val="28"/>
        </w:rPr>
        <w:t>Изучить произведение</w:t>
      </w:r>
      <w:r>
        <w:rPr>
          <w:sz w:val="28"/>
          <w:szCs w:val="28"/>
        </w:rPr>
        <w:t>.</w:t>
      </w:r>
    </w:p>
    <w:p w14:paraId="0363EB5B" w14:textId="77777777" w:rsidR="007771EE" w:rsidRDefault="007771EE" w:rsidP="007771EE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lastRenderedPageBreak/>
        <w:t>Задачи</w:t>
      </w:r>
      <w:r w:rsidRPr="006B1B92">
        <w:rPr>
          <w:sz w:val="28"/>
          <w:szCs w:val="28"/>
        </w:rPr>
        <w:t xml:space="preserve">: </w:t>
      </w:r>
      <w:r>
        <w:rPr>
          <w:sz w:val="28"/>
          <w:szCs w:val="28"/>
        </w:rPr>
        <w:t>1. Прочитать предложенные рассказы. 2. Составить вопросы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блематике рассказа. </w:t>
      </w:r>
    </w:p>
    <w:p w14:paraId="2B48C605" w14:textId="5702A7B7" w:rsidR="007771EE" w:rsidRPr="006B1B92" w:rsidRDefault="00923914" w:rsidP="007771E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выполнения: 3</w:t>
      </w:r>
      <w:r w:rsidR="007771EE" w:rsidRPr="006B1B92">
        <w:rPr>
          <w:b/>
          <w:sz w:val="28"/>
          <w:szCs w:val="28"/>
        </w:rPr>
        <w:t xml:space="preserve"> час</w:t>
      </w:r>
      <w:r w:rsidR="007771EE">
        <w:rPr>
          <w:b/>
          <w:sz w:val="28"/>
          <w:szCs w:val="28"/>
        </w:rPr>
        <w:t>а</w:t>
      </w:r>
    </w:p>
    <w:p w14:paraId="21E17DFE" w14:textId="77777777" w:rsidR="007771EE" w:rsidRDefault="007771EE" w:rsidP="007771EE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>
        <w:rPr>
          <w:b/>
          <w:sz w:val="28"/>
          <w:szCs w:val="28"/>
        </w:rPr>
        <w:t>устная, письменная</w:t>
      </w:r>
    </w:p>
    <w:p w14:paraId="55D4F603" w14:textId="5334E6D1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  <w:r w:rsidRPr="006B1B92">
        <w:rPr>
          <w:sz w:val="28"/>
          <w:szCs w:val="28"/>
        </w:rPr>
        <w:t xml:space="preserve"> </w:t>
      </w:r>
      <w:r w:rsidR="00923914">
        <w:rPr>
          <w:sz w:val="28"/>
          <w:szCs w:val="28"/>
        </w:rPr>
        <w:t>1) П</w:t>
      </w:r>
      <w:r w:rsidRPr="006B1B92">
        <w:rPr>
          <w:sz w:val="28"/>
          <w:szCs w:val="28"/>
        </w:rPr>
        <w:t>ознакомиться с историей создания из уст автора.</w:t>
      </w:r>
    </w:p>
    <w:p w14:paraId="65EEB0D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                2) Вычленить темы и подтемы  произведения.</w:t>
      </w:r>
    </w:p>
    <w:p w14:paraId="110353E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                3) Разобраться в композиции романа.</w:t>
      </w:r>
    </w:p>
    <w:p w14:paraId="47B7251A" w14:textId="050B2496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                4) </w:t>
      </w:r>
      <w:r w:rsidR="00923914">
        <w:rPr>
          <w:sz w:val="28"/>
          <w:szCs w:val="28"/>
        </w:rPr>
        <w:t>Проанализировать</w:t>
      </w:r>
      <w:r w:rsidRPr="006B1B92">
        <w:rPr>
          <w:sz w:val="28"/>
          <w:szCs w:val="28"/>
        </w:rPr>
        <w:t xml:space="preserve"> отдельные главы. </w:t>
      </w:r>
    </w:p>
    <w:p w14:paraId="58174244" w14:textId="77777777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                5) Посмотреть отрывок из фильма.</w:t>
      </w:r>
    </w:p>
    <w:p w14:paraId="17873EAD" w14:textId="65A57C85" w:rsidR="00923914" w:rsidRDefault="00923914" w:rsidP="006B1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6) Написать словарь понятий.</w:t>
      </w:r>
    </w:p>
    <w:p w14:paraId="1BE8F2AC" w14:textId="1131E15C" w:rsidR="00923914" w:rsidRPr="00923914" w:rsidRDefault="00923914" w:rsidP="006B1B92">
      <w:pPr>
        <w:spacing w:line="360" w:lineRule="auto"/>
        <w:rPr>
          <w:b/>
          <w:sz w:val="28"/>
          <w:szCs w:val="28"/>
        </w:rPr>
      </w:pPr>
      <w:r w:rsidRPr="00923914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923914">
        <w:rPr>
          <w:sz w:val="28"/>
          <w:szCs w:val="28"/>
        </w:rPr>
        <w:t>1. Прочитать произведение. 2. Ответить на вопрос какова композ</w:t>
      </w:r>
      <w:r w:rsidRPr="00923914">
        <w:rPr>
          <w:sz w:val="28"/>
          <w:szCs w:val="28"/>
        </w:rPr>
        <w:t>и</w:t>
      </w:r>
      <w:r w:rsidRPr="00923914">
        <w:rPr>
          <w:sz w:val="28"/>
          <w:szCs w:val="28"/>
        </w:rPr>
        <w:t>ция романа? 3. Дать характеристику героям (см. Приложение) 4. Написать словарь неизвестных  понятий, дать им объяснения, прислать через обратную связь сайта.</w:t>
      </w:r>
    </w:p>
    <w:p w14:paraId="0F561328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7429A0F2" w14:textId="419F3A46" w:rsidR="007F3741" w:rsidRPr="00923914" w:rsidRDefault="00923914" w:rsidP="00923914">
      <w:pPr>
        <w:spacing w:line="360" w:lineRule="auto"/>
        <w:jc w:val="center"/>
        <w:rPr>
          <w:b/>
          <w:i/>
          <w:sz w:val="28"/>
          <w:szCs w:val="28"/>
        </w:rPr>
      </w:pPr>
      <w:r w:rsidRPr="00923914">
        <w:rPr>
          <w:b/>
          <w:i/>
          <w:sz w:val="28"/>
          <w:szCs w:val="28"/>
        </w:rPr>
        <w:t>Материал для изучения</w:t>
      </w:r>
    </w:p>
    <w:p w14:paraId="1C1A01DB" w14:textId="77777777" w:rsidR="007F3741" w:rsidRPr="006B1B92" w:rsidRDefault="007F3741" w:rsidP="006B1B92">
      <w:pPr>
        <w:spacing w:line="360" w:lineRule="auto"/>
        <w:ind w:left="284"/>
        <w:rPr>
          <w:sz w:val="28"/>
          <w:szCs w:val="28"/>
        </w:rPr>
      </w:pPr>
      <w:r w:rsidRPr="006B1B92">
        <w:rPr>
          <w:sz w:val="28"/>
          <w:szCs w:val="28"/>
        </w:rPr>
        <w:t>Список произведений Булгакова с датами</w:t>
      </w:r>
    </w:p>
    <w:p w14:paraId="2CC5FE35" w14:textId="77777777" w:rsidR="007F3741" w:rsidRPr="006B1B92" w:rsidRDefault="007F3741" w:rsidP="006B1B92">
      <w:pPr>
        <w:spacing w:line="360" w:lineRule="auto"/>
        <w:ind w:left="284"/>
        <w:rPr>
          <w:sz w:val="28"/>
          <w:szCs w:val="28"/>
        </w:rPr>
      </w:pPr>
      <w:r w:rsidRPr="006B1B92">
        <w:rPr>
          <w:sz w:val="28"/>
          <w:szCs w:val="28"/>
        </w:rPr>
        <w:t xml:space="preserve">      </w:t>
      </w:r>
      <w:r w:rsidRPr="006B1B92">
        <w:rPr>
          <w:sz w:val="28"/>
          <w:szCs w:val="28"/>
          <w:lang w:val="en-US"/>
        </w:rPr>
        <w:t xml:space="preserve">Рассказы: </w:t>
      </w:r>
    </w:p>
    <w:p w14:paraId="42B61451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 xml:space="preserve">"Записки на манжетах": </w:t>
      </w:r>
    </w:p>
    <w:p w14:paraId="5E3631D4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1922 год  - "Необыкновенные приключения доктора", "Красная корона", "В ночь на 3-е число"; </w:t>
      </w:r>
    </w:p>
    <w:p w14:paraId="60227A04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1923 год - Китайская история", "Налет", "Записки на манжетах"; </w:t>
      </w:r>
    </w:p>
    <w:p w14:paraId="25AFC9CA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  <w:lang w:val="en-US"/>
        </w:rPr>
        <w:t xml:space="preserve">1924 год - "Богема". – </w:t>
      </w:r>
    </w:p>
    <w:p w14:paraId="63DD1828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  <w:lang w:val="en-US"/>
        </w:rPr>
        <w:t xml:space="preserve">"Записки юного врача": </w:t>
      </w:r>
    </w:p>
    <w:p w14:paraId="33F4A534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1925 год - "Крещение поворотом", "Тьма египетская"; </w:t>
      </w:r>
    </w:p>
    <w:p w14:paraId="4B727A3B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1926 год - "Полотенце с петухом", "Вьюга", "Пропавший глаз", "Звездная сыпь", а также примыкающий к циклу рассказ "Я убил";</w:t>
      </w:r>
    </w:p>
    <w:p w14:paraId="01C80812" w14:textId="77777777" w:rsidR="007F3741" w:rsidRPr="006B1B92" w:rsidRDefault="007F3741" w:rsidP="00C87990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1927 год - примыкающий к циклу рассказ "Морфий". Разные п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сал Михаил Булгаков произведения. </w:t>
      </w:r>
    </w:p>
    <w:p w14:paraId="71EA5DD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Список, рассказы из которого мы уже перечислили, дополним романами и пьесами.</w:t>
      </w:r>
    </w:p>
    <w:p w14:paraId="471E45D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Романы: </w:t>
      </w:r>
    </w:p>
    <w:p w14:paraId="6F6A1FF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1924 год - "Белая гвардия"; </w:t>
      </w:r>
    </w:p>
    <w:p w14:paraId="555874C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1962 год - "Жизнь господина де Мольера"; </w:t>
      </w:r>
    </w:p>
    <w:p w14:paraId="3D841B6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1965 год - "Записки покойника"; </w:t>
      </w:r>
    </w:p>
    <w:p w14:paraId="101C31F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1967 год - "Мастер и Маргарита".</w:t>
      </w:r>
    </w:p>
    <w:p w14:paraId="24B5614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Пьесы: </w:t>
      </w:r>
    </w:p>
    <w:p w14:paraId="5D62333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1925 год - "Зойкина квартира"; </w:t>
      </w:r>
    </w:p>
    <w:p w14:paraId="1B52BA7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1925 год - "Кулак бухгалтера";</w:t>
      </w:r>
    </w:p>
    <w:p w14:paraId="4FC73A25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1926 год - "Дни Турбиных"; </w:t>
      </w:r>
    </w:p>
    <w:p w14:paraId="290E870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1930 год - "Кабала святош"; </w:t>
      </w:r>
    </w:p>
    <w:p w14:paraId="2D5E7BA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1955 год - "Александр Пушкин"; </w:t>
      </w:r>
    </w:p>
    <w:p w14:paraId="1CBB397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1962 год - "Бег"; </w:t>
      </w:r>
    </w:p>
    <w:p w14:paraId="55979A9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1965 год - "Иван Васильевич"; </w:t>
      </w:r>
    </w:p>
    <w:p w14:paraId="341253F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1965 год - "Полоумный Журден"; </w:t>
      </w:r>
    </w:p>
    <w:p w14:paraId="3E2C250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1966 год - "Блаженство"; </w:t>
      </w:r>
    </w:p>
    <w:p w14:paraId="3E94CEB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1977 год - "Батум"; </w:t>
      </w:r>
    </w:p>
    <w:p w14:paraId="6DCB082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1986 год - "Война и мир";</w:t>
      </w:r>
    </w:p>
    <w:p w14:paraId="21050A40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1986 год - "Мертвые души".</w:t>
      </w:r>
    </w:p>
    <w:p w14:paraId="59670EBE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Таковы основные творения, которые создал Булгаков.Произведения, список которых был представлен вам, не исчерпываются указанными.Сюда мы не включили фельетоны, статьи, эссе и некоторые другие сочинения, ознак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миться с которыми также было бы полезно.</w:t>
      </w:r>
    </w:p>
    <w:p w14:paraId="61AD7287" w14:textId="77777777" w:rsidR="007F3741" w:rsidRPr="006B1B92" w:rsidRDefault="007F3741" w:rsidP="00C87990">
      <w:pPr>
        <w:numPr>
          <w:ilvl w:val="0"/>
          <w:numId w:val="18"/>
        </w:num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История создания романа.</w:t>
      </w:r>
    </w:p>
    <w:p w14:paraId="2CC5674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Мастер и Маргарита» - главное произведение в творчестве М.А. Булгакова. Он писал его с 1928 по 1940 годы. Существует восемь редакций романа,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этому до сегодняшнего дня ведутся споры, какую редакцию считать оконч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тельной. Роман этот называют «закатным», последним наиболее значимым и ярким в творчестве писателя. Издан он был только в 1966 году в журнале </w:t>
      </w:r>
      <w:r w:rsidRPr="006B1B92">
        <w:rPr>
          <w:sz w:val="28"/>
          <w:szCs w:val="28"/>
        </w:rPr>
        <w:lastRenderedPageBreak/>
        <w:t>«Москва». Связано это было с политической обстановкой того времени. (Булгаков вообще был запрещённым автором.) Роман произвёл ошеломля</w:t>
      </w:r>
      <w:r w:rsidRPr="006B1B92">
        <w:rPr>
          <w:sz w:val="28"/>
          <w:szCs w:val="28"/>
        </w:rPr>
        <w:t>ю</w:t>
      </w:r>
      <w:r w:rsidRPr="006B1B92">
        <w:rPr>
          <w:sz w:val="28"/>
          <w:szCs w:val="28"/>
        </w:rPr>
        <w:t>щее действие на читателей, поставил в тупик критиков, ведь до этих пор вся советская литература не знала ни одного подобного произведения (в плане проблематики, образов, постановки вопросов и нахождению ответов на них). Это вызвало необычайно острую полемику, появление множества трактовок и гипотез.</w:t>
      </w:r>
    </w:p>
    <w:p w14:paraId="2C185A13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3D445CB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В </w:t>
      </w:r>
      <w:r w:rsidRPr="006B1B92">
        <w:rPr>
          <w:b/>
          <w:bCs/>
          <w:sz w:val="28"/>
          <w:szCs w:val="28"/>
        </w:rPr>
        <w:t>первой редакции</w:t>
      </w:r>
      <w:r w:rsidRPr="006B1B92">
        <w:rPr>
          <w:sz w:val="28"/>
          <w:szCs w:val="28"/>
        </w:rPr>
        <w:t xml:space="preserve">  1928, 1929 г.г. роман имел варианты названий:</w:t>
      </w:r>
    </w:p>
    <w:p w14:paraId="02A60C8A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</w:rPr>
        <w:tab/>
      </w:r>
      <w:r w:rsidRPr="006B1B92">
        <w:rPr>
          <w:sz w:val="28"/>
          <w:szCs w:val="28"/>
        </w:rPr>
        <w:tab/>
      </w:r>
      <w:r w:rsidRPr="006B1B92">
        <w:rPr>
          <w:sz w:val="28"/>
          <w:szCs w:val="28"/>
          <w:lang w:val="en-US"/>
        </w:rPr>
        <w:t>«Черный маг»</w:t>
      </w:r>
    </w:p>
    <w:p w14:paraId="373BA9C1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«Копыто инженера»</w:t>
      </w:r>
    </w:p>
    <w:p w14:paraId="06EC1D9F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«Жонглер с копытом»</w:t>
      </w:r>
    </w:p>
    <w:p w14:paraId="2B391256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«Сын В.»</w:t>
      </w:r>
    </w:p>
    <w:p w14:paraId="47814236" w14:textId="77777777" w:rsidR="007F3741" w:rsidRPr="006B1B92" w:rsidRDefault="007F3741" w:rsidP="006B1B92">
      <w:p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«Гастроль»</w:t>
      </w:r>
    </w:p>
    <w:p w14:paraId="44D5EAB5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Вторая редакция</w:t>
      </w:r>
      <w:r w:rsidRPr="006B1B92">
        <w:rPr>
          <w:sz w:val="28"/>
          <w:szCs w:val="28"/>
        </w:rPr>
        <w:t xml:space="preserve">, создававшаяся до 1936 г., имела подзаголовок </w:t>
      </w:r>
      <w:r w:rsidRPr="006B1B92">
        <w:rPr>
          <w:i/>
          <w:iCs/>
          <w:sz w:val="28"/>
          <w:szCs w:val="28"/>
        </w:rPr>
        <w:t>«Фант</w:t>
      </w:r>
      <w:r w:rsidRPr="006B1B92">
        <w:rPr>
          <w:i/>
          <w:iCs/>
          <w:sz w:val="28"/>
          <w:szCs w:val="28"/>
        </w:rPr>
        <w:t>а</w:t>
      </w:r>
      <w:r w:rsidRPr="006B1B92">
        <w:rPr>
          <w:i/>
          <w:iCs/>
          <w:sz w:val="28"/>
          <w:szCs w:val="28"/>
        </w:rPr>
        <w:t>стический роман»</w:t>
      </w:r>
      <w:r w:rsidRPr="006B1B92">
        <w:rPr>
          <w:sz w:val="28"/>
          <w:szCs w:val="28"/>
        </w:rPr>
        <w:t xml:space="preserve"> и варианты названий:</w:t>
      </w:r>
    </w:p>
    <w:p w14:paraId="5D99FA78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</w:rPr>
        <w:tab/>
      </w:r>
      <w:r w:rsidRPr="006B1B92">
        <w:rPr>
          <w:sz w:val="28"/>
          <w:szCs w:val="28"/>
        </w:rPr>
        <w:tab/>
      </w:r>
      <w:r w:rsidRPr="006B1B92">
        <w:rPr>
          <w:sz w:val="28"/>
          <w:szCs w:val="28"/>
          <w:lang w:val="en-US"/>
        </w:rPr>
        <w:t>«Великий канцлер»</w:t>
      </w:r>
    </w:p>
    <w:p w14:paraId="772AA9D4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«Сатана»</w:t>
      </w:r>
    </w:p>
    <w:p w14:paraId="3AC21ADC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«Вот и я»</w:t>
      </w:r>
    </w:p>
    <w:p w14:paraId="438D32AD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«Черный маг»</w:t>
      </w:r>
    </w:p>
    <w:p w14:paraId="1ADDFF00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  <w:lang w:val="en-US"/>
        </w:rPr>
        <w:tab/>
      </w:r>
      <w:r w:rsidRPr="006B1B92">
        <w:rPr>
          <w:sz w:val="28"/>
          <w:szCs w:val="28"/>
          <w:lang w:val="en-US"/>
        </w:rPr>
        <w:tab/>
        <w:t>«Копыто консультанта»</w:t>
      </w:r>
    </w:p>
    <w:p w14:paraId="518C68E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Третья редакция</w:t>
      </w:r>
      <w:r w:rsidRPr="006B1B92">
        <w:rPr>
          <w:sz w:val="28"/>
          <w:szCs w:val="28"/>
        </w:rPr>
        <w:t>, начатая во второй половине 1936 г., первоначально наз</w:t>
      </w:r>
      <w:r w:rsidRPr="006B1B92">
        <w:rPr>
          <w:sz w:val="28"/>
          <w:szCs w:val="28"/>
        </w:rPr>
        <w:t>ы</w:t>
      </w:r>
      <w:r w:rsidRPr="006B1B92">
        <w:rPr>
          <w:sz w:val="28"/>
          <w:szCs w:val="28"/>
        </w:rPr>
        <w:t>валась</w:t>
      </w:r>
    </w:p>
    <w:p w14:paraId="12A1782E" w14:textId="77777777" w:rsidR="007F3741" w:rsidRPr="006B1B92" w:rsidRDefault="007F3741" w:rsidP="006B1B92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6B1B92">
        <w:rPr>
          <w:sz w:val="28"/>
          <w:szCs w:val="28"/>
        </w:rPr>
        <w:tab/>
      </w:r>
      <w:r w:rsidRPr="006B1B92">
        <w:rPr>
          <w:sz w:val="28"/>
          <w:szCs w:val="28"/>
        </w:rPr>
        <w:tab/>
      </w:r>
      <w:r w:rsidRPr="006B1B92">
        <w:rPr>
          <w:sz w:val="28"/>
          <w:szCs w:val="28"/>
          <w:lang w:val="en-US"/>
        </w:rPr>
        <w:t>«Князь тьмы»</w:t>
      </w:r>
    </w:p>
    <w:p w14:paraId="578C45C4" w14:textId="77777777" w:rsidR="007F3741" w:rsidRPr="006B1B92" w:rsidRDefault="007F3741" w:rsidP="006B1B92">
      <w:pPr>
        <w:spacing w:line="360" w:lineRule="auto"/>
        <w:rPr>
          <w:i/>
          <w:iCs/>
          <w:sz w:val="28"/>
          <w:szCs w:val="28"/>
        </w:rPr>
      </w:pPr>
      <w:r w:rsidRPr="006B1B92">
        <w:rPr>
          <w:sz w:val="28"/>
          <w:szCs w:val="28"/>
        </w:rPr>
        <w:t>Но</w:t>
      </w:r>
      <w:r w:rsidRPr="006B1B92">
        <w:rPr>
          <w:sz w:val="28"/>
          <w:szCs w:val="28"/>
          <w:lang w:val="en-US"/>
        </w:rPr>
        <w:t> </w:t>
      </w:r>
      <w:r w:rsidRPr="006B1B92">
        <w:rPr>
          <w:sz w:val="28"/>
          <w:szCs w:val="28"/>
        </w:rPr>
        <w:t xml:space="preserve">уже в 1937 г. появилось хорошо известное теперь заглавие </w:t>
      </w:r>
      <w:r w:rsidRPr="006B1B92">
        <w:rPr>
          <w:b/>
          <w:bCs/>
          <w:sz w:val="28"/>
          <w:szCs w:val="28"/>
        </w:rPr>
        <w:t>«Мастер и Маргарита»</w:t>
      </w:r>
      <w:r w:rsidRPr="006B1B92">
        <w:rPr>
          <w:sz w:val="28"/>
          <w:szCs w:val="28"/>
        </w:rPr>
        <w:t xml:space="preserve">.В мае – июне 1938 г. полный текст впервые был перепечатан. Авторская правка продолжалась почти до самой смерти писателя, Булгаков прекратил её на фразе Маргариты: </w:t>
      </w:r>
      <w:r w:rsidRPr="006B1B92">
        <w:rPr>
          <w:i/>
          <w:iCs/>
          <w:sz w:val="28"/>
          <w:szCs w:val="28"/>
        </w:rPr>
        <w:t>«Так это, стало быть, литераторы за гробом идут?»…</w:t>
      </w:r>
    </w:p>
    <w:p w14:paraId="3B5D4DDD" w14:textId="77777777" w:rsidR="007F3741" w:rsidRPr="006B1B92" w:rsidRDefault="007F3741" w:rsidP="006B1B92">
      <w:pPr>
        <w:spacing w:line="360" w:lineRule="auto"/>
        <w:rPr>
          <w:i/>
          <w:iCs/>
          <w:sz w:val="28"/>
          <w:szCs w:val="28"/>
        </w:rPr>
      </w:pPr>
    </w:p>
    <w:p w14:paraId="0580F314" w14:textId="77777777" w:rsidR="007F3741" w:rsidRPr="006B1B92" w:rsidRDefault="007F3741" w:rsidP="00C87990">
      <w:pPr>
        <w:numPr>
          <w:ilvl w:val="0"/>
          <w:numId w:val="18"/>
        </w:numPr>
        <w:spacing w:line="360" w:lineRule="auto"/>
        <w:rPr>
          <w:b/>
          <w:iCs/>
          <w:sz w:val="28"/>
          <w:szCs w:val="28"/>
          <w:lang w:val="en-US"/>
        </w:rPr>
      </w:pPr>
      <w:r w:rsidRPr="006B1B92">
        <w:rPr>
          <w:b/>
          <w:iCs/>
          <w:sz w:val="28"/>
          <w:szCs w:val="28"/>
          <w:lang w:val="en-US"/>
        </w:rPr>
        <w:lastRenderedPageBreak/>
        <w:t>Проблематика романа.</w:t>
      </w:r>
    </w:p>
    <w:p w14:paraId="3EF9E6EF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Роман «Мастер и Маргарита» можно одновременно считать и фантаст</w:t>
      </w:r>
      <w:r w:rsidRPr="006B1B92">
        <w:rPr>
          <w:b/>
          <w:sz w:val="28"/>
          <w:szCs w:val="28"/>
        </w:rPr>
        <w:t>и</w:t>
      </w:r>
      <w:r w:rsidRPr="006B1B92">
        <w:rPr>
          <w:b/>
          <w:sz w:val="28"/>
          <w:szCs w:val="28"/>
        </w:rPr>
        <w:t>ческим, и философским, и любовно-лирическим, и сатирич</w:t>
      </w:r>
      <w:r w:rsidRPr="006B1B92">
        <w:rPr>
          <w:b/>
          <w:sz w:val="28"/>
          <w:szCs w:val="28"/>
        </w:rPr>
        <w:t>е</w:t>
      </w:r>
      <w:r w:rsidRPr="006B1B92">
        <w:rPr>
          <w:b/>
          <w:sz w:val="28"/>
          <w:szCs w:val="28"/>
        </w:rPr>
        <w:t>ским.Булгаков дает нам «роман в романе» и оба они объединены одной идеей — поисками нравственной истины и борьбой за нее.</w:t>
      </w:r>
    </w:p>
    <w:p w14:paraId="141D4029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Всё же основная  - это БОГОБОРЧЕСТВО!!!</w:t>
      </w:r>
    </w:p>
    <w:p w14:paraId="4133167F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Одна из основных — </w:t>
      </w:r>
      <w:r w:rsidRPr="006B1B92">
        <w:rPr>
          <w:b/>
          <w:bCs/>
          <w:sz w:val="28"/>
          <w:szCs w:val="28"/>
        </w:rPr>
        <w:t>Проблема творчества и судьбы писателя</w:t>
      </w:r>
      <w:r w:rsidRPr="006B1B92">
        <w:rPr>
          <w:b/>
          <w:sz w:val="28"/>
          <w:szCs w:val="28"/>
        </w:rPr>
        <w:t>.</w:t>
      </w:r>
    </w:p>
    <w:p w14:paraId="5FF2E96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Вторая проблема — </w:t>
      </w:r>
      <w:r w:rsidRPr="006B1B92">
        <w:rPr>
          <w:b/>
          <w:bCs/>
          <w:sz w:val="28"/>
          <w:szCs w:val="28"/>
        </w:rPr>
        <w:t>Отплата за добро и зло</w:t>
      </w:r>
      <w:r w:rsidRPr="006B1B92">
        <w:rPr>
          <w:sz w:val="28"/>
          <w:szCs w:val="28"/>
        </w:rPr>
        <w:t>.</w:t>
      </w:r>
    </w:p>
    <w:p w14:paraId="04F17B33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Поскольку в реальной жизни ждать справедливости не приходится, то Булг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ков как орудия отплаты выдвигает Воланда.Воланд — та сила, которая «ве</w:t>
      </w:r>
      <w:r w:rsidRPr="006B1B92">
        <w:rPr>
          <w:sz w:val="28"/>
          <w:szCs w:val="28"/>
        </w:rPr>
        <w:t>ч</w:t>
      </w:r>
      <w:r w:rsidRPr="006B1B92">
        <w:rPr>
          <w:sz w:val="28"/>
          <w:szCs w:val="28"/>
        </w:rPr>
        <w:t>но хочет зла, но создает добро».Воланд у Булгакова непротивопоставленные иешуа.Он объективно создает добро, наказывая доносчиков, как шпионов, мошенников. Воланд восстанавливает справедливость, возвращая Мастеру сгоревшую рукопись, давая ему покой как награду за творчество</w:t>
      </w:r>
    </w:p>
    <w:p w14:paraId="3F101863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67846508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Композиция романа.</w:t>
      </w:r>
    </w:p>
    <w:p w14:paraId="5D24C04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Композиция романа столь же оригинальна, как и жанр, — роман в 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мане.Один — о судьбе Мастера, другой о Понтии Пилате.С одной стороны, они противопоставлены друг другу, с другой — как бы образуют единое ц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лое.Этот роман в романе собирает в себя глобальные проблемы и противор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чия.Мастера волнуют те же проблемы, что и Понтия Пилата.В конце романа можно заметить, как Москва соединяется с Ершалаим, то есть один роман совмещается с другим и переходят в одну сюжетную линию. Читая произв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дение, мы находимся сразу в двух измерениях: 30-е годы </w:t>
      </w:r>
      <w:r w:rsidRPr="006B1B92">
        <w:rPr>
          <w:sz w:val="28"/>
          <w:szCs w:val="28"/>
          <w:lang w:val="en-US"/>
        </w:rPr>
        <w:t>XX</w:t>
      </w:r>
      <w:r w:rsidRPr="006B1B92">
        <w:rPr>
          <w:sz w:val="28"/>
          <w:szCs w:val="28"/>
        </w:rPr>
        <w:t xml:space="preserve"> века и 30-е годы </w:t>
      </w:r>
      <w:r w:rsidRPr="006B1B92">
        <w:rPr>
          <w:sz w:val="28"/>
          <w:szCs w:val="28"/>
          <w:lang w:val="en-US"/>
        </w:rPr>
        <w:t>I</w:t>
      </w:r>
      <w:r w:rsidRPr="006B1B92">
        <w:rPr>
          <w:sz w:val="28"/>
          <w:szCs w:val="28"/>
        </w:rPr>
        <w:t xml:space="preserve"> века новой эры. Мы видим, что события происходили в одном и том же м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сяце и в несколько дней пред Пасхой, только с промежутком в 1900 лет, что доказывает глубокую связь между московскими и ершалаимскими глав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ми.Действие романа, которые разделены почти двумя тысячами лет, гарм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нируют между собой, а связывает их борьба со злом, поиск истины творч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ство.И все же основным героем романа является любовь.</w:t>
      </w:r>
    </w:p>
    <w:p w14:paraId="65F1D5A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Композиция романа столь же оригинальна, как и жанр, — роман в 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мане.Один — о судьбе Мастера, другой о Понтии Пилате.С одной стороны, они противопоставлены друг другу, с другой — как бы образуют единое ц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лое.Этот роман в романе собирает в себя глобальные проблемы и противор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чия.Мастера волнуют те же проблемы, что и Понтия Пилата.В конце романа можно заметить, как Москва соединяется с Ершалаим, то есть один роман совмещается с другим и переходят в одну сюжетную линию. Читая произв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дение, мы находимся сразу в двух измерениях: 30-е годы </w:t>
      </w:r>
      <w:r w:rsidRPr="006B1B92">
        <w:rPr>
          <w:sz w:val="28"/>
          <w:szCs w:val="28"/>
          <w:lang w:val="en-US"/>
        </w:rPr>
        <w:t>XX</w:t>
      </w:r>
      <w:r w:rsidRPr="006B1B92">
        <w:rPr>
          <w:sz w:val="28"/>
          <w:szCs w:val="28"/>
        </w:rPr>
        <w:t xml:space="preserve"> века и 30-е годы </w:t>
      </w:r>
      <w:r w:rsidRPr="006B1B92">
        <w:rPr>
          <w:sz w:val="28"/>
          <w:szCs w:val="28"/>
          <w:lang w:val="en-US"/>
        </w:rPr>
        <w:t>I</w:t>
      </w:r>
      <w:r w:rsidRPr="006B1B92">
        <w:rPr>
          <w:sz w:val="28"/>
          <w:szCs w:val="28"/>
        </w:rPr>
        <w:t xml:space="preserve"> века новой эры. Мы видим, что события происходили в одном и том же м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сяце и в несколько дней пред Пасхой, только с промежутком в 1900 лет, что доказывает глубокую связь между московскими и ершалаимскими глав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ми.Действие романа, которые разделены почти двумя тысячами лет, гарм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нируют между собой, а связывает их борьба со злом, поиск истины творч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ство.И все же основным героем романа является любовь.</w:t>
      </w:r>
    </w:p>
    <w:p w14:paraId="099E9B20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24B1CF3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Сюжетные линии завершаются, соединяясь в одной точке — в Вечн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сти.Такая своеобразная композиция романа делает его интересным для чит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теля, а главное — бессмертным произведением.</w:t>
      </w:r>
    </w:p>
    <w:p w14:paraId="5467AB2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281EC5A6" w14:textId="77777777" w:rsidR="007F3741" w:rsidRPr="006B1B92" w:rsidRDefault="007F3741" w:rsidP="006B1B92">
      <w:pPr>
        <w:spacing w:line="360" w:lineRule="auto"/>
        <w:rPr>
          <w:b/>
          <w:bCs/>
          <w:sz w:val="28"/>
          <w:szCs w:val="28"/>
        </w:rPr>
      </w:pPr>
      <w:r w:rsidRPr="006B1B92">
        <w:rPr>
          <w:b/>
          <w:bCs/>
          <w:sz w:val="28"/>
          <w:szCs w:val="28"/>
        </w:rPr>
        <w:t>Казнь Иисуса Христа (ЗАЧИТАТЬ ИЗ БиБЛИИ)</w:t>
      </w:r>
    </w:p>
    <w:p w14:paraId="3F91452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Библейские казни довольно подробно описываются в Новом и Ветхом Зав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те.Самая впечатляющая из них</w:t>
      </w:r>
      <w:r w:rsidRPr="006B1B92">
        <w:rPr>
          <w:sz w:val="28"/>
          <w:szCs w:val="28"/>
          <w:lang w:val="en-US"/>
        </w:rPr>
        <w:t> </w:t>
      </w:r>
      <w:r w:rsidRPr="006B1B92">
        <w:rPr>
          <w:sz w:val="28"/>
          <w:szCs w:val="28"/>
        </w:rPr>
        <w:t xml:space="preserve">– </w:t>
      </w:r>
      <w:r w:rsidRPr="006B1B92">
        <w:rPr>
          <w:b/>
          <w:bCs/>
          <w:sz w:val="28"/>
          <w:szCs w:val="28"/>
        </w:rPr>
        <w:t>казнь Иисуса Христа</w:t>
      </w:r>
      <w:r w:rsidRPr="006B1B92">
        <w:rPr>
          <w:sz w:val="28"/>
          <w:szCs w:val="28"/>
        </w:rPr>
        <w:t>.На смерть его осудил синедрион.Это высший религиозный и судебный орган в иудаизме.В то вр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мя он имелся в каждом городе и состоял из 23 человек.Утверждал же приг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вор римский наместник, так как Иудея входила в состав Римской империи.</w:t>
      </w:r>
    </w:p>
    <w:p w14:paraId="4316A676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Наместником являлся Понтий Пилат, которому, в принципе, проповеди Иисуса Христа были на руку.Они ослабляли власть синедриона, а стало быть, способствовали укреплению власти Рима.Обвинение против Иисуса гласило, что он назвал себя иудейским царём.Пилат посчитал, что за это не стоит л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шать человека жизни.Но в ходе следствия выяснилось, что Христос ругал и </w:t>
      </w:r>
      <w:r w:rsidRPr="006B1B92">
        <w:rPr>
          <w:sz w:val="28"/>
          <w:szCs w:val="28"/>
        </w:rPr>
        <w:lastRenderedPageBreak/>
        <w:t>кесаря (римского императора).А это уже считалось серьёзным проступком в государстве, распрощавшимся совсем недавно с республикой и признавшим абсолютную власть одного человека.</w:t>
      </w:r>
    </w:p>
    <w:p w14:paraId="56FCC6AC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3A5E8B1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Поэтому Пилат не отпустил Иисуса, а приговорил его к смерти.В то же время наступал праздник Пасхи, что давало амнистию преступнику.Но выбирать пришлось из двоих.Вторым оказался злостный бандит и убийца по имени Варавва.Проку от него для римского наместника никакого не было, и он предложил синедриону помиловать Христа.</w:t>
      </w:r>
    </w:p>
    <w:p w14:paraId="580B3D6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Однако иудеи, прекрасно понимая опасность, исходившую от человека, пр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поведующего новую религию, пришли к решению дать свободу убийце и насильнику.Блаженного же, а точнее мессию, решили лишить жизни.Для Пилата такой исход событий был нежелателен.Но синедрион поддержали жители города. Они начали фанатично кричать: «Распни его!», и римский наместник уступил.</w:t>
      </w:r>
    </w:p>
    <w:p w14:paraId="423EC9BE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Казнь представляла собой довольно жестокую процедуру.Проводили её на горе, которая называлась Голгофой.На ней вкопали три креста, а на них ра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пяли приговорённых.В центре оказался Иисус, а справа и слева от него настоящие преступники, приговорённые к смерти за убийства.Всё это прои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ходило в полдень, когда Солнце сияло в зените.То есть жара стояла неим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верная.</w:t>
      </w:r>
    </w:p>
    <w:p w14:paraId="7DCE6280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Сама же казнь на кресте считалась очень мучительной.Умирать можно было несколько дней.Причём смерть наступала в основном от обезвоживания о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>ганизма.Чтобы ускорить кончину приговорённых, стражники перебивали им голени.Дело же заключалось в том, что делать вдох распятому на кресте можно было, лишь опираясь на ноги.Только в этом случае грудная клетка приподнималась, и воздух поступал в лёгкие.Без опоры на ноги человек быстро умирал от удушья.</w:t>
      </w:r>
    </w:p>
    <w:p w14:paraId="71A5B89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Иудеи обратились к Пилату с просьбой, перебить приговорённым голени, чтобы те умерли до святого праздника.Тот согласился, но когда воины под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lastRenderedPageBreak/>
        <w:t>шли к Иисусу, то увидели, что он уже умер.Видимо у мессии не выдержало сердце.Преступники же оказались физически более крепкими.Поэтому их пришлось добивать, чтобы не омрачать Пасху.</w:t>
      </w:r>
    </w:p>
    <w:p w14:paraId="7DA76EDD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1B5517C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ПРИМЕРЫ ИЗ ТЕКСТА.</w:t>
      </w:r>
    </w:p>
    <w:p w14:paraId="2A7E4B7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Гл. 20</w:t>
      </w:r>
    </w:p>
    <w:p w14:paraId="4A21FF1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Гл 28</w:t>
      </w:r>
    </w:p>
    <w:p w14:paraId="15437CD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Д/з</w:t>
      </w:r>
    </w:p>
    <w:p w14:paraId="5919A830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Глава 2 - Понтий Пилат </w:t>
      </w:r>
    </w:p>
    <w:p w14:paraId="48560FF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Глава 16 - казнь </w:t>
      </w:r>
    </w:p>
    <w:p w14:paraId="28AFE22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Глава 25 - Как прокуратор пытался спасти Иуду из Кириафа </w:t>
      </w:r>
    </w:p>
    <w:p w14:paraId="7E83E76D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Глава 26 - погребение </w:t>
      </w:r>
    </w:p>
    <w:p w14:paraId="25524B1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Глава 32 Прощение и вечный приют (ее разные исследователи по-разному считают. Просто в этой главе происходит слияние двук миров - Московского и Иршалаимско</w:t>
      </w:r>
    </w:p>
    <w:p w14:paraId="6116986D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3AE271D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1C369363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74C0F29C" w14:textId="77777777" w:rsidR="007F3741" w:rsidRPr="006B1B92" w:rsidRDefault="007F3741" w:rsidP="004F2815">
      <w:pPr>
        <w:pStyle w:val="1"/>
        <w:jc w:val="center"/>
      </w:pPr>
      <w:bookmarkStart w:id="25" w:name="_Toc372839582"/>
      <w:r w:rsidRPr="006B1B92">
        <w:t>Практическое занятие № 45-46</w:t>
      </w:r>
      <w:bookmarkEnd w:id="25"/>
    </w:p>
    <w:p w14:paraId="29284CF9" w14:textId="00CEBB11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923914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Шолохов – жизнь народа</w:t>
      </w:r>
      <w:r w:rsidR="00923914">
        <w:rPr>
          <w:sz w:val="28"/>
          <w:szCs w:val="28"/>
        </w:rPr>
        <w:t>.</w:t>
      </w:r>
    </w:p>
    <w:p w14:paraId="14949E1C" w14:textId="1E3E2DC2" w:rsidR="00923914" w:rsidRPr="006B1B92" w:rsidRDefault="00923914" w:rsidP="00923914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>: Изучить роман «Тихий Дон».</w:t>
      </w:r>
    </w:p>
    <w:p w14:paraId="7201F4AD" w14:textId="77777777" w:rsidR="00923914" w:rsidRDefault="00923914" w:rsidP="00923914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 xml:space="preserve">: </w:t>
      </w:r>
    </w:p>
    <w:p w14:paraId="292242BF" w14:textId="501483B6" w:rsidR="00923914" w:rsidRDefault="00923914" w:rsidP="009239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Прочитать роман. </w:t>
      </w:r>
    </w:p>
    <w:p w14:paraId="24825251" w14:textId="22675A5A" w:rsidR="00923914" w:rsidRDefault="00923914" w:rsidP="009239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Составить вопросы по проблемам романа. </w:t>
      </w:r>
    </w:p>
    <w:p w14:paraId="369CC578" w14:textId="77777777" w:rsidR="00923914" w:rsidRPr="006B1B92" w:rsidRDefault="00923914" w:rsidP="0092391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выполнения: 2</w:t>
      </w:r>
      <w:r w:rsidRPr="006B1B9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14:paraId="3750507B" w14:textId="77777777" w:rsidR="00923914" w:rsidRDefault="00923914" w:rsidP="00923914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>
        <w:rPr>
          <w:b/>
          <w:sz w:val="28"/>
          <w:szCs w:val="28"/>
        </w:rPr>
        <w:t>устная, письменная</w:t>
      </w:r>
    </w:p>
    <w:p w14:paraId="1F2C47E4" w14:textId="44D3DEA7" w:rsidR="00923914" w:rsidRPr="00923914" w:rsidRDefault="00923914" w:rsidP="0092391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Задания: 1</w:t>
      </w:r>
      <w:r w:rsidRPr="00923914">
        <w:rPr>
          <w:sz w:val="28"/>
          <w:szCs w:val="28"/>
        </w:rPr>
        <w:t>. Прочитать роман. 2. Написать Эссе по предложенному плану.</w:t>
      </w:r>
    </w:p>
    <w:p w14:paraId="32952B8F" w14:textId="6E554E21" w:rsidR="007F3741" w:rsidRPr="006B1B92" w:rsidRDefault="00923914" w:rsidP="00923914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Тезисный план</w:t>
      </w:r>
      <w:r w:rsidR="007F3741" w:rsidRPr="006B1B92">
        <w:rPr>
          <w:b/>
          <w:bCs/>
          <w:sz w:val="28"/>
          <w:szCs w:val="28"/>
        </w:rPr>
        <w:t xml:space="preserve"> сочинения</w:t>
      </w:r>
    </w:p>
    <w:p w14:paraId="1FB4E18C" w14:textId="59A32734" w:rsidR="007F3741" w:rsidRPr="006B1B92" w:rsidRDefault="007F3741" w:rsidP="00923914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«Тихий Дон» - роман-эпопея</w:t>
      </w:r>
    </w:p>
    <w:p w14:paraId="793D6E1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I. </w:t>
      </w:r>
      <w:r w:rsidRPr="006B1B92">
        <w:rPr>
          <w:b/>
          <w:bCs/>
          <w:sz w:val="28"/>
          <w:szCs w:val="28"/>
        </w:rPr>
        <w:t>Вступление</w:t>
      </w:r>
      <w:r w:rsidRPr="006B1B92">
        <w:rPr>
          <w:sz w:val="28"/>
          <w:szCs w:val="28"/>
        </w:rPr>
        <w:t xml:space="preserve">: </w:t>
      </w:r>
    </w:p>
    <w:p w14:paraId="44B5EF21" w14:textId="77777777" w:rsidR="007F3741" w:rsidRPr="006B1B92" w:rsidRDefault="007F3741" w:rsidP="00C87990">
      <w:pPr>
        <w:numPr>
          <w:ilvl w:val="0"/>
          <w:numId w:val="1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1)  роман-эпопея как жанр, позволяющий в художественной форме дать в </w:t>
      </w:r>
    </w:p>
    <w:p w14:paraId="12A39F6E" w14:textId="77777777" w:rsidR="007F3741" w:rsidRPr="006B1B92" w:rsidRDefault="007F3741" w:rsidP="006B1B9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6B1B92">
        <w:rPr>
          <w:sz w:val="28"/>
          <w:szCs w:val="28"/>
        </w:rPr>
        <w:t xml:space="preserve">произведении широкую картину мира, срез целой эпохи, преломленной как в грандиозных исторических событиях, так и в судьбах отдельных героев и их семей, ответить на сложные вопросы о закономерностях исторического процесса и явлений народной жизни; </w:t>
      </w:r>
    </w:p>
    <w:p w14:paraId="2A27FBA8" w14:textId="77777777" w:rsidR="007F3741" w:rsidRPr="006B1B92" w:rsidRDefault="007F3741" w:rsidP="00C87990">
      <w:pPr>
        <w:numPr>
          <w:ilvl w:val="0"/>
          <w:numId w:val="1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2)  Роман-эпопея Л. Н. Толстого «Война и мир» как непревзойденный образец этого жанра, наметивший магистральные пути развития ру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ского романа, в том числе и романа М. Шолохова «Тихий Дон», кот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рый продолжил и развил толстовские традиции; </w:t>
      </w:r>
    </w:p>
    <w:p w14:paraId="5AEE1473" w14:textId="77777777" w:rsidR="007F3741" w:rsidRPr="006B1B92" w:rsidRDefault="007F3741" w:rsidP="00C87990">
      <w:pPr>
        <w:numPr>
          <w:ilvl w:val="0"/>
          <w:numId w:val="1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3)  Сопоставление этих двух произведений позволяет выявить не тол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 xml:space="preserve">ко характерные особенности «Тихого Дона» как романа-эпопеи, но и его значимые отличия от толстовского романа, которые и определили неповторимое своеобразие произведения Шолохова. </w:t>
      </w:r>
    </w:p>
    <w:p w14:paraId="7A93775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II. Основная часть: </w:t>
      </w:r>
    </w:p>
    <w:p w14:paraId="065700B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1) Первоначальный замысел произведений: </w:t>
      </w:r>
    </w:p>
    <w:p w14:paraId="52C3C69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Л. Н. Толстой – роман «Декабристы»; </w:t>
      </w:r>
    </w:p>
    <w:p w14:paraId="3BA6AC0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М. А. Шолохов – от романа «Донщина» о провале корниловского мятежа к роману- эпопее «Тихий Дон» о судьбах русского казачества в один из самых трагических периодов русской истории; </w:t>
      </w:r>
    </w:p>
    <w:p w14:paraId="04237213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общее в двух романах: стремление не только дать объективную картину и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торических событий, но и вскрыть их коренные причины, показать завис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мость исторического процесса не от воли отдельных крупных личностей, но от общего духа народных масс, «сущности характера русского народа»; </w:t>
      </w:r>
    </w:p>
    <w:p w14:paraId="5EDC065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lastRenderedPageBreak/>
        <w:t xml:space="preserve">2) широкий охват действительности: </w:t>
      </w:r>
    </w:p>
    <w:p w14:paraId="39EBFD5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«Война и мир»: временные рамки романа 1805 – начало 1820-х гг. Истор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ческие события этих лет. Изображение различных слоев общества. Экскурсы в прошлое: старый князь Болконский и граф Кирилл Безухов – два облика екатерининского вельможного века. Широта географических рамок произв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дения. Вымышленные и реальные исторические лица. </w:t>
      </w:r>
    </w:p>
    <w:p w14:paraId="2D63B6B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«Тихий Дон»: май 1912 – март 1922 г: первая мировая война, две русские революции, корниловский мятеж, гражданская война. История рода Мелех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вых расширяет эти рамки до 1853 – 1856 гг – Крымская война. Социальный охват действительности: от уклада жизни и быта простых казаков до импер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торского двора (сцена в Могилеве, в военном госпитале). Географические рамки: Донщина, Галиция (1914), Восточная Пруссия, Белоруссия (1915-1916), Нарва, Могилев, Москва, Быхов, Петроград (1917), Кубань, Новоро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 xml:space="preserve">сийск (1920). Реальные исторические лица: Николай II, Корнилов, Крымов, Каледин, Подтелков, Кудинов, Малкин и др.; </w:t>
      </w:r>
    </w:p>
    <w:p w14:paraId="65668EA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эпический размах изображаемых событий; </w:t>
      </w:r>
    </w:p>
    <w:p w14:paraId="2A7CAC7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3) показ исторических событий в их преломлении в судьбах целых с</w:t>
      </w:r>
      <w:r w:rsidRPr="006B1B92">
        <w:rPr>
          <w:b/>
          <w:bCs/>
          <w:sz w:val="28"/>
          <w:szCs w:val="28"/>
        </w:rPr>
        <w:t>е</w:t>
      </w:r>
      <w:r w:rsidRPr="006B1B92">
        <w:rPr>
          <w:b/>
          <w:bCs/>
          <w:sz w:val="28"/>
          <w:szCs w:val="28"/>
        </w:rPr>
        <w:t xml:space="preserve">мей: </w:t>
      </w:r>
    </w:p>
    <w:p w14:paraId="0BF1F3E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у Толстого: семьи Ростовых, Болконских, Безуховых, Курагиных идр; </w:t>
      </w:r>
    </w:p>
    <w:p w14:paraId="5C25C89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у Шолохова: семьи Мелеховых, Астаховых, Коршуновых, Листницких и др. </w:t>
      </w:r>
    </w:p>
    <w:p w14:paraId="308E32F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Отличия: </w:t>
      </w:r>
    </w:p>
    <w:p w14:paraId="5A46C25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у Толстого: герои – образованные люди, склонные к рефлексии, духовному поиску. </w:t>
      </w:r>
    </w:p>
    <w:p w14:paraId="679B5B4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у Шолохова : герои- простые, малообразованные люди, их путь исканий – жизненный путь, они на себе проверяют правильность выбранного пути. </w:t>
      </w:r>
    </w:p>
    <w:p w14:paraId="4E0A79E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lastRenderedPageBreak/>
        <w:t xml:space="preserve">4) изображение народа: </w:t>
      </w:r>
    </w:p>
    <w:p w14:paraId="02F47AF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у Толстого: - идеализация; - у Шолохова: поэтизация; </w:t>
      </w:r>
    </w:p>
    <w:p w14:paraId="781D8DC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общее: признание определяющей роли народа в истории; </w:t>
      </w:r>
    </w:p>
    <w:p w14:paraId="20D5BCE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III. Вывод: </w:t>
      </w:r>
    </w:p>
    <w:p w14:paraId="42BDBD9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«Тихий Дон», унаследовав лучшие черты романа-эпопеи Толстого, стал о</w:t>
      </w:r>
      <w:r w:rsidRPr="006B1B92">
        <w:rPr>
          <w:sz w:val="28"/>
          <w:szCs w:val="28"/>
        </w:rPr>
        <w:t>д</w:t>
      </w:r>
      <w:r w:rsidRPr="006B1B92">
        <w:rPr>
          <w:sz w:val="28"/>
          <w:szCs w:val="28"/>
        </w:rPr>
        <w:t>ним из величайших произведений ХХ века. Шолохов нашел свои, соотве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 xml:space="preserve">ствующие духу времени, ответы на вопросы исторического бытия русского народа на данном этапе его развития. </w:t>
      </w:r>
    </w:p>
    <w:p w14:paraId="041E4BF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195589A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2. – 8 –е изд.,- М.: ООО «ТИД «Русское 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во – РС», 2009. – 464 с. Литература ХХ века. 11 класс: хрестоматия для 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>щеобразовательных учреждений: в 2 ч. Ч. 2. / авт.-сост. Зинин, С. А., Чалм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ев, В.А. – 7-е изд.- М.: ООО «ТИД «Русское слово – РС», 2011. – 624 с. </w:t>
      </w:r>
    </w:p>
    <w:p w14:paraId="018F226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Жуков, И. Рука судьбы: Правда и ложь о Михаиле Шолохове и Александре Фадееве. М., 1984.</w:t>
      </w:r>
      <w:r w:rsidRPr="006B1B92">
        <w:rPr>
          <w:sz w:val="28"/>
          <w:szCs w:val="28"/>
        </w:rPr>
        <w:br/>
        <w:t>Колодный, Л. Кто написал «Тихий Дон». М., 1995.</w:t>
      </w:r>
      <w:r w:rsidRPr="006B1B92">
        <w:rPr>
          <w:sz w:val="28"/>
          <w:szCs w:val="28"/>
        </w:rPr>
        <w:br/>
        <w:t xml:space="preserve">Кузнецов, Ф.Ф. «Тихий Дон»: судьба и правда великого романа. М., 2005 </w:t>
      </w:r>
    </w:p>
    <w:p w14:paraId="6B28064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Хватов, А. Художественный мир Шолохова. М., 1978. Чалмаев, В. А. Шол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хов в жизни и творчестве. М., 2006. </w:t>
      </w:r>
    </w:p>
    <w:p w14:paraId="798701AD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4B5854B0" w14:textId="77777777" w:rsidR="007F3741" w:rsidRPr="006B1B92" w:rsidRDefault="007F3741" w:rsidP="004F2815">
      <w:pPr>
        <w:pStyle w:val="1"/>
        <w:jc w:val="center"/>
      </w:pPr>
      <w:bookmarkStart w:id="26" w:name="_Toc372839583"/>
      <w:r w:rsidRPr="006B1B92">
        <w:t>Практическое занятие №  47-48</w:t>
      </w:r>
      <w:bookmarkEnd w:id="26"/>
    </w:p>
    <w:p w14:paraId="16B5D41C" w14:textId="35789745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923914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Исторический роман 30-х годов.</w:t>
      </w:r>
    </w:p>
    <w:p w14:paraId="704C85F2" w14:textId="56D230AE" w:rsidR="00923914" w:rsidRPr="006B1B92" w:rsidRDefault="00923914" w:rsidP="00923914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4F114F">
        <w:rPr>
          <w:sz w:val="28"/>
          <w:szCs w:val="28"/>
        </w:rPr>
        <w:t>Рассмотреть литературу 30-х годов в тематике исторических романов.</w:t>
      </w:r>
    </w:p>
    <w:p w14:paraId="42BB99C3" w14:textId="27E4DBC0" w:rsidR="00923914" w:rsidRDefault="00923914" w:rsidP="00923914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 xml:space="preserve">: </w:t>
      </w:r>
      <w:r>
        <w:rPr>
          <w:sz w:val="28"/>
          <w:szCs w:val="28"/>
        </w:rPr>
        <w:t>1. Прочитать предложенн</w:t>
      </w:r>
      <w:r w:rsidR="004F114F">
        <w:rPr>
          <w:sz w:val="28"/>
          <w:szCs w:val="28"/>
        </w:rPr>
        <w:t>ые произведения</w:t>
      </w:r>
      <w:r>
        <w:rPr>
          <w:sz w:val="28"/>
          <w:szCs w:val="28"/>
        </w:rPr>
        <w:t xml:space="preserve">. 2. Составить вопросы. </w:t>
      </w:r>
    </w:p>
    <w:p w14:paraId="3206A9A1" w14:textId="77777777" w:rsidR="00923914" w:rsidRPr="006B1B92" w:rsidRDefault="00923914" w:rsidP="0092391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Время выполнения: </w:t>
      </w:r>
      <w:r w:rsidRPr="004F114F">
        <w:rPr>
          <w:sz w:val="28"/>
          <w:szCs w:val="28"/>
        </w:rPr>
        <w:t>2 часа</w:t>
      </w:r>
    </w:p>
    <w:p w14:paraId="44A64C85" w14:textId="11CF1BDC" w:rsidR="00923914" w:rsidRDefault="00923914" w:rsidP="00923914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Pr="004F114F">
        <w:rPr>
          <w:sz w:val="28"/>
          <w:szCs w:val="28"/>
        </w:rPr>
        <w:t>письменная</w:t>
      </w:r>
    </w:p>
    <w:p w14:paraId="3AD26BA6" w14:textId="323FE9F3" w:rsidR="00923914" w:rsidRDefault="00923914" w:rsidP="0092391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Задания:</w:t>
      </w:r>
      <w:r w:rsidR="004F114F">
        <w:rPr>
          <w:b/>
          <w:sz w:val="28"/>
          <w:szCs w:val="28"/>
        </w:rPr>
        <w:t xml:space="preserve"> </w:t>
      </w:r>
      <w:r w:rsidR="004F114F" w:rsidRPr="004F114F">
        <w:rPr>
          <w:sz w:val="28"/>
          <w:szCs w:val="28"/>
        </w:rPr>
        <w:t>1. Прочитать Роман А.Н. Толстого «Пётр Первый» (предложить другие варианты)</w:t>
      </w:r>
      <w:r w:rsidR="004F114F">
        <w:rPr>
          <w:sz w:val="28"/>
          <w:szCs w:val="28"/>
        </w:rPr>
        <w:t xml:space="preserve"> 2. Составить письменно вопросы. 3. Подобрать докуме</w:t>
      </w:r>
      <w:r w:rsidR="004F114F">
        <w:rPr>
          <w:sz w:val="28"/>
          <w:szCs w:val="28"/>
        </w:rPr>
        <w:t>н</w:t>
      </w:r>
      <w:r w:rsidR="004F114F">
        <w:rPr>
          <w:sz w:val="28"/>
          <w:szCs w:val="28"/>
        </w:rPr>
        <w:t>тальные факты рассказанные в худож. романе.</w:t>
      </w:r>
    </w:p>
    <w:p w14:paraId="70090DA0" w14:textId="4EDA9487" w:rsidR="004F114F" w:rsidRDefault="004F114F" w:rsidP="00923914">
      <w:pPr>
        <w:spacing w:line="360" w:lineRule="auto"/>
        <w:rPr>
          <w:sz w:val="28"/>
          <w:szCs w:val="28"/>
        </w:rPr>
      </w:pPr>
      <w:r w:rsidRPr="004F114F">
        <w:rPr>
          <w:b/>
          <w:sz w:val="28"/>
          <w:szCs w:val="28"/>
        </w:rPr>
        <w:t>Вопросы для рефлексии</w:t>
      </w:r>
      <w:r>
        <w:rPr>
          <w:sz w:val="28"/>
          <w:szCs w:val="28"/>
        </w:rPr>
        <w:t>:</w:t>
      </w:r>
    </w:p>
    <w:p w14:paraId="4CDCD4BF" w14:textId="3280E386" w:rsidR="004F114F" w:rsidRDefault="004F114F" w:rsidP="0092391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Чем отличается художественный исторический роман от документального?</w:t>
      </w:r>
    </w:p>
    <w:p w14:paraId="3012BC8A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2646AC5B" w14:textId="77777777" w:rsidR="007F3741" w:rsidRPr="006B1B92" w:rsidRDefault="007F3741" w:rsidP="004F2815">
      <w:pPr>
        <w:pStyle w:val="1"/>
        <w:jc w:val="center"/>
      </w:pPr>
      <w:bookmarkStart w:id="27" w:name="_Toc372839584"/>
      <w:r w:rsidRPr="006B1B92">
        <w:t>Практическое занятие № 49</w:t>
      </w:r>
      <w:bookmarkEnd w:id="27"/>
    </w:p>
    <w:p w14:paraId="004EEEB6" w14:textId="45929D76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Pr="006B1B92">
        <w:rPr>
          <w:sz w:val="28"/>
          <w:szCs w:val="28"/>
        </w:rPr>
        <w:t>Зарубежная лит - ра. Хэмингуэй, Комю и др</w:t>
      </w:r>
      <w:r w:rsidR="004F114F">
        <w:rPr>
          <w:sz w:val="28"/>
          <w:szCs w:val="28"/>
        </w:rPr>
        <w:t>.</w:t>
      </w:r>
    </w:p>
    <w:p w14:paraId="24AF801A" w14:textId="69D8B294" w:rsidR="004F114F" w:rsidRPr="006B1B92" w:rsidRDefault="004F114F" w:rsidP="004F114F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Познакомиться с зарубежной литературой.</w:t>
      </w:r>
    </w:p>
    <w:p w14:paraId="7BD21CD0" w14:textId="46840D72" w:rsidR="004F114F" w:rsidRPr="004F114F" w:rsidRDefault="004F114F" w:rsidP="004F114F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Pr="004F114F">
        <w:rPr>
          <w:sz w:val="28"/>
          <w:szCs w:val="28"/>
        </w:rPr>
        <w:t>. Выбрать и прочитать предложенные рассказы. 2. Выделить тему и идею.</w:t>
      </w:r>
    </w:p>
    <w:p w14:paraId="46A860AE" w14:textId="51C81CBD" w:rsidR="004F114F" w:rsidRPr="004F114F" w:rsidRDefault="004F114F" w:rsidP="004F114F">
      <w:pPr>
        <w:spacing w:line="360" w:lineRule="auto"/>
        <w:rPr>
          <w:b/>
          <w:sz w:val="28"/>
          <w:szCs w:val="28"/>
        </w:rPr>
      </w:pPr>
      <w:r w:rsidRPr="004F114F">
        <w:rPr>
          <w:b/>
          <w:sz w:val="28"/>
          <w:szCs w:val="28"/>
        </w:rPr>
        <w:t xml:space="preserve">Время выполнения: </w:t>
      </w:r>
      <w:r w:rsidRPr="004F114F">
        <w:rPr>
          <w:sz w:val="28"/>
          <w:szCs w:val="28"/>
        </w:rPr>
        <w:t>1 час</w:t>
      </w:r>
    </w:p>
    <w:p w14:paraId="4491DCA3" w14:textId="05036FE1" w:rsidR="004F114F" w:rsidRPr="004F114F" w:rsidRDefault="004F114F" w:rsidP="004F114F">
      <w:pPr>
        <w:spacing w:line="360" w:lineRule="auto"/>
        <w:rPr>
          <w:b/>
          <w:sz w:val="28"/>
          <w:szCs w:val="28"/>
        </w:rPr>
      </w:pPr>
      <w:r w:rsidRPr="004F114F">
        <w:rPr>
          <w:b/>
          <w:sz w:val="28"/>
          <w:szCs w:val="28"/>
        </w:rPr>
        <w:t xml:space="preserve">Форма отчета: </w:t>
      </w:r>
      <w:r w:rsidRPr="004F114F">
        <w:rPr>
          <w:sz w:val="28"/>
          <w:szCs w:val="28"/>
        </w:rPr>
        <w:t>устная</w:t>
      </w:r>
    </w:p>
    <w:p w14:paraId="2ACA227F" w14:textId="02E3B571" w:rsidR="004F114F" w:rsidRDefault="004F114F" w:rsidP="004F114F">
      <w:pPr>
        <w:spacing w:line="360" w:lineRule="auto"/>
        <w:rPr>
          <w:sz w:val="28"/>
          <w:szCs w:val="28"/>
        </w:rPr>
      </w:pPr>
      <w:r w:rsidRPr="004F114F">
        <w:rPr>
          <w:b/>
          <w:sz w:val="28"/>
          <w:szCs w:val="28"/>
        </w:rPr>
        <w:t xml:space="preserve">Задания: </w:t>
      </w:r>
      <w:r w:rsidRPr="004F114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4F114F">
        <w:rPr>
          <w:sz w:val="28"/>
          <w:szCs w:val="28"/>
        </w:rPr>
        <w:t>Посмотреть список произведений на сайте учителя</w:t>
      </w:r>
      <w:r>
        <w:rPr>
          <w:sz w:val="28"/>
          <w:szCs w:val="28"/>
        </w:rPr>
        <w:t>. 2. Проч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тать. 3. Определить тему, идею.</w:t>
      </w:r>
    </w:p>
    <w:p w14:paraId="74B46A31" w14:textId="60254424" w:rsidR="004F114F" w:rsidRPr="004F114F" w:rsidRDefault="004F114F" w:rsidP="004F114F">
      <w:pPr>
        <w:spacing w:line="360" w:lineRule="auto"/>
        <w:rPr>
          <w:b/>
          <w:sz w:val="28"/>
          <w:szCs w:val="28"/>
        </w:rPr>
      </w:pPr>
      <w:r w:rsidRPr="004F114F">
        <w:rPr>
          <w:b/>
          <w:sz w:val="28"/>
          <w:szCs w:val="28"/>
        </w:rPr>
        <w:t>Вопросы для рефлексии:</w:t>
      </w:r>
    </w:p>
    <w:p w14:paraId="485AD835" w14:textId="10B3FF95" w:rsidR="004F114F" w:rsidRPr="004F114F" w:rsidRDefault="004F114F" w:rsidP="004F11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отличает и объединяет русскую и зарубежную литературу?</w:t>
      </w:r>
    </w:p>
    <w:p w14:paraId="58FEE48B" w14:textId="77777777" w:rsidR="004F114F" w:rsidRPr="006B1B92" w:rsidRDefault="004F114F" w:rsidP="006B1B92">
      <w:pPr>
        <w:spacing w:line="360" w:lineRule="auto"/>
        <w:rPr>
          <w:color w:val="000000"/>
          <w:sz w:val="28"/>
          <w:szCs w:val="28"/>
        </w:rPr>
      </w:pPr>
    </w:p>
    <w:p w14:paraId="7DC98654" w14:textId="1A89806B" w:rsidR="007F3741" w:rsidRPr="006B1B92" w:rsidRDefault="004F114F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 и задания для а</w:t>
      </w:r>
      <w:r w:rsidR="007F3741" w:rsidRPr="006B1B92">
        <w:rPr>
          <w:b/>
          <w:bCs/>
          <w:sz w:val="28"/>
          <w:szCs w:val="28"/>
        </w:rPr>
        <w:t>нализ отрывков из повести</w:t>
      </w:r>
      <w:r>
        <w:rPr>
          <w:b/>
          <w:bCs/>
          <w:sz w:val="28"/>
          <w:szCs w:val="28"/>
        </w:rPr>
        <w:t xml:space="preserve"> Эрнеста  Хэмингуэя </w:t>
      </w:r>
      <w:r w:rsidR="007F3741" w:rsidRPr="006B1B92">
        <w:rPr>
          <w:b/>
          <w:bCs/>
          <w:sz w:val="28"/>
          <w:szCs w:val="28"/>
        </w:rPr>
        <w:t xml:space="preserve"> «Старик и море» </w:t>
      </w:r>
    </w:p>
    <w:p w14:paraId="37333AF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Охарактеризуйте старика Сантьяго. К каким событиям своей жизни старик чаще всего возвращается в воспоминаниях? Почему он так привязан к мал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>чику? Верным ли будет утверждение, что старик Сантьяго одухотворяет пр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роду и осознаёт себя его частью? Мотивируйте свою точку зрения. Как в подтексте повести-притчи «Старик и море» проходит тема несокрушимости человеческого духа? Какие слова из повести Э.Хемингуэя «Старик и море» звучат как всепобеждающий гимн человеку? Расскажите об особенностях </w:t>
      </w:r>
      <w:r w:rsidRPr="006B1B92">
        <w:rPr>
          <w:sz w:val="28"/>
          <w:szCs w:val="28"/>
        </w:rPr>
        <w:lastRenderedPageBreak/>
        <w:t>стиля Э. Хемингуэя. Как писатель строит диалог? Какое значение в его пр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изведениях отводится подтексту? Какие функции выполняют детали? Поч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му он намеренно отказывается от эмоционального повествования? Кем, по-вашему, предстаёт старик Сантьяго в конце повести — победителем или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беждённым? Как вы считаете, что наполняет оптимизмом повесть-притчу «Старик и море?» Можно ли повесть-притчу «Старик и море» назвать ги</w:t>
      </w:r>
      <w:r w:rsidRPr="006B1B92">
        <w:rPr>
          <w:sz w:val="28"/>
          <w:szCs w:val="28"/>
        </w:rPr>
        <w:t>м</w:t>
      </w:r>
      <w:r w:rsidRPr="006B1B92">
        <w:rPr>
          <w:sz w:val="28"/>
          <w:szCs w:val="28"/>
        </w:rPr>
        <w:t xml:space="preserve">ном человеку? Почему? </w:t>
      </w:r>
    </w:p>
    <w:p w14:paraId="7D0B02B9" w14:textId="77777777" w:rsidR="007F3741" w:rsidRPr="006B1B92" w:rsidRDefault="007F3741" w:rsidP="004F2815">
      <w:pPr>
        <w:pStyle w:val="1"/>
        <w:jc w:val="center"/>
      </w:pPr>
      <w:bookmarkStart w:id="28" w:name="_Toc372839585"/>
      <w:r w:rsidRPr="006B1B92">
        <w:t>Практическое занятие № 50-51</w:t>
      </w:r>
      <w:bookmarkEnd w:id="28"/>
    </w:p>
    <w:p w14:paraId="2A746327" w14:textId="61B3CB4F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0F143A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Литература русского зарубежья.</w:t>
      </w:r>
    </w:p>
    <w:p w14:paraId="498B87BD" w14:textId="0F084AEA" w:rsidR="000F143A" w:rsidRPr="006B1B92" w:rsidRDefault="000F143A" w:rsidP="000F143A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Познакомиться с русскими писателями зарубежья.</w:t>
      </w:r>
    </w:p>
    <w:p w14:paraId="08E34909" w14:textId="77777777" w:rsidR="000F143A" w:rsidRDefault="000F143A" w:rsidP="000F143A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 xml:space="preserve">: </w:t>
      </w:r>
      <w:r>
        <w:rPr>
          <w:sz w:val="28"/>
          <w:szCs w:val="28"/>
        </w:rPr>
        <w:t>1. Прочитать предложенные рассказы. 2. Составить вопросы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блематике рассказа. </w:t>
      </w:r>
    </w:p>
    <w:p w14:paraId="12759CEA" w14:textId="77777777" w:rsidR="000F143A" w:rsidRPr="006B1B92" w:rsidRDefault="000F143A" w:rsidP="000F14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 w:rsidRPr="000F143A">
        <w:rPr>
          <w:sz w:val="28"/>
          <w:szCs w:val="28"/>
        </w:rPr>
        <w:t>2 часа</w:t>
      </w:r>
    </w:p>
    <w:p w14:paraId="45116ACA" w14:textId="3773152A" w:rsidR="000F143A" w:rsidRDefault="000F143A" w:rsidP="000F143A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>
        <w:rPr>
          <w:b/>
          <w:sz w:val="28"/>
          <w:szCs w:val="28"/>
        </w:rPr>
        <w:t>устная</w:t>
      </w:r>
    </w:p>
    <w:p w14:paraId="5324ACC8" w14:textId="77777777" w:rsidR="007F3741" w:rsidRPr="000F143A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Задания: </w:t>
      </w:r>
      <w:r w:rsidRPr="000F143A">
        <w:rPr>
          <w:sz w:val="28"/>
          <w:szCs w:val="28"/>
        </w:rPr>
        <w:t>выполните предложенные задания по вариантам</w:t>
      </w:r>
    </w:p>
    <w:p w14:paraId="41055C6F" w14:textId="54FFBD8E" w:rsidR="007F3741" w:rsidRPr="000F143A" w:rsidRDefault="000F143A" w:rsidP="006B1B92">
      <w:pPr>
        <w:spacing w:line="360" w:lineRule="auto"/>
        <w:rPr>
          <w:sz w:val="28"/>
          <w:szCs w:val="28"/>
        </w:rPr>
      </w:pPr>
      <w:r w:rsidRPr="000F143A">
        <w:rPr>
          <w:sz w:val="28"/>
          <w:szCs w:val="28"/>
        </w:rPr>
        <w:t xml:space="preserve">1. </w:t>
      </w:r>
      <w:r w:rsidR="007F3741" w:rsidRPr="000F143A">
        <w:rPr>
          <w:sz w:val="28"/>
          <w:szCs w:val="28"/>
        </w:rPr>
        <w:t>Прочитайте стихотворение И. Бунина. Определите идею, дайте коммент</w:t>
      </w:r>
      <w:r w:rsidR="007F3741" w:rsidRPr="000F143A">
        <w:rPr>
          <w:sz w:val="28"/>
          <w:szCs w:val="28"/>
        </w:rPr>
        <w:t>а</w:t>
      </w:r>
      <w:r w:rsidR="007F3741" w:rsidRPr="000F143A">
        <w:rPr>
          <w:sz w:val="28"/>
          <w:szCs w:val="28"/>
        </w:rPr>
        <w:t>рий.</w:t>
      </w:r>
    </w:p>
    <w:p w14:paraId="05B7D7C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 в.</w:t>
      </w:r>
    </w:p>
    <w:p w14:paraId="78DCE14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b/>
          <w:bCs/>
          <w:sz w:val="28"/>
          <w:szCs w:val="28"/>
          <w:u w:color="636363"/>
        </w:rPr>
        <w:t>И. Бунин. «У птицы есть гнездо…»</w:t>
      </w:r>
      <w:r w:rsidRPr="006B1B92">
        <w:rPr>
          <w:sz w:val="28"/>
          <w:szCs w:val="28"/>
          <w:u w:color="636363"/>
        </w:rPr>
        <w:t>:</w:t>
      </w:r>
    </w:p>
    <w:p w14:paraId="4CBA41C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У птицы есть гнездо, у зверя есть нора.</w:t>
      </w:r>
    </w:p>
    <w:p w14:paraId="207AF82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Как горько было сердцу молодому,</w:t>
      </w:r>
    </w:p>
    <w:p w14:paraId="288F40E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Когда я уходил с отцовского двора,</w:t>
      </w:r>
    </w:p>
    <w:p w14:paraId="1ABA532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Сказать прости родному дому!</w:t>
      </w:r>
    </w:p>
    <w:p w14:paraId="791512E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У зверя есть нора, у птицы есть гнездо.</w:t>
      </w:r>
    </w:p>
    <w:p w14:paraId="3883EF6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Как бьется сердце, горестно и громко,</w:t>
      </w:r>
    </w:p>
    <w:p w14:paraId="3885270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Когда вхожу, крестясь, в чужой, наемный дом</w:t>
      </w:r>
    </w:p>
    <w:p w14:paraId="6736153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sz w:val="28"/>
          <w:szCs w:val="28"/>
          <w:u w:color="636363"/>
        </w:rPr>
        <w:t>С своей уж ветхою котомкой!</w:t>
      </w:r>
    </w:p>
    <w:p w14:paraId="20DA017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</w:p>
    <w:p w14:paraId="6676AAB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color="636363"/>
        </w:rPr>
      </w:pPr>
      <w:r w:rsidRPr="006B1B92">
        <w:rPr>
          <w:b/>
          <w:i/>
          <w:sz w:val="28"/>
          <w:szCs w:val="28"/>
          <w:u w:color="636363"/>
        </w:rPr>
        <w:t>2. Как вы понимаете высказывание В. Ходасевича?</w:t>
      </w:r>
      <w:r w:rsidRPr="006B1B92">
        <w:rPr>
          <w:sz w:val="28"/>
          <w:szCs w:val="28"/>
          <w:u w:color="636363"/>
        </w:rPr>
        <w:t>Дайте объяснение, оп</w:t>
      </w:r>
      <w:r w:rsidRPr="006B1B92">
        <w:rPr>
          <w:sz w:val="28"/>
          <w:szCs w:val="28"/>
          <w:u w:color="636363"/>
        </w:rPr>
        <w:t>и</w:t>
      </w:r>
      <w:r w:rsidRPr="006B1B92">
        <w:rPr>
          <w:sz w:val="28"/>
          <w:szCs w:val="28"/>
          <w:u w:color="636363"/>
        </w:rPr>
        <w:lastRenderedPageBreak/>
        <w:t>раясь на лекцию о “трёх волнах русской эмиграции”. Постройте свой ответ с помощью таблицы: “волна эмиграции”, “причины”, “особенности”</w:t>
      </w:r>
    </w:p>
    <w:p w14:paraId="7180E83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79590108" w14:textId="77777777" w:rsidR="007F3741" w:rsidRPr="006B1B92" w:rsidRDefault="007F3741" w:rsidP="006B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 xml:space="preserve">Владислав Ходасевич: </w:t>
      </w:r>
    </w:p>
    <w:p w14:paraId="668990B5" w14:textId="77777777" w:rsidR="007F3741" w:rsidRPr="006B1B92" w:rsidRDefault="007F3741" w:rsidP="006B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«Национальность литературы создается языком и  духом, а не территор</w:t>
      </w:r>
      <w:r w:rsidRPr="006B1B92">
        <w:rPr>
          <w:i/>
          <w:sz w:val="28"/>
          <w:szCs w:val="28"/>
        </w:rPr>
        <w:t>и</w:t>
      </w:r>
      <w:r w:rsidRPr="006B1B92">
        <w:rPr>
          <w:i/>
          <w:sz w:val="28"/>
          <w:szCs w:val="28"/>
        </w:rPr>
        <w:t xml:space="preserve">ей, на котором протекает ее жизнь, или бытом, в ней отраженным» </w:t>
      </w:r>
    </w:p>
    <w:p w14:paraId="468152E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 в.</w:t>
      </w:r>
    </w:p>
    <w:p w14:paraId="6A558DDA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1. Причитайте стихотворение З. Гиппиус.  Определите идею, дайте ко</w:t>
      </w:r>
      <w:r w:rsidRPr="006B1B92">
        <w:rPr>
          <w:b/>
          <w:sz w:val="28"/>
          <w:szCs w:val="28"/>
        </w:rPr>
        <w:t>м</w:t>
      </w:r>
      <w:r w:rsidRPr="006B1B92">
        <w:rPr>
          <w:b/>
          <w:sz w:val="28"/>
          <w:szCs w:val="28"/>
        </w:rPr>
        <w:t>ментарий.</w:t>
      </w:r>
    </w:p>
    <w:p w14:paraId="6F2FD7A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197144B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З. Гиппиус </w:t>
      </w:r>
      <w:r w:rsidRPr="006B1B92">
        <w:rPr>
          <w:sz w:val="28"/>
          <w:szCs w:val="28"/>
        </w:rPr>
        <w:t>«</w:t>
      </w:r>
      <w:r w:rsidRPr="006B1B92">
        <w:rPr>
          <w:b/>
          <w:bCs/>
          <w:sz w:val="28"/>
          <w:szCs w:val="28"/>
        </w:rPr>
        <w:t>За что?»</w:t>
      </w:r>
    </w:p>
    <w:p w14:paraId="2965DD8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Качаются на луне</w:t>
      </w:r>
    </w:p>
    <w:p w14:paraId="43F11F1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Пальмовые перья.</w:t>
      </w:r>
    </w:p>
    <w:p w14:paraId="1443CB3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Жить хорошо ли мне,</w:t>
      </w:r>
    </w:p>
    <w:p w14:paraId="07D8E15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 живу теперь я?</w:t>
      </w:r>
    </w:p>
    <w:p w14:paraId="26499BF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0F08ED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Ниткой золотой светляки</w:t>
      </w:r>
    </w:p>
    <w:p w14:paraId="57A4DEF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Пролетают, мигая.</w:t>
      </w:r>
    </w:p>
    <w:p w14:paraId="6B09A1B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 чаша, полна тоски</w:t>
      </w:r>
    </w:p>
    <w:p w14:paraId="6B8E8F7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Душа - до самого края.</w:t>
      </w:r>
    </w:p>
    <w:p w14:paraId="5723F20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9099A6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Морские дали - поля</w:t>
      </w:r>
    </w:p>
    <w:p w14:paraId="2074B49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Бледно-серебряных лилий...</w:t>
      </w:r>
    </w:p>
    <w:p w14:paraId="3841AD0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Родная моя земля,</w:t>
      </w:r>
    </w:p>
    <w:p w14:paraId="4A98802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За что тебя погубили?</w:t>
      </w:r>
    </w:p>
    <w:p w14:paraId="5779F78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D19737E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3в.</w:t>
      </w:r>
    </w:p>
    <w:p w14:paraId="5470A23B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 Прочитайте стихотворение Г. Иванова. Определите идею, дайте ко</w:t>
      </w:r>
      <w:r w:rsidRPr="006B1B92">
        <w:rPr>
          <w:b/>
          <w:sz w:val="28"/>
          <w:szCs w:val="28"/>
        </w:rPr>
        <w:t>м</w:t>
      </w:r>
      <w:r w:rsidRPr="006B1B92">
        <w:rPr>
          <w:b/>
          <w:sz w:val="28"/>
          <w:szCs w:val="28"/>
        </w:rPr>
        <w:t>ментарий.</w:t>
      </w:r>
    </w:p>
    <w:p w14:paraId="000C9C3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14:paraId="7ED170D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lastRenderedPageBreak/>
        <w:t>Георгий Иванов</w:t>
      </w:r>
    </w:p>
    <w:p w14:paraId="43E4102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...и совсем я не здесь,</w:t>
      </w:r>
    </w:p>
    <w:p w14:paraId="1F4B7F8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Не на юге, а в северной, царской</w:t>
      </w:r>
    </w:p>
    <w:p w14:paraId="2E67569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столице.</w:t>
      </w:r>
    </w:p>
    <w:p w14:paraId="4D710FA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Там остался я жить. Настоящий. Я —</w:t>
      </w:r>
    </w:p>
    <w:p w14:paraId="05727A1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весь.</w:t>
      </w:r>
    </w:p>
    <w:p w14:paraId="13C2D14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Эмигрантская быль мне всего только</w:t>
      </w:r>
    </w:p>
    <w:p w14:paraId="33E41DA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снится —</w:t>
      </w:r>
    </w:p>
    <w:p w14:paraId="5151C59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 Берлин, и Париж, и постылая Ницца.</w:t>
      </w:r>
    </w:p>
    <w:p w14:paraId="2D1F5F7D" w14:textId="7217CD7F" w:rsidR="007F3741" w:rsidRPr="006B1B92" w:rsidRDefault="007F3741" w:rsidP="006B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  <w:u w:color="636363"/>
        </w:rPr>
      </w:pPr>
      <w:r w:rsidRPr="006B1B92">
        <w:rPr>
          <w:b/>
          <w:sz w:val="28"/>
          <w:szCs w:val="28"/>
          <w:u w:color="636363"/>
        </w:rPr>
        <w:t>2. Как вы понимаете высказывание Г. Струве?</w:t>
      </w:r>
      <w:r w:rsidR="000F143A">
        <w:rPr>
          <w:b/>
          <w:sz w:val="28"/>
          <w:szCs w:val="28"/>
          <w:u w:color="636363"/>
        </w:rPr>
        <w:t xml:space="preserve"> </w:t>
      </w:r>
      <w:r w:rsidRPr="006B1B92">
        <w:rPr>
          <w:b/>
          <w:sz w:val="28"/>
          <w:szCs w:val="28"/>
          <w:u w:color="636363"/>
        </w:rPr>
        <w:t>Дайте объяснение, оп</w:t>
      </w:r>
      <w:r w:rsidRPr="006B1B92">
        <w:rPr>
          <w:b/>
          <w:sz w:val="28"/>
          <w:szCs w:val="28"/>
          <w:u w:color="636363"/>
        </w:rPr>
        <w:t>и</w:t>
      </w:r>
      <w:r w:rsidRPr="006B1B92">
        <w:rPr>
          <w:b/>
          <w:sz w:val="28"/>
          <w:szCs w:val="28"/>
          <w:u w:color="636363"/>
        </w:rPr>
        <w:t>раясь на лекцию о “трёх волнах русской эмиграции”. Постройте свой ответ с помощью таблицы: “волна эмиграции”, “причины”, “особенн</w:t>
      </w:r>
      <w:r w:rsidRPr="006B1B92">
        <w:rPr>
          <w:b/>
          <w:sz w:val="28"/>
          <w:szCs w:val="28"/>
          <w:u w:color="636363"/>
        </w:rPr>
        <w:t>о</w:t>
      </w:r>
      <w:r w:rsidRPr="006B1B92">
        <w:rPr>
          <w:b/>
          <w:sz w:val="28"/>
          <w:szCs w:val="28"/>
          <w:u w:color="636363"/>
        </w:rPr>
        <w:t>сти”</w:t>
      </w:r>
    </w:p>
    <w:p w14:paraId="279F0478" w14:textId="77777777" w:rsidR="007F3741" w:rsidRPr="006B1B92" w:rsidRDefault="007F3741" w:rsidP="00C87990">
      <w:pPr>
        <w:pStyle w:val="a8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Прочитайте стихи русских эмигрантов. Какая общая идея объединяет содержание представленных стихов? Дайте комментарий. Определите идею.</w:t>
      </w:r>
    </w:p>
    <w:p w14:paraId="1A7B4311" w14:textId="77777777" w:rsidR="007F3741" w:rsidRPr="006B1B92" w:rsidRDefault="007F3741" w:rsidP="006B1B9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14:paraId="05C8A3FE" w14:textId="77777777" w:rsidR="007F3741" w:rsidRPr="006B1B92" w:rsidRDefault="007F3741" w:rsidP="00C87990">
      <w:pPr>
        <w:pStyle w:val="a8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color="636363"/>
        </w:rPr>
      </w:pPr>
      <w:r w:rsidRPr="006B1B92">
        <w:rPr>
          <w:rFonts w:ascii="Times New Roman" w:hAnsi="Times New Roman"/>
          <w:sz w:val="28"/>
          <w:szCs w:val="28"/>
          <w:u w:color="636363"/>
        </w:rPr>
        <w:t>Как вы понимаете высказывание Г. Струве? Дайте объяснение, опир</w:t>
      </w:r>
      <w:r w:rsidRPr="006B1B92">
        <w:rPr>
          <w:rFonts w:ascii="Times New Roman" w:hAnsi="Times New Roman"/>
          <w:sz w:val="28"/>
          <w:szCs w:val="28"/>
          <w:u w:color="636363"/>
        </w:rPr>
        <w:t>а</w:t>
      </w:r>
      <w:r w:rsidRPr="006B1B92">
        <w:rPr>
          <w:rFonts w:ascii="Times New Roman" w:hAnsi="Times New Roman"/>
          <w:sz w:val="28"/>
          <w:szCs w:val="28"/>
          <w:u w:color="636363"/>
        </w:rPr>
        <w:t>ясь на лекцию о “трёх волнах русской эмиграции”. Постройте свой о</w:t>
      </w:r>
      <w:r w:rsidRPr="006B1B92">
        <w:rPr>
          <w:rFonts w:ascii="Times New Roman" w:hAnsi="Times New Roman"/>
          <w:sz w:val="28"/>
          <w:szCs w:val="28"/>
          <w:u w:color="636363"/>
        </w:rPr>
        <w:t>т</w:t>
      </w:r>
      <w:r w:rsidRPr="006B1B92">
        <w:rPr>
          <w:rFonts w:ascii="Times New Roman" w:hAnsi="Times New Roman"/>
          <w:sz w:val="28"/>
          <w:szCs w:val="28"/>
          <w:u w:color="636363"/>
        </w:rPr>
        <w:t>вет с помощью таблицы: “волна эмиграции”, “причины”, “особенн</w:t>
      </w:r>
      <w:r w:rsidRPr="006B1B92">
        <w:rPr>
          <w:rFonts w:ascii="Times New Roman" w:hAnsi="Times New Roman"/>
          <w:sz w:val="28"/>
          <w:szCs w:val="28"/>
          <w:u w:color="636363"/>
        </w:rPr>
        <w:t>о</w:t>
      </w:r>
      <w:r w:rsidRPr="006B1B92">
        <w:rPr>
          <w:rFonts w:ascii="Times New Roman" w:hAnsi="Times New Roman"/>
          <w:sz w:val="28"/>
          <w:szCs w:val="28"/>
          <w:u w:color="636363"/>
        </w:rPr>
        <w:t>сти”</w:t>
      </w:r>
    </w:p>
    <w:p w14:paraId="7D47FF51" w14:textId="77777777" w:rsidR="007F3741" w:rsidRPr="006B1B92" w:rsidRDefault="007F3741" w:rsidP="006B1B9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14:paraId="4E1AC188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 4 в.</w:t>
      </w:r>
    </w:p>
    <w:p w14:paraId="737F6907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Прочитайте стихотворение И.Северянина. Определите идею, дайте ко</w:t>
      </w:r>
      <w:r w:rsidRPr="006B1B92">
        <w:rPr>
          <w:b/>
          <w:sz w:val="28"/>
          <w:szCs w:val="28"/>
        </w:rPr>
        <w:t>м</w:t>
      </w:r>
      <w:r w:rsidRPr="006B1B92">
        <w:rPr>
          <w:b/>
          <w:sz w:val="28"/>
          <w:szCs w:val="28"/>
        </w:rPr>
        <w:t>ментарий.</w:t>
      </w:r>
    </w:p>
    <w:p w14:paraId="79ED1D96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1895010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6B1B92">
        <w:rPr>
          <w:b/>
          <w:bCs/>
          <w:sz w:val="28"/>
          <w:szCs w:val="28"/>
        </w:rPr>
        <w:t>И. Северянин «Слова Солнца».</w:t>
      </w:r>
    </w:p>
    <w:p w14:paraId="27541A1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078D97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Много видел я стран и не хуже ее-</w:t>
      </w:r>
    </w:p>
    <w:p w14:paraId="173A80A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Вся земля мною нежно любима.</w:t>
      </w:r>
    </w:p>
    <w:p w14:paraId="3A66F7F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Но с Россией сравнить?.. С нею - сердце мое,</w:t>
      </w:r>
    </w:p>
    <w:p w14:paraId="1B42878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 она для меня несравнима!</w:t>
      </w:r>
    </w:p>
    <w:p w14:paraId="625641F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22DD7E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Чья космична душа, тот плохой патриот:</w:t>
      </w:r>
    </w:p>
    <w:p w14:paraId="53C1A39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Целый мир для меня одинаков:</w:t>
      </w:r>
    </w:p>
    <w:p w14:paraId="46ACF74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Знаю я, чем могуч и чем слаб мой народ,</w:t>
      </w:r>
    </w:p>
    <w:p w14:paraId="74970D1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Знаю смысл незначительных знаков:</w:t>
      </w:r>
    </w:p>
    <w:p w14:paraId="61DE5BA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A6F4BA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Осуждая войну, осуждая погром,</w:t>
      </w:r>
    </w:p>
    <w:p w14:paraId="0AB6C0D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Над народностью каждой насилье,</w:t>
      </w:r>
    </w:p>
    <w:p w14:paraId="2010597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Я Россию люблю - свой родительский дом-</w:t>
      </w:r>
    </w:p>
    <w:p w14:paraId="2E44D28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Даже с грязью со всею и пылью:</w:t>
      </w:r>
    </w:p>
    <w:p w14:paraId="214DEDB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Мне немыслима мысль, что над мертвою - тьма:</w:t>
      </w:r>
    </w:p>
    <w:p w14:paraId="45A49F4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Верю, верю в ее воскресенье</w:t>
      </w:r>
    </w:p>
    <w:p w14:paraId="577F49E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Всею силой души, всем воскрыльем ума,</w:t>
      </w:r>
    </w:p>
    <w:p w14:paraId="4943C87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Всем огнем своего вдохновенья!</w:t>
      </w:r>
    </w:p>
    <w:p w14:paraId="486F308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Знайте, верьте: он близок, наш праздничный день,</w:t>
      </w:r>
    </w:p>
    <w:p w14:paraId="6CA4E7E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 не так он уже за горами-</w:t>
      </w:r>
    </w:p>
    <w:p w14:paraId="0D6192B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Огласится простор нам родных деревень</w:t>
      </w:r>
    </w:p>
    <w:p w14:paraId="73462B7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Православными колоколами!</w:t>
      </w:r>
    </w:p>
    <w:p w14:paraId="65FDEB1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930A53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 раскается темный, но вещий народ</w:t>
      </w:r>
    </w:p>
    <w:p w14:paraId="3A3E792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 прегрешеньях своих перед Богом.</w:t>
      </w:r>
    </w:p>
    <w:p w14:paraId="09BBC9E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Остановится прежде, чем в церковь войдет,</w:t>
      </w:r>
    </w:p>
    <w:p w14:paraId="043C935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Нерешительно перед порогом:</w:t>
      </w:r>
    </w:p>
    <w:p w14:paraId="22EDE30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B2A41C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И, в восторге метнув в воздух луч, как копье</w:t>
      </w:r>
    </w:p>
    <w:p w14:paraId="3F2A53C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Золотое, слова всеблагие</w:t>
      </w:r>
    </w:p>
    <w:p w14:paraId="55DC9CA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Скажет солнце с небес: "В воскресенье свое</w:t>
      </w:r>
    </w:p>
    <w:p w14:paraId="0B72CF0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Всех виновных прощает Россия!"</w:t>
      </w:r>
    </w:p>
    <w:p w14:paraId="4E7DB60E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47BE27DA" w14:textId="77777777" w:rsidR="007F3741" w:rsidRPr="006B1B92" w:rsidRDefault="007F3741" w:rsidP="006B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  <w:u w:color="636363"/>
        </w:rPr>
      </w:pPr>
      <w:r w:rsidRPr="006B1B92">
        <w:rPr>
          <w:b/>
          <w:sz w:val="28"/>
          <w:szCs w:val="28"/>
          <w:u w:color="636363"/>
        </w:rPr>
        <w:t>2. Как вы понимаете высказывание С. Довлатова?Дайте объяснение, опираясь на лекцию о “трёх волнах русской эмиграции”. Постройте свой ответ с помощью таблицы: “волна эмиграции”, “причины”, “особенн</w:t>
      </w:r>
      <w:r w:rsidRPr="006B1B92">
        <w:rPr>
          <w:b/>
          <w:sz w:val="28"/>
          <w:szCs w:val="28"/>
          <w:u w:color="636363"/>
        </w:rPr>
        <w:t>о</w:t>
      </w:r>
      <w:r w:rsidRPr="006B1B92">
        <w:rPr>
          <w:b/>
          <w:sz w:val="28"/>
          <w:szCs w:val="28"/>
          <w:u w:color="636363"/>
        </w:rPr>
        <w:t>сти”</w:t>
      </w:r>
    </w:p>
    <w:p w14:paraId="0E8C6281" w14:textId="77777777" w:rsidR="007F3741" w:rsidRPr="006B1B92" w:rsidRDefault="007F3741" w:rsidP="006B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Сергей Довлатов: «Каждый из нас живет не в Москве или в Нью-Йорке, но в языке и в истории»</w:t>
      </w:r>
    </w:p>
    <w:p w14:paraId="20FED7BE" w14:textId="77777777" w:rsidR="004F2815" w:rsidRDefault="004F2815" w:rsidP="006B1B92">
      <w:pPr>
        <w:spacing w:line="360" w:lineRule="auto"/>
        <w:rPr>
          <w:sz w:val="28"/>
          <w:szCs w:val="28"/>
        </w:rPr>
      </w:pPr>
    </w:p>
    <w:p w14:paraId="6111EEA7" w14:textId="77777777" w:rsidR="007F3741" w:rsidRPr="006B1B92" w:rsidRDefault="007F3741" w:rsidP="004F2815">
      <w:pPr>
        <w:pStyle w:val="1"/>
        <w:jc w:val="center"/>
      </w:pPr>
      <w:bookmarkStart w:id="29" w:name="_Toc372839586"/>
      <w:r w:rsidRPr="006B1B92">
        <w:t>Практическое занятие № 52</w:t>
      </w:r>
      <w:bookmarkEnd w:id="29"/>
    </w:p>
    <w:p w14:paraId="07FD6652" w14:textId="77777777" w:rsidR="007F3741" w:rsidRPr="006B1B92" w:rsidRDefault="007F3741" w:rsidP="006B1B92">
      <w:pPr>
        <w:spacing w:line="360" w:lineRule="auto"/>
        <w:rPr>
          <w:color w:val="000000"/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Pr="006B1B92">
        <w:rPr>
          <w:sz w:val="28"/>
          <w:szCs w:val="28"/>
        </w:rPr>
        <w:t>.Б. Васильев «Завтра была война»</w:t>
      </w:r>
    </w:p>
    <w:p w14:paraId="1F4B0F9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 Ответить на вопрос: почему повесть наз. так.</w:t>
      </w:r>
    </w:p>
    <w:p w14:paraId="1DA2B9E0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Задание: Охарактеризовать героев повести.</w:t>
      </w:r>
    </w:p>
    <w:p w14:paraId="06C196ED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4BC7BFB0" w14:textId="77777777" w:rsidR="007F3741" w:rsidRPr="006B1B92" w:rsidRDefault="007F3741" w:rsidP="004F2815">
      <w:pPr>
        <w:pStyle w:val="1"/>
        <w:jc w:val="center"/>
      </w:pPr>
      <w:bookmarkStart w:id="30" w:name="_Toc372839587"/>
      <w:r w:rsidRPr="006B1B92">
        <w:t>Практическое занятие № 53</w:t>
      </w:r>
      <w:bookmarkEnd w:id="30"/>
    </w:p>
    <w:p w14:paraId="4911A89D" w14:textId="77777777" w:rsidR="007F3741" w:rsidRPr="006B1B92" w:rsidRDefault="007F3741" w:rsidP="006B1B92">
      <w:pPr>
        <w:spacing w:line="360" w:lineRule="auto"/>
        <w:rPr>
          <w:color w:val="000000"/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Pr="006B1B92">
        <w:rPr>
          <w:color w:val="000000"/>
          <w:sz w:val="28"/>
          <w:szCs w:val="28"/>
        </w:rPr>
        <w:t>Рассказы о войне по выбору учащихся</w:t>
      </w:r>
    </w:p>
    <w:p w14:paraId="457E7B8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  <w:r w:rsidRPr="006B1B92">
        <w:rPr>
          <w:sz w:val="28"/>
          <w:szCs w:val="28"/>
        </w:rPr>
        <w:t>Прочитать рассказы, повести о войне. Уметь сделать кратки йпер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сказ, определить тему, идею, выразить свою позицию к идейгому содерж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нию.</w:t>
      </w:r>
    </w:p>
    <w:p w14:paraId="2055EAD9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1B1F438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Примерные произведения:</w:t>
      </w:r>
    </w:p>
    <w:p w14:paraId="196E4A7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Повести В. Быкова «Сотников», Л. Кондратьева «Сашка», К. Воробьева «Убиты под Москвой» </w:t>
      </w:r>
    </w:p>
    <w:p w14:paraId="372B887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Вопросы и задания к повести «Сашка» </w:t>
      </w:r>
    </w:p>
    <w:p w14:paraId="1C1EA01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Как начинается повествование и как автор представляет читателю своего г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роя?</w:t>
      </w:r>
      <w:r w:rsidRPr="006B1B92">
        <w:rPr>
          <w:sz w:val="28"/>
          <w:szCs w:val="28"/>
        </w:rPr>
        <w:br/>
        <w:t>Чем занимается Сашка на войне?</w:t>
      </w:r>
      <w:r w:rsidRPr="006B1B92">
        <w:rPr>
          <w:sz w:val="28"/>
          <w:szCs w:val="28"/>
        </w:rPr>
        <w:br/>
        <w:t>Как изображается война? Найдите соответствующие отрывки и прочитайте их вслух. Каков военный быт?</w:t>
      </w:r>
      <w:r w:rsidRPr="006B1B92">
        <w:rPr>
          <w:sz w:val="28"/>
          <w:szCs w:val="28"/>
        </w:rPr>
        <w:br/>
        <w:t>Что мы узнаем о численности личного состава Сашкиной роты?</w:t>
      </w:r>
      <w:r w:rsidRPr="006B1B92">
        <w:rPr>
          <w:sz w:val="28"/>
          <w:szCs w:val="28"/>
        </w:rPr>
        <w:br/>
        <w:t>Какие события из фронтовой Сашкиной жизни выбрал автор? Почему?</w:t>
      </w:r>
      <w:r w:rsidRPr="006B1B92">
        <w:rPr>
          <w:sz w:val="28"/>
          <w:szCs w:val="28"/>
        </w:rPr>
        <w:br/>
        <w:t>Какие качества Сашки раскрываются в этих эпизодах?</w:t>
      </w:r>
      <w:r w:rsidRPr="006B1B92">
        <w:rPr>
          <w:sz w:val="28"/>
          <w:szCs w:val="28"/>
        </w:rPr>
        <w:br/>
        <w:t>Почему Сашка не подчинился приказу комбата расстрелять немца? Как ра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ценивать этот поступок Сашки?</w:t>
      </w:r>
      <w:r w:rsidRPr="006B1B92">
        <w:rPr>
          <w:sz w:val="28"/>
          <w:szCs w:val="28"/>
        </w:rPr>
        <w:br/>
        <w:t>Какое место в жизни Сашки занимает Зина?</w:t>
      </w:r>
      <w:r w:rsidRPr="006B1B92">
        <w:rPr>
          <w:sz w:val="28"/>
          <w:szCs w:val="28"/>
        </w:rPr>
        <w:br/>
        <w:t>Как проявляет себя Сашка во время краткой фронтовой дружбы с лейтенантом Володей? «Не прочитай я «Сашку», мне чего-то не хватало бы не в литературе, а просто-напросто в жизни. Вместе с ним у меня появился еще один друг, полюбившийся мне человек», - писал К. Симонов. За что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любился вам Сашка? </w:t>
      </w:r>
    </w:p>
    <w:p w14:paraId="5DF02C9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«Убиты под Москвой» </w:t>
      </w:r>
    </w:p>
    <w:p w14:paraId="61EB19A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Какие два события являются в повести центральными?</w:t>
      </w:r>
      <w:r w:rsidRPr="006B1B92">
        <w:rPr>
          <w:sz w:val="28"/>
          <w:szCs w:val="28"/>
        </w:rPr>
        <w:br/>
        <w:t>Почему щеголеватый капитан Рюмин, бывший кумиром курсантов, закончил жизнь самоубийством? Докажите по тексту, что он не был готов к войне.</w:t>
      </w:r>
      <w:r w:rsidRPr="006B1B92">
        <w:rPr>
          <w:sz w:val="28"/>
          <w:szCs w:val="28"/>
        </w:rPr>
        <w:br/>
        <w:t>Какой урок дал курсантам пожилой пехотинец, уже побывавший в бою с танками? Усвоил ли урок Алексей Ястребов? Каков общий смысл эпизода?</w:t>
      </w:r>
      <w:r w:rsidRPr="006B1B92">
        <w:rPr>
          <w:sz w:val="28"/>
          <w:szCs w:val="28"/>
        </w:rPr>
        <w:br/>
        <w:t>Какие качества есть у молодого курсанта Алексея Ястребова? Когда они ра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крылись? Чем он отличается от капитана Рюмина?</w:t>
      </w:r>
      <w:r w:rsidRPr="006B1B92">
        <w:rPr>
          <w:sz w:val="28"/>
          <w:szCs w:val="28"/>
        </w:rPr>
        <w:br/>
        <w:t xml:space="preserve">Чем примечательна эта повесть? </w:t>
      </w:r>
    </w:p>
    <w:p w14:paraId="13433CF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15866C6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вательных учреждений: В 2 ч. Ч. 2. - 8 -е изд.,- М.: ООО "ТИД "Русское слово </w:t>
      </w:r>
      <w:r w:rsidRPr="006B1B92">
        <w:rPr>
          <w:sz w:val="28"/>
          <w:szCs w:val="28"/>
        </w:rPr>
        <w:lastRenderedPageBreak/>
        <w:t>- РС", 2009. - 464 с. Литература ХХ века. 11 класс: хрестоматия для общео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 xml:space="preserve">разовательных учреждений: в 2 ч. Ч. 2. / авт.-сост. Зинин, С. А., Чалмаев, В.А. - 7-е изд.- М.: ООО "ТИД "Русское слово - РС", 2011. - 624 с. </w:t>
      </w:r>
    </w:p>
    <w:p w14:paraId="60FA813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Абрамов, А. М. Лирика и эпос Великой Отечественной войны. М., 1975. </w:t>
      </w:r>
    </w:p>
    <w:p w14:paraId="053CF3B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0E5EF5FF" w14:textId="6BA75A14" w:rsidR="007F3741" w:rsidRPr="006B1B92" w:rsidRDefault="007F3741" w:rsidP="004F2815">
      <w:pPr>
        <w:pStyle w:val="1"/>
        <w:jc w:val="center"/>
      </w:pPr>
      <w:bookmarkStart w:id="31" w:name="_Toc372839588"/>
      <w:r w:rsidRPr="006B1B92">
        <w:t>Практическое занятие №54</w:t>
      </w:r>
      <w:bookmarkEnd w:id="31"/>
    </w:p>
    <w:p w14:paraId="6C0FFFCA" w14:textId="36A798D7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Тема:</w:t>
      </w:r>
      <w:r w:rsidR="000F143A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«По праву памяти»</w:t>
      </w:r>
    </w:p>
    <w:p w14:paraId="4C8EEB0C" w14:textId="38D8EF98" w:rsidR="000F143A" w:rsidRPr="006B1B92" w:rsidRDefault="000F143A" w:rsidP="000F143A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Прочитать и понять поэму.</w:t>
      </w:r>
    </w:p>
    <w:p w14:paraId="21DC0FEA" w14:textId="4753A6EC" w:rsidR="000F143A" w:rsidRDefault="000F143A" w:rsidP="000F143A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1. Прочитать поэму. 2. Составить вопросы по поэме.  </w:t>
      </w:r>
    </w:p>
    <w:p w14:paraId="125B54B5" w14:textId="77777777" w:rsidR="000F143A" w:rsidRPr="006B1B92" w:rsidRDefault="000F143A" w:rsidP="000F14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выполнения: 2</w:t>
      </w:r>
      <w:r w:rsidRPr="006B1B92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14:paraId="54CD6F48" w14:textId="77777777" w:rsidR="000F143A" w:rsidRDefault="000F143A" w:rsidP="000F143A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>
        <w:rPr>
          <w:b/>
          <w:sz w:val="28"/>
          <w:szCs w:val="28"/>
        </w:rPr>
        <w:t>устная, письменная</w:t>
      </w:r>
    </w:p>
    <w:p w14:paraId="4E75B99E" w14:textId="60CCFD18" w:rsidR="007F3741" w:rsidRPr="000F143A" w:rsidRDefault="000F143A" w:rsidP="006B1B92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Задания: </w:t>
      </w:r>
      <w:r>
        <w:rPr>
          <w:sz w:val="28"/>
          <w:szCs w:val="28"/>
        </w:rPr>
        <w:t>См.</w:t>
      </w:r>
      <w:r w:rsidR="007F3741" w:rsidRPr="000F143A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www. Info.lanaimage.com</w:t>
      </w:r>
    </w:p>
    <w:p w14:paraId="155EB2E0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6D00F1FF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5850AD6F" w14:textId="77777777" w:rsidR="007F3741" w:rsidRPr="006B1B92" w:rsidRDefault="007F3741" w:rsidP="004F2815">
      <w:pPr>
        <w:pStyle w:val="1"/>
        <w:jc w:val="center"/>
      </w:pPr>
      <w:bookmarkStart w:id="32" w:name="_Toc372839589"/>
      <w:r w:rsidRPr="006B1B92">
        <w:t>Практическое занятие № 55-56</w:t>
      </w:r>
      <w:bookmarkEnd w:id="32"/>
    </w:p>
    <w:p w14:paraId="2A1A6773" w14:textId="792BDEA9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0F143A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Творчество Б.</w:t>
      </w:r>
      <w:r w:rsidR="000F143A">
        <w:rPr>
          <w:sz w:val="28"/>
          <w:szCs w:val="28"/>
        </w:rPr>
        <w:t xml:space="preserve"> </w:t>
      </w:r>
      <w:r w:rsidRPr="006B1B92">
        <w:rPr>
          <w:sz w:val="28"/>
          <w:szCs w:val="28"/>
        </w:rPr>
        <w:t>Л. Пастернака.</w:t>
      </w:r>
    </w:p>
    <w:p w14:paraId="1BBE0563" w14:textId="5279A027" w:rsidR="000F143A" w:rsidRPr="006B1B92" w:rsidRDefault="000F143A" w:rsidP="000F143A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Цель</w:t>
      </w:r>
      <w:r>
        <w:rPr>
          <w:sz w:val="28"/>
          <w:szCs w:val="28"/>
        </w:rPr>
        <w:t>: Изучить творчество Пастернака.</w:t>
      </w:r>
    </w:p>
    <w:p w14:paraId="63E16AD9" w14:textId="2569FDEE" w:rsidR="000F143A" w:rsidRDefault="000F143A" w:rsidP="000F143A">
      <w:pPr>
        <w:spacing w:line="360" w:lineRule="auto"/>
        <w:rPr>
          <w:sz w:val="28"/>
          <w:szCs w:val="28"/>
        </w:rPr>
      </w:pPr>
      <w:r w:rsidRPr="00C927C3">
        <w:rPr>
          <w:b/>
          <w:sz w:val="28"/>
          <w:szCs w:val="28"/>
        </w:rPr>
        <w:t>Задачи</w:t>
      </w:r>
      <w:r w:rsidRPr="006B1B92">
        <w:rPr>
          <w:sz w:val="28"/>
          <w:szCs w:val="28"/>
        </w:rPr>
        <w:t xml:space="preserve">: </w:t>
      </w:r>
      <w:r>
        <w:rPr>
          <w:sz w:val="28"/>
          <w:szCs w:val="28"/>
        </w:rPr>
        <w:t>1. Прочитать роман «Доктор Живаго» 2. Составить вопросы по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ману.</w:t>
      </w:r>
    </w:p>
    <w:p w14:paraId="59CD0409" w14:textId="77777777" w:rsidR="000F143A" w:rsidRPr="006B1B92" w:rsidRDefault="000F143A" w:rsidP="000F14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выполнения: </w:t>
      </w:r>
      <w:r w:rsidRPr="000F143A">
        <w:rPr>
          <w:sz w:val="28"/>
          <w:szCs w:val="28"/>
        </w:rPr>
        <w:t>2 часа</w:t>
      </w:r>
    </w:p>
    <w:p w14:paraId="2920BB1E" w14:textId="6E7297F6" w:rsidR="000F143A" w:rsidRDefault="000F143A" w:rsidP="000F143A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Pr="000F143A">
        <w:rPr>
          <w:sz w:val="28"/>
          <w:szCs w:val="28"/>
        </w:rPr>
        <w:t>письменная</w:t>
      </w:r>
    </w:p>
    <w:p w14:paraId="67B72C50" w14:textId="3078DB96" w:rsidR="000F143A" w:rsidRPr="000F143A" w:rsidRDefault="000F143A" w:rsidP="005A1AD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 w:rsidRPr="000F143A">
        <w:rPr>
          <w:sz w:val="28"/>
          <w:szCs w:val="28"/>
        </w:rPr>
        <w:t>1. Прочитать произведение. 2 Написать эссе по предложенным т</w:t>
      </w:r>
      <w:r w:rsidRPr="000F143A">
        <w:rPr>
          <w:sz w:val="28"/>
          <w:szCs w:val="28"/>
        </w:rPr>
        <w:t>е</w:t>
      </w:r>
      <w:r w:rsidRPr="000F143A">
        <w:rPr>
          <w:sz w:val="28"/>
          <w:szCs w:val="28"/>
        </w:rPr>
        <w:t>мам. См на сайте учителя</w:t>
      </w:r>
      <w:r>
        <w:rPr>
          <w:b/>
          <w:sz w:val="28"/>
          <w:szCs w:val="28"/>
        </w:rPr>
        <w:t xml:space="preserve"> </w:t>
      </w:r>
      <w:r w:rsidR="005A1AD5">
        <w:rPr>
          <w:sz w:val="28"/>
          <w:szCs w:val="28"/>
        </w:rPr>
        <w:t>3. Изучить стихи Пстернака.</w:t>
      </w:r>
      <w:r w:rsidR="005A1AD5" w:rsidRPr="005A1AD5">
        <w:rPr>
          <w:bCs/>
          <w:sz w:val="28"/>
          <w:szCs w:val="28"/>
        </w:rPr>
        <w:t xml:space="preserve"> </w:t>
      </w:r>
      <w:r w:rsidR="005A1AD5" w:rsidRPr="000F143A">
        <w:rPr>
          <w:bCs/>
          <w:sz w:val="28"/>
          <w:szCs w:val="28"/>
        </w:rPr>
        <w:t>«Февраль», «Опред</w:t>
      </w:r>
      <w:r w:rsidR="005A1AD5" w:rsidRPr="000F143A">
        <w:rPr>
          <w:bCs/>
          <w:sz w:val="28"/>
          <w:szCs w:val="28"/>
        </w:rPr>
        <w:t>е</w:t>
      </w:r>
      <w:r w:rsidR="005A1AD5" w:rsidRPr="000F143A">
        <w:rPr>
          <w:bCs/>
          <w:sz w:val="28"/>
          <w:szCs w:val="28"/>
        </w:rPr>
        <w:t>ление поэзии», «Гамлет», «Во всем мне хочется дойти до самой сути», «Зи</w:t>
      </w:r>
      <w:r w:rsidR="005A1AD5" w:rsidRPr="000F143A">
        <w:rPr>
          <w:bCs/>
          <w:sz w:val="28"/>
          <w:szCs w:val="28"/>
        </w:rPr>
        <w:t>м</w:t>
      </w:r>
      <w:r w:rsidR="005A1AD5" w:rsidRPr="000F143A">
        <w:rPr>
          <w:bCs/>
          <w:sz w:val="28"/>
          <w:szCs w:val="28"/>
        </w:rPr>
        <w:t xml:space="preserve">няя ночь» </w:t>
      </w:r>
      <w:r w:rsidR="005A1AD5">
        <w:rPr>
          <w:sz w:val="28"/>
          <w:szCs w:val="28"/>
        </w:rPr>
        <w:t xml:space="preserve"> </w:t>
      </w:r>
      <w:r w:rsidRPr="000F143A">
        <w:rPr>
          <w:sz w:val="28"/>
          <w:szCs w:val="28"/>
        </w:rPr>
        <w:t xml:space="preserve"> Подготовить анализ.</w:t>
      </w:r>
      <w:r w:rsidR="005A1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Прочитайте предложенную информацию, произведения автора и</w:t>
      </w:r>
      <w:r w:rsidR="005A1AD5">
        <w:rPr>
          <w:sz w:val="28"/>
          <w:szCs w:val="28"/>
        </w:rPr>
        <w:t xml:space="preserve"> ответьте на выделенные вопросы и выполнить зад</w:t>
      </w:r>
      <w:r w:rsidR="005A1AD5">
        <w:rPr>
          <w:sz w:val="28"/>
          <w:szCs w:val="28"/>
        </w:rPr>
        <w:t>а</w:t>
      </w:r>
      <w:r w:rsidR="005A1AD5">
        <w:rPr>
          <w:sz w:val="28"/>
          <w:szCs w:val="28"/>
        </w:rPr>
        <w:t>ния письменно.</w:t>
      </w:r>
    </w:p>
    <w:p w14:paraId="64A302E7" w14:textId="638B39FF" w:rsidR="000F143A" w:rsidRDefault="000F143A" w:rsidP="000F143A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="007F3741" w:rsidRPr="006B1B92">
        <w:rPr>
          <w:b/>
          <w:bCs/>
          <w:sz w:val="28"/>
          <w:szCs w:val="28"/>
        </w:rPr>
        <w:t xml:space="preserve"> стихов</w:t>
      </w:r>
    </w:p>
    <w:p w14:paraId="4CD45A2C" w14:textId="5CB33F2B" w:rsidR="007F3741" w:rsidRPr="000F143A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0F143A">
        <w:rPr>
          <w:bCs/>
          <w:sz w:val="28"/>
          <w:szCs w:val="28"/>
        </w:rPr>
        <w:lastRenderedPageBreak/>
        <w:t xml:space="preserve">«Февраль», «Определение поэзии», «Гамлет», «Во всем мне хочется дойти до самой сути», «Зимняя ночь» </w:t>
      </w:r>
    </w:p>
    <w:p w14:paraId="6F3CE29F" w14:textId="0DCED8B0" w:rsidR="000F143A" w:rsidRPr="000F143A" w:rsidRDefault="000F143A" w:rsidP="000F143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F143A">
        <w:rPr>
          <w:b/>
          <w:sz w:val="28"/>
          <w:szCs w:val="28"/>
        </w:rPr>
        <w:t>Справочная информация.</w:t>
      </w:r>
    </w:p>
    <w:p w14:paraId="13A5020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 1914 году вышла первая книга стихов Пастернака «Близнец в тучах». По</w:t>
      </w:r>
      <w:r w:rsidRPr="006B1B92">
        <w:rPr>
          <w:sz w:val="28"/>
          <w:szCs w:val="28"/>
        </w:rPr>
        <w:t>з</w:t>
      </w:r>
      <w:r w:rsidRPr="006B1B92">
        <w:rPr>
          <w:sz w:val="28"/>
          <w:szCs w:val="28"/>
        </w:rPr>
        <w:t>же он признавался, что часто жалел о выпуске этой «незрелой книжки». О</w:t>
      </w:r>
      <w:r w:rsidRPr="006B1B92">
        <w:rPr>
          <w:sz w:val="28"/>
          <w:szCs w:val="28"/>
        </w:rPr>
        <w:t>д</w:t>
      </w:r>
      <w:r w:rsidRPr="006B1B92">
        <w:rPr>
          <w:sz w:val="28"/>
          <w:szCs w:val="28"/>
        </w:rPr>
        <w:t xml:space="preserve">нако стихотворением «Февраль. Достать чернил и плакать...» Пастернак в дальнейшем часто открывал свои поэтические сборники, несколько раз на протяжении жизни возвращался к нему, дорабатывал, добиваясь ощущения легкости, сиюминутности впечатления. </w:t>
      </w:r>
    </w:p>
    <w:p w14:paraId="34309F09" w14:textId="415349BB" w:rsidR="007F3741" w:rsidRPr="000F143A" w:rsidRDefault="007F3741" w:rsidP="006B1B9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0F143A">
        <w:rPr>
          <w:b/>
          <w:sz w:val="28"/>
          <w:szCs w:val="28"/>
        </w:rPr>
        <w:t>Как достигается эта выразительность, импрессионистичность стихотв</w:t>
      </w:r>
      <w:r w:rsidRPr="000F143A">
        <w:rPr>
          <w:b/>
          <w:sz w:val="28"/>
          <w:szCs w:val="28"/>
        </w:rPr>
        <w:t>о</w:t>
      </w:r>
      <w:r w:rsidRPr="000F143A">
        <w:rPr>
          <w:b/>
          <w:sz w:val="28"/>
          <w:szCs w:val="28"/>
        </w:rPr>
        <w:t>рения? Рассмотрите синтаксис. Каких предложений много в стихе? К</w:t>
      </w:r>
      <w:r w:rsidRPr="000F143A">
        <w:rPr>
          <w:b/>
          <w:sz w:val="28"/>
          <w:szCs w:val="28"/>
        </w:rPr>
        <w:t>а</w:t>
      </w:r>
      <w:r w:rsidRPr="000F143A">
        <w:rPr>
          <w:b/>
          <w:sz w:val="28"/>
          <w:szCs w:val="28"/>
        </w:rPr>
        <w:t xml:space="preserve">кие эпитеты, метафоры, сравнения использует автор? Какое цветовое решение нашел он? Почему при черном колорите создается ощущение яркости, блеска, бликов? Какой поэтический принцип излагает автор в конце стихотворения? </w:t>
      </w:r>
    </w:p>
    <w:p w14:paraId="4851F117" w14:textId="77777777" w:rsidR="007F3741" w:rsidRPr="000F143A" w:rsidRDefault="007F3741" w:rsidP="006B1B92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0F143A">
        <w:rPr>
          <w:bCs/>
          <w:i/>
          <w:sz w:val="28"/>
          <w:szCs w:val="28"/>
        </w:rPr>
        <w:t xml:space="preserve">«Во всём мне хочется дойти до самой сути...» </w:t>
      </w:r>
    </w:p>
    <w:p w14:paraId="6F57BE2E" w14:textId="46C3247C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0F143A">
        <w:rPr>
          <w:b/>
          <w:sz w:val="28"/>
          <w:szCs w:val="28"/>
        </w:rPr>
        <w:t>В чём видит поэт своё предназначение?</w:t>
      </w:r>
      <w:r w:rsidRPr="006B1B92">
        <w:rPr>
          <w:sz w:val="28"/>
          <w:szCs w:val="28"/>
        </w:rPr>
        <w:br/>
      </w:r>
      <w:r w:rsidRPr="000F143A">
        <w:rPr>
          <w:i/>
          <w:sz w:val="28"/>
          <w:szCs w:val="28"/>
        </w:rPr>
        <w:t xml:space="preserve">Прочтите </w:t>
      </w:r>
      <w:r w:rsidRPr="000F143A">
        <w:rPr>
          <w:bCs/>
          <w:i/>
          <w:sz w:val="28"/>
          <w:szCs w:val="28"/>
        </w:rPr>
        <w:t>отрывки из стихов Пастернака</w:t>
      </w:r>
      <w:r w:rsidRPr="000F143A">
        <w:rPr>
          <w:i/>
          <w:sz w:val="28"/>
          <w:szCs w:val="28"/>
        </w:rPr>
        <w:t>, определите особенности опис</w:t>
      </w:r>
      <w:r w:rsidRPr="000F143A">
        <w:rPr>
          <w:i/>
          <w:sz w:val="28"/>
          <w:szCs w:val="28"/>
        </w:rPr>
        <w:t>а</w:t>
      </w:r>
      <w:r w:rsidRPr="000F143A">
        <w:rPr>
          <w:i/>
          <w:sz w:val="28"/>
          <w:szCs w:val="28"/>
        </w:rPr>
        <w:t xml:space="preserve">ния им </w:t>
      </w:r>
      <w:r w:rsidR="000F143A" w:rsidRPr="000F143A">
        <w:rPr>
          <w:i/>
          <w:sz w:val="28"/>
          <w:szCs w:val="28"/>
        </w:rPr>
        <w:t>природы.</w:t>
      </w:r>
    </w:p>
    <w:p w14:paraId="1427EC9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Огромный сад тормошится в зале В трюмо – и не бьёт стекла... </w:t>
      </w:r>
    </w:p>
    <w:p w14:paraId="7240BA1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У капель – </w:t>
      </w:r>
      <w:r w:rsidRPr="006B1B92">
        <w:rPr>
          <w:i/>
          <w:iCs/>
          <w:sz w:val="28"/>
          <w:szCs w:val="28"/>
        </w:rPr>
        <w:t xml:space="preserve">тяжесть запонок </w:t>
      </w:r>
      <w:r w:rsidRPr="006B1B92">
        <w:rPr>
          <w:sz w:val="28"/>
          <w:szCs w:val="28"/>
        </w:rPr>
        <w:t xml:space="preserve">И сад слепит, как плёс, </w:t>
      </w:r>
      <w:r w:rsidRPr="006B1B92">
        <w:rPr>
          <w:i/>
          <w:iCs/>
          <w:sz w:val="28"/>
          <w:szCs w:val="28"/>
        </w:rPr>
        <w:t>Обрызганный, закапа</w:t>
      </w:r>
      <w:r w:rsidRPr="006B1B92">
        <w:rPr>
          <w:i/>
          <w:iCs/>
          <w:sz w:val="28"/>
          <w:szCs w:val="28"/>
        </w:rPr>
        <w:t>н</w:t>
      </w:r>
      <w:r w:rsidRPr="006B1B92">
        <w:rPr>
          <w:i/>
          <w:iCs/>
          <w:sz w:val="28"/>
          <w:szCs w:val="28"/>
        </w:rPr>
        <w:t xml:space="preserve">ный Мильоном синих слёз. </w:t>
      </w:r>
    </w:p>
    <w:p w14:paraId="7BCE102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Стога с облаками построились в цепь</w:t>
      </w:r>
      <w:r w:rsidRPr="006B1B92">
        <w:rPr>
          <w:sz w:val="28"/>
          <w:szCs w:val="28"/>
        </w:rPr>
        <w:br/>
        <w:t>И гаснут, вулкан на вулкане. Примолкла и взмокла безбрежная степь, Коле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 xml:space="preserve">лет, относит, толкает. </w:t>
      </w:r>
    </w:p>
    <w:p w14:paraId="609E497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i/>
          <w:iCs/>
          <w:sz w:val="28"/>
          <w:szCs w:val="28"/>
        </w:rPr>
        <w:lastRenderedPageBreak/>
        <w:t xml:space="preserve">Как летом роем мошкара Летит на пламя, </w:t>
      </w:r>
      <w:r w:rsidRPr="006B1B92">
        <w:rPr>
          <w:sz w:val="28"/>
          <w:szCs w:val="28"/>
        </w:rPr>
        <w:t xml:space="preserve">Слетались хлопья со двора К оконной раме. </w:t>
      </w:r>
    </w:p>
    <w:p w14:paraId="10EE093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 затем прощалось лето</w:t>
      </w:r>
      <w:r w:rsidRPr="006B1B92">
        <w:rPr>
          <w:sz w:val="28"/>
          <w:szCs w:val="28"/>
        </w:rPr>
        <w:br/>
        <w:t xml:space="preserve">С полустанком. Снявши шапку, </w:t>
      </w:r>
      <w:r w:rsidRPr="006B1B92">
        <w:rPr>
          <w:i/>
          <w:iCs/>
          <w:sz w:val="28"/>
          <w:szCs w:val="28"/>
        </w:rPr>
        <w:t xml:space="preserve">Сто слепящих фотографий Ночью снял на память гром. </w:t>
      </w:r>
    </w:p>
    <w:p w14:paraId="16E4548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Ни у кого природа не одушевлена так, как у Пастернака, причём её движения суматошны, порывисты: «сад тормошится», «степь толкает, колеблет».</w:t>
      </w:r>
      <w:r w:rsidRPr="006B1B92">
        <w:rPr>
          <w:sz w:val="28"/>
          <w:szCs w:val="28"/>
        </w:rPr>
        <w:br/>
        <w:t>Любимые пастернаковские образы – мелкие, дробные части природы: ветки, капли, льдинки, хлопья снежные; всё, что сыплется, брызжет, трепещет, в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площая тем самым неусыпное кипение жизни. </w:t>
      </w:r>
    </w:p>
    <w:p w14:paraId="71CE8DE4" w14:textId="77777777" w:rsidR="007F3741" w:rsidRPr="005A1AD5" w:rsidRDefault="007F3741" w:rsidP="006B1B9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5A1AD5">
        <w:rPr>
          <w:b/>
          <w:sz w:val="28"/>
          <w:szCs w:val="28"/>
        </w:rPr>
        <w:t>Какой приём использует автор в строчках, выделенных курсивом?</w:t>
      </w:r>
      <w:r w:rsidRPr="005A1AD5">
        <w:rPr>
          <w:b/>
          <w:sz w:val="28"/>
          <w:szCs w:val="28"/>
        </w:rPr>
        <w:br/>
        <w:t>Прочтите стихотворение «Зимняя ночь». Какие средства выразительн</w:t>
      </w:r>
      <w:r w:rsidRPr="005A1AD5">
        <w:rPr>
          <w:b/>
          <w:sz w:val="28"/>
          <w:szCs w:val="28"/>
        </w:rPr>
        <w:t>о</w:t>
      </w:r>
      <w:r w:rsidRPr="005A1AD5">
        <w:rPr>
          <w:b/>
          <w:sz w:val="28"/>
          <w:szCs w:val="28"/>
        </w:rPr>
        <w:t xml:space="preserve">сти, кроме метафор и сравнений, видите в нём? </w:t>
      </w:r>
    </w:p>
    <w:p w14:paraId="1C265532" w14:textId="77777777" w:rsidR="007F3741" w:rsidRPr="005A1AD5" w:rsidRDefault="007F3741" w:rsidP="006B1B92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5A1AD5">
        <w:rPr>
          <w:b/>
          <w:i/>
          <w:sz w:val="28"/>
          <w:szCs w:val="28"/>
        </w:rPr>
        <w:t xml:space="preserve">Прочитайте </w:t>
      </w:r>
      <w:r w:rsidRPr="005A1AD5">
        <w:rPr>
          <w:b/>
          <w:bCs/>
          <w:i/>
          <w:sz w:val="28"/>
          <w:szCs w:val="28"/>
        </w:rPr>
        <w:t>стихотворение «После дождя»</w:t>
      </w:r>
      <w:r w:rsidRPr="005A1AD5">
        <w:rPr>
          <w:b/>
          <w:i/>
          <w:sz w:val="28"/>
          <w:szCs w:val="28"/>
        </w:rPr>
        <w:t xml:space="preserve">, найдите в нём известные вам выразительные средства языка. </w:t>
      </w:r>
    </w:p>
    <w:p w14:paraId="059F3243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После дождя. </w:t>
      </w:r>
    </w:p>
    <w:p w14:paraId="278CCDE7" w14:textId="77777777" w:rsidR="005A1AD5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За окнами давка, толпится листва, </w:t>
      </w:r>
    </w:p>
    <w:p w14:paraId="4757F8AD" w14:textId="5FC3EA89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И палое небо с дорог не подобрано. </w:t>
      </w:r>
    </w:p>
    <w:p w14:paraId="7A097EE1" w14:textId="77777777" w:rsidR="005A1AD5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Всё стихло. Но что это было сперва! </w:t>
      </w:r>
    </w:p>
    <w:p w14:paraId="14EBD181" w14:textId="59557A45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Теперь разговор уж не тот и по-доброму. </w:t>
      </w:r>
    </w:p>
    <w:p w14:paraId="35D0EE5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Сначала всё опрометью, вразноряд Ввалилось в ограду деревья развенчивать, И попранным парком из ливня – под град, Потом от сараев – к террасе бр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венчатой. </w:t>
      </w:r>
    </w:p>
    <w:p w14:paraId="2B55884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Теперь не надышишься крепью густой. А то, что у тополя жилы полопались, - Так воздух садовый, как соды настой, Шипучкой играет от горечи тополя. </w:t>
      </w:r>
    </w:p>
    <w:p w14:paraId="0B5AF15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Со стёкол балконных, как с бёдер и спин Озябших купальщиц, - ручьями и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парина. Сверкает клубники мороженый клин,</w:t>
      </w:r>
      <w:r w:rsidRPr="006B1B92">
        <w:rPr>
          <w:sz w:val="28"/>
          <w:szCs w:val="28"/>
        </w:rPr>
        <w:br/>
        <w:t xml:space="preserve">И градинки стелются солью поваренной. </w:t>
      </w:r>
    </w:p>
    <w:p w14:paraId="3F407EB6" w14:textId="77777777" w:rsidR="005A1AD5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Вот луч, покатясь с паутины, залёг</w:t>
      </w:r>
      <w:r w:rsidRPr="006B1B92">
        <w:rPr>
          <w:sz w:val="28"/>
          <w:szCs w:val="28"/>
        </w:rPr>
        <w:br/>
        <w:t xml:space="preserve">В крапиве, но кажется, это ненадолго, </w:t>
      </w:r>
    </w:p>
    <w:p w14:paraId="3AE9DB71" w14:textId="2849D732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 миг недалёк, как его уголёк</w:t>
      </w:r>
      <w:r w:rsidRPr="006B1B92">
        <w:rPr>
          <w:sz w:val="28"/>
          <w:szCs w:val="28"/>
        </w:rPr>
        <w:br/>
        <w:t xml:space="preserve">В кустах разожжётся и выдует радугу. </w:t>
      </w:r>
    </w:p>
    <w:p w14:paraId="38945E6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2EF6AC4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2. – 8 –е изд.,- М.: ООО «ТИД «Русское 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во – РС», 2009. – 464с. Литература ХХ века. 11 класс: хрестоматия для общ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образовательных учреждений: в 2 ч. Ч. 2. / авт.-сост. Зинин, С. А., Чалмаев, В.А. – 7-е изд.- М.: ООО «ТИД «Русское слово – РС», 2011. – 624 с. </w:t>
      </w:r>
    </w:p>
    <w:p w14:paraId="483ADF6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Альфонсов, В. Поэзия Бориса Пастернака. Л., 1990.</w:t>
      </w:r>
      <w:r w:rsidRPr="006B1B92">
        <w:rPr>
          <w:sz w:val="28"/>
          <w:szCs w:val="28"/>
        </w:rPr>
        <w:br/>
        <w:t>Быков, Д. Борис Пастернак. М., 2005.</w:t>
      </w:r>
      <w:r w:rsidRPr="006B1B92">
        <w:rPr>
          <w:sz w:val="28"/>
          <w:szCs w:val="28"/>
        </w:rPr>
        <w:br/>
        <w:t xml:space="preserve">Синявский, А. Поэзия Пастернака </w:t>
      </w:r>
      <w:r w:rsidRPr="006B1B92">
        <w:rPr>
          <w:i/>
          <w:iCs/>
          <w:sz w:val="28"/>
          <w:szCs w:val="28"/>
        </w:rPr>
        <w:t>// Пастернак</w:t>
      </w:r>
      <w:r w:rsidRPr="006B1B92">
        <w:rPr>
          <w:sz w:val="28"/>
          <w:szCs w:val="28"/>
        </w:rPr>
        <w:t>, Б. Л. Стихотворения и по</w:t>
      </w:r>
      <w:r w:rsidRPr="006B1B92">
        <w:rPr>
          <w:sz w:val="28"/>
          <w:szCs w:val="28"/>
        </w:rPr>
        <w:t>э</w:t>
      </w:r>
      <w:r w:rsidRPr="006B1B92">
        <w:rPr>
          <w:sz w:val="28"/>
          <w:szCs w:val="28"/>
        </w:rPr>
        <w:t xml:space="preserve">мы. М., 1965. </w:t>
      </w:r>
    </w:p>
    <w:p w14:paraId="159854B2" w14:textId="77777777" w:rsidR="007F3741" w:rsidRPr="006B1B92" w:rsidRDefault="007F3741" w:rsidP="004F2815">
      <w:pPr>
        <w:pStyle w:val="1"/>
        <w:jc w:val="center"/>
      </w:pPr>
      <w:bookmarkStart w:id="33" w:name="_Toc372839590"/>
      <w:r w:rsidRPr="006B1B92">
        <w:t>Практическое занятие № 57-58</w:t>
      </w:r>
      <w:bookmarkEnd w:id="33"/>
    </w:p>
    <w:p w14:paraId="0FF5FCF2" w14:textId="68CEAE92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5A1AD5">
        <w:rPr>
          <w:b/>
          <w:sz w:val="28"/>
          <w:szCs w:val="28"/>
        </w:rPr>
        <w:t xml:space="preserve"> </w:t>
      </w:r>
      <w:r w:rsidRPr="005A1AD5">
        <w:rPr>
          <w:b/>
          <w:i/>
          <w:sz w:val="28"/>
          <w:szCs w:val="28"/>
        </w:rPr>
        <w:t>Характеристика литературы 50-90-х годов XX века.</w:t>
      </w:r>
    </w:p>
    <w:p w14:paraId="0789B266" w14:textId="55970632" w:rsidR="005A1AD5" w:rsidRPr="006B1B92" w:rsidRDefault="005A1AD5" w:rsidP="005A1AD5">
      <w:pPr>
        <w:spacing w:line="360" w:lineRule="auto"/>
        <w:rPr>
          <w:color w:val="000000"/>
          <w:sz w:val="28"/>
          <w:szCs w:val="28"/>
        </w:rPr>
      </w:pPr>
      <w:r w:rsidRPr="00390A60">
        <w:rPr>
          <w:b/>
          <w:sz w:val="28"/>
          <w:szCs w:val="28"/>
        </w:rPr>
        <w:t>Цель</w:t>
      </w:r>
      <w:r>
        <w:rPr>
          <w:sz w:val="28"/>
          <w:szCs w:val="28"/>
        </w:rPr>
        <w:t>: Дать характеристику литературы 50-90 годов.</w:t>
      </w:r>
    </w:p>
    <w:p w14:paraId="488DAFAC" w14:textId="6E4465A6" w:rsidR="005A1AD5" w:rsidRDefault="005A1AD5" w:rsidP="005A1AD5">
      <w:pPr>
        <w:spacing w:line="360" w:lineRule="auto"/>
        <w:rPr>
          <w:b/>
          <w:bCs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</w:t>
      </w:r>
      <w:r>
        <w:rPr>
          <w:b/>
          <w:sz w:val="28"/>
          <w:szCs w:val="28"/>
        </w:rPr>
        <w:t>1.  Проанализировать драматические произведения совреме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авторов. 2. Прочитать предложенные учителем.</w:t>
      </w:r>
    </w:p>
    <w:p w14:paraId="7E99314C" w14:textId="77777777" w:rsidR="005A1AD5" w:rsidRPr="006B1B92" w:rsidRDefault="005A1AD5" w:rsidP="005A1AD5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56052C51" w14:textId="77777777" w:rsidR="005A1AD5" w:rsidRPr="006B1B92" w:rsidRDefault="005A1AD5" w:rsidP="005A1AD5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lastRenderedPageBreak/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1F81F512" w14:textId="77777777" w:rsidR="005A1AD5" w:rsidRPr="006B1B92" w:rsidRDefault="005A1AD5" w:rsidP="005A1AD5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</w:t>
      </w:r>
      <w:r>
        <w:rPr>
          <w:b/>
          <w:sz w:val="28"/>
          <w:szCs w:val="28"/>
        </w:rPr>
        <w:t xml:space="preserve"> </w:t>
      </w:r>
      <w:r w:rsidRPr="005A1AD5">
        <w:rPr>
          <w:sz w:val="28"/>
          <w:szCs w:val="28"/>
        </w:rPr>
        <w:t>2 часа</w:t>
      </w:r>
    </w:p>
    <w:p w14:paraId="57A37E9E" w14:textId="77777777" w:rsidR="005A1AD5" w:rsidRDefault="005A1AD5" w:rsidP="005A1AD5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Форма отчета: письменная</w:t>
      </w:r>
      <w:r>
        <w:rPr>
          <w:b/>
          <w:sz w:val="28"/>
          <w:szCs w:val="28"/>
        </w:rPr>
        <w:t>, устная</w:t>
      </w:r>
    </w:p>
    <w:p w14:paraId="34143D8A" w14:textId="21E2B100" w:rsidR="005A1AD5" w:rsidRPr="005A1AD5" w:rsidRDefault="005A1AD5" w:rsidP="005A1AD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 w:rsidRPr="005A1AD5">
        <w:rPr>
          <w:sz w:val="28"/>
          <w:szCs w:val="28"/>
        </w:rPr>
        <w:t>1. Прочитать статью см. Задание на сайте 2. Составить план статьи. 3. Почитать пьесу Володина. 4. Сделать анализ.</w:t>
      </w:r>
      <w:r>
        <w:rPr>
          <w:sz w:val="28"/>
          <w:szCs w:val="28"/>
        </w:rPr>
        <w:t>(см. Приложение)</w:t>
      </w:r>
    </w:p>
    <w:p w14:paraId="673A2AF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083B1C5E" w14:textId="77777777" w:rsidR="007F3741" w:rsidRPr="006B1B92" w:rsidRDefault="007F3741" w:rsidP="004F2815">
      <w:pPr>
        <w:pStyle w:val="1"/>
        <w:jc w:val="center"/>
      </w:pPr>
      <w:bookmarkStart w:id="34" w:name="_Toc372839591"/>
      <w:r w:rsidRPr="006B1B92">
        <w:t>Практическое занятие № 59-60</w:t>
      </w:r>
      <w:bookmarkEnd w:id="34"/>
    </w:p>
    <w:p w14:paraId="5EBC02E3" w14:textId="10AD1229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5A1AD5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Творчество А.И. Солженицына.</w:t>
      </w:r>
    </w:p>
    <w:p w14:paraId="759B4B16" w14:textId="49A0FC6F" w:rsidR="00F74F15" w:rsidRPr="006B1B92" w:rsidRDefault="00F74F15" w:rsidP="006B1B92">
      <w:pPr>
        <w:spacing w:line="360" w:lineRule="auto"/>
        <w:rPr>
          <w:color w:val="000000"/>
          <w:sz w:val="28"/>
          <w:szCs w:val="28"/>
        </w:rPr>
      </w:pPr>
      <w:r w:rsidRPr="00390A60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Проанализировать рассказы Солженицына</w:t>
      </w:r>
    </w:p>
    <w:p w14:paraId="6DC795E7" w14:textId="77777777" w:rsidR="007F3741" w:rsidRDefault="007F3741" w:rsidP="006B1B92">
      <w:pPr>
        <w:spacing w:line="360" w:lineRule="auto"/>
        <w:rPr>
          <w:b/>
          <w:bCs/>
          <w:sz w:val="28"/>
          <w:szCs w:val="28"/>
        </w:rPr>
      </w:pPr>
      <w:r w:rsidRPr="006B1B92">
        <w:rPr>
          <w:b/>
          <w:sz w:val="28"/>
          <w:szCs w:val="28"/>
        </w:rPr>
        <w:t xml:space="preserve">Задачи: Разобрать рассказы «Матрёнин дом» и </w:t>
      </w:r>
      <w:r w:rsidRPr="006B1B92">
        <w:rPr>
          <w:b/>
          <w:bCs/>
          <w:sz w:val="28"/>
          <w:szCs w:val="28"/>
        </w:rPr>
        <w:t>«Один день Ивана Ден</w:t>
      </w:r>
      <w:r w:rsidRPr="006B1B92">
        <w:rPr>
          <w:b/>
          <w:bCs/>
          <w:sz w:val="28"/>
          <w:szCs w:val="28"/>
        </w:rPr>
        <w:t>и</w:t>
      </w:r>
      <w:r w:rsidRPr="006B1B92">
        <w:rPr>
          <w:b/>
          <w:bCs/>
          <w:sz w:val="28"/>
          <w:szCs w:val="28"/>
        </w:rPr>
        <w:t>совича»</w:t>
      </w:r>
    </w:p>
    <w:p w14:paraId="0EB57A1B" w14:textId="77777777" w:rsidR="00F74F15" w:rsidRPr="006B1B92" w:rsidRDefault="00F74F15" w:rsidP="00F74F15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631A0F42" w14:textId="77777777" w:rsidR="00F74F15" w:rsidRPr="006B1B92" w:rsidRDefault="00F74F15" w:rsidP="00F74F15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79C852AE" w14:textId="77777777" w:rsidR="00F74F15" w:rsidRPr="006B1B92" w:rsidRDefault="00F74F15" w:rsidP="00F74F15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</w:t>
      </w:r>
      <w:r>
        <w:rPr>
          <w:b/>
          <w:sz w:val="28"/>
          <w:szCs w:val="28"/>
        </w:rPr>
        <w:t xml:space="preserve"> </w:t>
      </w:r>
      <w:r w:rsidRPr="005A1AD5">
        <w:rPr>
          <w:sz w:val="28"/>
          <w:szCs w:val="28"/>
        </w:rPr>
        <w:t>2 часа</w:t>
      </w:r>
    </w:p>
    <w:p w14:paraId="1518D925" w14:textId="77777777" w:rsidR="00F74F15" w:rsidRDefault="00F74F15" w:rsidP="00F74F15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Pr="005A1AD5">
        <w:rPr>
          <w:sz w:val="28"/>
          <w:szCs w:val="28"/>
        </w:rPr>
        <w:t>письменная, устная</w:t>
      </w:r>
    </w:p>
    <w:p w14:paraId="1CCEBE26" w14:textId="796E9AE9" w:rsidR="007F3741" w:rsidRPr="00F74F15" w:rsidRDefault="00F74F15" w:rsidP="00F74F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 w:rsidRPr="005A1AD5">
        <w:rPr>
          <w:sz w:val="28"/>
          <w:szCs w:val="28"/>
        </w:rPr>
        <w:t xml:space="preserve">1. Ответить на вопросы к рассказу. 2.Написать анализ рассказа </w:t>
      </w:r>
      <w:r w:rsidR="007F3741" w:rsidRPr="005A1AD5">
        <w:rPr>
          <w:bCs/>
          <w:sz w:val="28"/>
          <w:szCs w:val="28"/>
        </w:rPr>
        <w:t>«Один день Ивана Денисовича»</w:t>
      </w:r>
      <w:r w:rsidRPr="005A1AD5">
        <w:rPr>
          <w:bCs/>
          <w:sz w:val="28"/>
          <w:szCs w:val="28"/>
        </w:rPr>
        <w:t>, план анализа в Приложении.</w:t>
      </w:r>
      <w:r w:rsidR="007F3741" w:rsidRPr="006B1B92">
        <w:rPr>
          <w:b/>
          <w:bCs/>
          <w:sz w:val="28"/>
          <w:szCs w:val="28"/>
        </w:rPr>
        <w:t xml:space="preserve"> </w:t>
      </w:r>
    </w:p>
    <w:p w14:paraId="42617BC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Кто такой Иван Денисович? Каково его прошлое? Как он попал в лагерь?</w:t>
      </w:r>
      <w:r w:rsidRPr="006B1B92">
        <w:rPr>
          <w:sz w:val="28"/>
          <w:szCs w:val="28"/>
        </w:rPr>
        <w:br/>
        <w:t xml:space="preserve">Почему произведение о лагерном мире ограничивается описанием одного дня? Почему автор определил жанр как рассказ? Почему Твардовский назвал его повестью? </w:t>
      </w:r>
    </w:p>
    <w:p w14:paraId="30D5DE6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Почему день, описанный в повести, кажется Шухову «почти счастливым»? Какие «счастливые» события происходят с героем? </w:t>
      </w:r>
    </w:p>
    <w:p w14:paraId="17C0F05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Что помогает Шухову устоять, остаться человеком?</w:t>
      </w:r>
      <w:r w:rsidRPr="006B1B92">
        <w:rPr>
          <w:sz w:val="28"/>
          <w:szCs w:val="28"/>
        </w:rPr>
        <w:br/>
        <w:t>О ком из зэков автор пишет с симпатией? Кого он называет «дерьмом»? Ох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рактеризуйте речь Шухова. О чем она свидетельствует? </w:t>
      </w:r>
    </w:p>
    <w:p w14:paraId="5FD1809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lastRenderedPageBreak/>
        <w:t xml:space="preserve">Рекомендуемая литература </w:t>
      </w:r>
    </w:p>
    <w:p w14:paraId="033FF1A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2. - 8 -е изд.,- М.: ООО "ТИД "Русское слово - РС", 2009. - 464 с. Литература ХХ века. 11 класс: хрестоматия для общео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 xml:space="preserve">разовательных учреждений: в 2 ч. Ч. 2. / авт.-сост. Зинин, С. А., Чалмаев, В.А. - 7-е изд.- М.: ООО "ТИД "Русское слово - РС", 2011. - 624 с. </w:t>
      </w:r>
    </w:p>
    <w:p w14:paraId="4726A61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Лакшин, В. Я. Иван Денисович, его друзья и недруги // </w:t>
      </w:r>
      <w:r w:rsidRPr="006B1B92">
        <w:rPr>
          <w:i/>
          <w:iCs/>
          <w:sz w:val="28"/>
          <w:szCs w:val="28"/>
        </w:rPr>
        <w:t>Лакшин, В. Я</w:t>
      </w:r>
      <w:r w:rsidRPr="006B1B92">
        <w:rPr>
          <w:sz w:val="28"/>
          <w:szCs w:val="28"/>
        </w:rPr>
        <w:t>. Пути журнальные. М., 1990</w:t>
      </w:r>
      <w:r w:rsidRPr="006B1B92">
        <w:rPr>
          <w:sz w:val="28"/>
          <w:szCs w:val="28"/>
        </w:rPr>
        <w:br/>
        <w:t>Нива, Ж. Александр Солженицын. М., 1992</w:t>
      </w:r>
      <w:r w:rsidRPr="006B1B92">
        <w:rPr>
          <w:sz w:val="28"/>
          <w:szCs w:val="28"/>
        </w:rPr>
        <w:br/>
        <w:t xml:space="preserve">Спиваковский, П. Е. Феномен Солженицына: новый взгляд. М., 1998 </w:t>
      </w:r>
    </w:p>
    <w:p w14:paraId="30BE2443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Чалмаев, В. А. Александр Солженицын. Жизнь и творчество. М., 1994. </w:t>
      </w:r>
    </w:p>
    <w:p w14:paraId="0E37AB1A" w14:textId="77777777" w:rsidR="004F2815" w:rsidRDefault="004F2815" w:rsidP="004F2815">
      <w:pPr>
        <w:pStyle w:val="1"/>
        <w:jc w:val="center"/>
      </w:pPr>
    </w:p>
    <w:p w14:paraId="18CF2BDC" w14:textId="77777777" w:rsidR="007F3741" w:rsidRPr="006B1B92" w:rsidRDefault="007F3741" w:rsidP="004F2815">
      <w:pPr>
        <w:pStyle w:val="1"/>
        <w:jc w:val="center"/>
      </w:pPr>
      <w:bookmarkStart w:id="35" w:name="_Toc372839592"/>
      <w:r w:rsidRPr="006B1B92">
        <w:t>Практическое занятие № 61-62</w:t>
      </w:r>
      <w:bookmarkEnd w:id="35"/>
    </w:p>
    <w:p w14:paraId="5ED24EF7" w14:textId="78D57DD5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5A1AD5">
        <w:rPr>
          <w:b/>
          <w:sz w:val="28"/>
          <w:szCs w:val="28"/>
        </w:rPr>
        <w:t xml:space="preserve"> </w:t>
      </w:r>
      <w:r w:rsidRPr="006B1B92">
        <w:rPr>
          <w:sz w:val="28"/>
          <w:szCs w:val="28"/>
        </w:rPr>
        <w:t>Деревенская проза. Шукшин В. М. (др</w:t>
      </w:r>
    </w:p>
    <w:p w14:paraId="2339E11F" w14:textId="7E7E1B21" w:rsidR="00F74F15" w:rsidRPr="006B1B92" w:rsidRDefault="00F74F15" w:rsidP="006B1B9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Цель: Выявить в творчестве Шукшина особенности.</w:t>
      </w:r>
    </w:p>
    <w:p w14:paraId="452C54D6" w14:textId="77777777" w:rsidR="007F3741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 Проанализировать рассказы Шукшина. Разглядеть особенность его творчества.</w:t>
      </w:r>
    </w:p>
    <w:p w14:paraId="29B0EF8C" w14:textId="77777777" w:rsidR="00F74F15" w:rsidRPr="006B1B92" w:rsidRDefault="00F74F15" w:rsidP="00F74F15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03E29EA3" w14:textId="77777777" w:rsidR="00F74F15" w:rsidRPr="006B1B92" w:rsidRDefault="00F74F15" w:rsidP="00F74F15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27EC7F59" w14:textId="77777777" w:rsidR="00F74F15" w:rsidRPr="006B1B92" w:rsidRDefault="00F74F15" w:rsidP="00F74F15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Время выполнения:</w:t>
      </w:r>
      <w:r>
        <w:rPr>
          <w:b/>
          <w:sz w:val="28"/>
          <w:szCs w:val="28"/>
        </w:rPr>
        <w:t xml:space="preserve"> </w:t>
      </w:r>
      <w:r w:rsidRPr="005A1AD5">
        <w:rPr>
          <w:sz w:val="28"/>
          <w:szCs w:val="28"/>
        </w:rPr>
        <w:t>2 часа</w:t>
      </w:r>
    </w:p>
    <w:p w14:paraId="36DE52A6" w14:textId="77777777" w:rsidR="00F74F15" w:rsidRDefault="00F74F15" w:rsidP="00F74F15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Pr="005A1AD5">
        <w:rPr>
          <w:sz w:val="28"/>
          <w:szCs w:val="28"/>
        </w:rPr>
        <w:t>письменная, устная</w:t>
      </w:r>
    </w:p>
    <w:p w14:paraId="50BF804A" w14:textId="0DB629C2" w:rsidR="007F3741" w:rsidRPr="00F74F15" w:rsidRDefault="00F74F15" w:rsidP="00F74F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 w:rsidRPr="005A1AD5">
        <w:rPr>
          <w:sz w:val="28"/>
          <w:szCs w:val="28"/>
        </w:rPr>
        <w:t xml:space="preserve">1. Прочитать рассказы Шукшина </w:t>
      </w:r>
      <w:r w:rsidR="007F3741" w:rsidRPr="005A1AD5">
        <w:rPr>
          <w:bCs/>
          <w:sz w:val="28"/>
          <w:szCs w:val="28"/>
        </w:rPr>
        <w:t xml:space="preserve">«Чудик», «Миль пардон, мадам», «Обида» и др. </w:t>
      </w:r>
      <w:r w:rsidRPr="005A1AD5">
        <w:rPr>
          <w:bCs/>
          <w:sz w:val="28"/>
          <w:szCs w:val="28"/>
        </w:rPr>
        <w:t xml:space="preserve">2. Ответить на вопросы. 3. Записать анализ </w:t>
      </w:r>
      <w:r w:rsidR="006201AE" w:rsidRPr="005A1AD5">
        <w:rPr>
          <w:bCs/>
          <w:sz w:val="28"/>
          <w:szCs w:val="28"/>
        </w:rPr>
        <w:t>в тетрадь. 4. Отв</w:t>
      </w:r>
      <w:r w:rsidR="006201AE" w:rsidRPr="005A1AD5">
        <w:rPr>
          <w:bCs/>
          <w:sz w:val="28"/>
          <w:szCs w:val="28"/>
        </w:rPr>
        <w:t>е</w:t>
      </w:r>
      <w:r w:rsidR="006201AE" w:rsidRPr="005A1AD5">
        <w:rPr>
          <w:bCs/>
          <w:sz w:val="28"/>
          <w:szCs w:val="28"/>
        </w:rPr>
        <w:t xml:space="preserve">тить на вопрос о особенностях </w:t>
      </w:r>
    </w:p>
    <w:p w14:paraId="5DA97BF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 чем новизна тематики и героев прозы В. М. Шукшина? Что внесли в ру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скую прозу его «чудики»?</w:t>
      </w:r>
      <w:r w:rsidRPr="006B1B92">
        <w:rPr>
          <w:sz w:val="28"/>
          <w:szCs w:val="28"/>
        </w:rPr>
        <w:br/>
      </w:r>
      <w:r w:rsidRPr="006B1B92">
        <w:rPr>
          <w:sz w:val="28"/>
          <w:szCs w:val="28"/>
        </w:rPr>
        <w:lastRenderedPageBreak/>
        <w:t xml:space="preserve">Какие грани национального характера высвечивает проза Шукшина? Что ближе всего автору в «простом» человеке? </w:t>
      </w:r>
    </w:p>
    <w:p w14:paraId="4A05677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Каковы особенности сюжета и проблематики рассказов Шукшина? Как соо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>носятся в них герой-одиночка и окружающая его «публика»?</w:t>
      </w:r>
      <w:r w:rsidRPr="006B1B92">
        <w:rPr>
          <w:sz w:val="28"/>
          <w:szCs w:val="28"/>
        </w:rPr>
        <w:br/>
        <w:t>Что беспокоило Шукшина? В чем он видел несовершенство текущей жизни?</w:t>
      </w:r>
      <w:r w:rsidRPr="006B1B92">
        <w:rPr>
          <w:sz w:val="28"/>
          <w:szCs w:val="28"/>
        </w:rPr>
        <w:br/>
        <w:t>В чем противопоставлены жители деревни и города? Каков быт и бытие г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роев Шукшина? </w:t>
      </w:r>
    </w:p>
    <w:p w14:paraId="4C5FAEB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Рекомендуемая литература </w:t>
      </w:r>
    </w:p>
    <w:p w14:paraId="0DBEF5A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Чалмаев, В. А., Зинин, С. А. Литература. 11 класс: Учебник для общеобраз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вательных учреждений: В 2 ч. Ч. 2. - 8 -е изд.,- М.: ООО "ТИД "Русское слово - РС", 2009. - 464 с. Литература ХХ века. 11 класс: хрестоматия для общео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 xml:space="preserve">разовательных учреждений: в 2 ч. Ч. 2. / авт.-сост. Зинин, С. А., Чалмаев, В.А. - 7-е изд.- М.: ООО "ТИД "Русское слово - РС", 2011. - 624 с. </w:t>
      </w:r>
    </w:p>
    <w:p w14:paraId="04AA603F" w14:textId="0CF39CDD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Апухтина, В. А. Проза В. Шукшина. М., 1986 </w:t>
      </w:r>
      <w:r w:rsidR="005A1AD5">
        <w:rPr>
          <w:sz w:val="28"/>
          <w:szCs w:val="28"/>
        </w:rPr>
        <w:t xml:space="preserve">                                                     </w:t>
      </w:r>
      <w:r w:rsidRPr="006B1B92">
        <w:rPr>
          <w:sz w:val="28"/>
          <w:szCs w:val="28"/>
        </w:rPr>
        <w:t>Толченова, Н. Л. Слово о Шукшине. М., 1982</w:t>
      </w:r>
      <w:r w:rsidRPr="006B1B92">
        <w:rPr>
          <w:sz w:val="28"/>
          <w:szCs w:val="28"/>
        </w:rPr>
        <w:br/>
        <w:t xml:space="preserve">Чалмаев, В. А. Шукшин в жизни и творчестве. М., 2008. </w:t>
      </w:r>
    </w:p>
    <w:p w14:paraId="173AF17C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4B4ED60C" w14:textId="77777777" w:rsidR="007F3741" w:rsidRPr="006B1B92" w:rsidRDefault="007F3741" w:rsidP="00AB40C0">
      <w:pPr>
        <w:pStyle w:val="1"/>
        <w:jc w:val="center"/>
      </w:pPr>
      <w:bookmarkStart w:id="36" w:name="_Toc372839593"/>
      <w:r w:rsidRPr="006B1B92">
        <w:t>Практическое занятие №63</w:t>
      </w:r>
      <w:bookmarkEnd w:id="36"/>
    </w:p>
    <w:p w14:paraId="2A766673" w14:textId="27D4BE05" w:rsidR="007F3741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390A60">
        <w:rPr>
          <w:b/>
          <w:sz w:val="28"/>
          <w:szCs w:val="28"/>
        </w:rPr>
        <w:t xml:space="preserve"> </w:t>
      </w:r>
      <w:r w:rsidR="00390A60" w:rsidRPr="00390A60">
        <w:rPr>
          <w:b/>
          <w:i/>
          <w:sz w:val="28"/>
          <w:szCs w:val="28"/>
        </w:rPr>
        <w:t xml:space="preserve">Лирика </w:t>
      </w:r>
      <w:r w:rsidRPr="00390A60">
        <w:rPr>
          <w:b/>
          <w:i/>
          <w:sz w:val="28"/>
          <w:szCs w:val="28"/>
        </w:rPr>
        <w:t>Б. Ахмадуллиной, Е. Винокурова, Р. Рождественского, А. Вознесенского, Е. Евтушенко, Б.Окуджавы</w:t>
      </w:r>
    </w:p>
    <w:p w14:paraId="4687CE01" w14:textId="5D556D8C" w:rsidR="00390A60" w:rsidRPr="006B1B92" w:rsidRDefault="00390A60" w:rsidP="00390A6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5A1AD5">
        <w:rPr>
          <w:sz w:val="28"/>
          <w:szCs w:val="28"/>
        </w:rPr>
        <w:t>Проанализировать стихотворения.</w:t>
      </w:r>
      <w:r w:rsidRPr="006B1B92">
        <w:rPr>
          <w:b/>
          <w:sz w:val="28"/>
          <w:szCs w:val="28"/>
        </w:rPr>
        <w:t xml:space="preserve">                                                  </w:t>
      </w:r>
    </w:p>
    <w:p w14:paraId="62F6CEC8" w14:textId="77777777" w:rsidR="00390A60" w:rsidRPr="006B1B92" w:rsidRDefault="00390A60" w:rsidP="00390A6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</w:p>
    <w:p w14:paraId="3167C75E" w14:textId="284A2B1B" w:rsidR="00390A60" w:rsidRPr="005A1AD5" w:rsidRDefault="00390A60" w:rsidP="00C87990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5A1AD5">
        <w:rPr>
          <w:sz w:val="28"/>
          <w:szCs w:val="28"/>
        </w:rPr>
        <w:t>Выясните каковы основные мотивы лирики поэтов.</w:t>
      </w:r>
    </w:p>
    <w:p w14:paraId="55C2CB01" w14:textId="77777777" w:rsidR="00390A60" w:rsidRPr="005A1AD5" w:rsidRDefault="00390A60" w:rsidP="00C87990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5A1AD5">
        <w:rPr>
          <w:sz w:val="28"/>
          <w:szCs w:val="28"/>
        </w:rPr>
        <w:t>Научиться читать и понимать лирические произведения.</w:t>
      </w:r>
    </w:p>
    <w:p w14:paraId="52B1068B" w14:textId="6DE55EB6" w:rsidR="00390A60" w:rsidRPr="006B1B92" w:rsidRDefault="00390A60" w:rsidP="005A1AD5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Комплексно-методическое обеспечение</w:t>
      </w:r>
      <w:r w:rsidRPr="006B1B92">
        <w:rPr>
          <w:sz w:val="28"/>
          <w:szCs w:val="28"/>
        </w:rPr>
        <w:t xml:space="preserve">: </w:t>
      </w:r>
    </w:p>
    <w:p w14:paraId="6C54D1B1" w14:textId="77777777" w:rsidR="00390A60" w:rsidRPr="006B1B92" w:rsidRDefault="00390A60" w:rsidP="00390A60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текст, учебное пособие(возможен электронный вариант), справочники, ссы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ки на учебные сайты.</w:t>
      </w:r>
    </w:p>
    <w:p w14:paraId="0CFD7348" w14:textId="77777777" w:rsidR="00390A60" w:rsidRPr="005A1AD5" w:rsidRDefault="00390A60" w:rsidP="00390A60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lastRenderedPageBreak/>
        <w:t xml:space="preserve">Время выполнения: </w:t>
      </w:r>
      <w:r w:rsidRPr="005A1AD5">
        <w:rPr>
          <w:sz w:val="28"/>
          <w:szCs w:val="28"/>
        </w:rPr>
        <w:t>1 час</w:t>
      </w:r>
    </w:p>
    <w:p w14:paraId="723C4DEC" w14:textId="1E5FE0EB" w:rsidR="00390A60" w:rsidRPr="006B1B92" w:rsidRDefault="00390A60" w:rsidP="00390A60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Форма отчета: </w:t>
      </w:r>
      <w:r w:rsidRPr="005A1AD5">
        <w:rPr>
          <w:sz w:val="28"/>
          <w:szCs w:val="28"/>
        </w:rPr>
        <w:t>устная</w:t>
      </w:r>
    </w:p>
    <w:p w14:paraId="4ECB54A9" w14:textId="32DFE047" w:rsidR="00390A60" w:rsidRDefault="00390A60" w:rsidP="00390A60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1. Выбрать стихи авторов.(</w:t>
      </w:r>
      <w:r w:rsidRPr="00390A60">
        <w:rPr>
          <w:sz w:val="28"/>
          <w:szCs w:val="28"/>
        </w:rPr>
        <w:t xml:space="preserve"> </w:t>
      </w:r>
      <w:r w:rsidRPr="006B1B92">
        <w:rPr>
          <w:sz w:val="28"/>
          <w:szCs w:val="28"/>
        </w:rPr>
        <w:t>Б. Ахмадуллиной, Е. Винокурова, Р. Рождественского, А. Вознесенского, Е. Евтушенко, Б.Окуджавы</w:t>
      </w:r>
      <w:r>
        <w:rPr>
          <w:sz w:val="28"/>
          <w:szCs w:val="28"/>
        </w:rPr>
        <w:t>).</w:t>
      </w:r>
    </w:p>
    <w:p w14:paraId="51ABDBE8" w14:textId="75F0A795" w:rsidR="00390A60" w:rsidRPr="006B1B92" w:rsidRDefault="00390A60" w:rsidP="00390A6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2. Выучить понравившееся. Уметь объяснить тему, идею.</w:t>
      </w:r>
    </w:p>
    <w:p w14:paraId="421048A3" w14:textId="6DD02270" w:rsidR="007F3741" w:rsidRPr="006B1B92" w:rsidRDefault="0066291B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Проа</w:t>
      </w:r>
      <w:r w:rsidR="007F3741" w:rsidRPr="006B1B92">
        <w:rPr>
          <w:b/>
          <w:bCs/>
          <w:sz w:val="28"/>
          <w:szCs w:val="28"/>
        </w:rPr>
        <w:t>нализ</w:t>
      </w:r>
      <w:r w:rsidRPr="006B1B92">
        <w:rPr>
          <w:b/>
          <w:bCs/>
          <w:sz w:val="28"/>
          <w:szCs w:val="28"/>
        </w:rPr>
        <w:t>ировать</w:t>
      </w:r>
      <w:r w:rsidR="007F3741" w:rsidRPr="006B1B92">
        <w:rPr>
          <w:b/>
          <w:bCs/>
          <w:sz w:val="28"/>
          <w:szCs w:val="28"/>
        </w:rPr>
        <w:t xml:space="preserve"> </w:t>
      </w:r>
      <w:r w:rsidRPr="006B1B92">
        <w:rPr>
          <w:b/>
          <w:bCs/>
          <w:sz w:val="28"/>
          <w:szCs w:val="28"/>
        </w:rPr>
        <w:t>стихи</w:t>
      </w:r>
      <w:r w:rsidR="007F3741" w:rsidRPr="006B1B92">
        <w:rPr>
          <w:b/>
          <w:bCs/>
          <w:sz w:val="28"/>
          <w:szCs w:val="28"/>
        </w:rPr>
        <w:t xml:space="preserve"> Б. Ахмадуллиной, Р. Рождественского, А. Во</w:t>
      </w:r>
      <w:r w:rsidR="007F3741" w:rsidRPr="006B1B92">
        <w:rPr>
          <w:b/>
          <w:bCs/>
          <w:sz w:val="28"/>
          <w:szCs w:val="28"/>
        </w:rPr>
        <w:t>з</w:t>
      </w:r>
      <w:r w:rsidR="007F3741" w:rsidRPr="006B1B92">
        <w:rPr>
          <w:b/>
          <w:bCs/>
          <w:sz w:val="28"/>
          <w:szCs w:val="28"/>
        </w:rPr>
        <w:t xml:space="preserve">несенского, Е. Евтушенко </w:t>
      </w:r>
    </w:p>
    <w:p w14:paraId="05BF6EA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Что нового принесли поэты – «шестидесятники» в русскую поэзию? </w:t>
      </w:r>
    </w:p>
    <w:p w14:paraId="1C05DE6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Поэт Николай Асеев считал, что творчество А. Вознесенского «больше всего напоминает стилистическую манеру В. Маяковского: тот же неуспокоенный, нетрадиционный стих, то же стремление выразить мысль своими средствами, не заимствуя их у других, свободное обращение со строкой в ее ритмическом и синтаксическом разнообразии». Согласны ли вы с мнением Н. Асеева? Приведите примеры, подтверждающие или опровергающие это суждение. </w:t>
      </w:r>
    </w:p>
    <w:p w14:paraId="2832036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Критик Е. Сидоров писал: «Стихотворения Евтушенко о военном детстве трогают сердце подлинностью переживаний, правдивыми приметами врем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ни, причастностью героя к общему, всенародному чувству и напряжению». Приведите примеры таких стихотворений, проиллюстрируйте высказывание критика. </w:t>
      </w:r>
    </w:p>
    <w:p w14:paraId="21B9C5D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Поэт П. Антокольский назвал дарование Б. Ахмадулиной по-мужски сил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>ным, ум по- мужски проницательным, отмечал в ее поэзии «постоянно бод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 xml:space="preserve">ствующее чувство времени, истории, служения людям». Какие основания вы видите для такой оценки поэзии Б. Ахмадулиной? </w:t>
      </w:r>
    </w:p>
    <w:p w14:paraId="6EE8664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В чем вы видите новизну поэтических самовыражений А. Вознесенского, Е. Евтушенко, Р. Рождественского, Б. Ахмадулиной? </w:t>
      </w:r>
    </w:p>
    <w:p w14:paraId="64A8BE6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lastRenderedPageBreak/>
        <w:t xml:space="preserve">Рекомендуемая литература </w:t>
      </w:r>
    </w:p>
    <w:p w14:paraId="389E7FE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Оттепель. 1957-1959: Страницы русской советской литературы/ Сост. С. И. Чупринин. М., 1990 </w:t>
      </w:r>
    </w:p>
    <w:p w14:paraId="339E1AC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Зайцев, В. Поэтическое открытие современности: Советская поэзия 50-80-х гг. М., 1988 </w:t>
      </w:r>
    </w:p>
    <w:p w14:paraId="53775921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24A33057" w14:textId="77777777" w:rsidR="007F3741" w:rsidRPr="006B1B92" w:rsidRDefault="007F3741" w:rsidP="00AB40C0">
      <w:pPr>
        <w:pStyle w:val="1"/>
        <w:jc w:val="center"/>
      </w:pPr>
      <w:bookmarkStart w:id="37" w:name="_Toc372839594"/>
      <w:r w:rsidRPr="006B1B92">
        <w:t>Практическое занятие № 64-65</w:t>
      </w:r>
      <w:bookmarkEnd w:id="37"/>
    </w:p>
    <w:p w14:paraId="23823BEB" w14:textId="136F68CD" w:rsidR="007F3741" w:rsidRPr="006B1B92" w:rsidRDefault="007F3741" w:rsidP="006B1B92">
      <w:pPr>
        <w:spacing w:line="360" w:lineRule="auto"/>
        <w:rPr>
          <w:b/>
          <w:i/>
          <w:sz w:val="28"/>
          <w:szCs w:val="28"/>
        </w:rPr>
      </w:pPr>
      <w:r w:rsidRPr="006B1B92">
        <w:rPr>
          <w:b/>
          <w:sz w:val="28"/>
          <w:szCs w:val="28"/>
        </w:rPr>
        <w:t xml:space="preserve"> Тема:</w:t>
      </w:r>
      <w:r w:rsidR="005A1AD5">
        <w:rPr>
          <w:b/>
          <w:sz w:val="28"/>
          <w:szCs w:val="28"/>
        </w:rPr>
        <w:t xml:space="preserve"> </w:t>
      </w:r>
      <w:r w:rsidRPr="006B1B92">
        <w:rPr>
          <w:b/>
          <w:sz w:val="28"/>
          <w:szCs w:val="28"/>
        </w:rPr>
        <w:t>Нравственные проблемы современного общества в произведен</w:t>
      </w:r>
      <w:r w:rsidRPr="006B1B92">
        <w:rPr>
          <w:b/>
          <w:sz w:val="28"/>
          <w:szCs w:val="28"/>
        </w:rPr>
        <w:t>и</w:t>
      </w:r>
      <w:r w:rsidRPr="006B1B92">
        <w:rPr>
          <w:b/>
          <w:sz w:val="28"/>
          <w:szCs w:val="28"/>
        </w:rPr>
        <w:t>ях писателей.</w:t>
      </w:r>
      <w:r w:rsidR="0066291B" w:rsidRPr="006B1B92">
        <w:rPr>
          <w:b/>
          <w:sz w:val="28"/>
          <w:szCs w:val="28"/>
        </w:rPr>
        <w:t xml:space="preserve"> </w:t>
      </w:r>
      <w:r w:rsidRPr="006B1B92">
        <w:rPr>
          <w:b/>
          <w:sz w:val="28"/>
          <w:szCs w:val="28"/>
        </w:rPr>
        <w:t>«Городская проза»</w:t>
      </w:r>
      <w:r w:rsidRPr="006B1B92">
        <w:rPr>
          <w:b/>
          <w:i/>
          <w:sz w:val="28"/>
          <w:szCs w:val="28"/>
        </w:rPr>
        <w:t>В. Астафьев «Царь-рыба»</w:t>
      </w:r>
    </w:p>
    <w:p w14:paraId="64C61ACC" w14:textId="6E036074" w:rsidR="0066291B" w:rsidRPr="006B1B92" w:rsidRDefault="0066291B" w:rsidP="006B1B92">
      <w:pPr>
        <w:spacing w:line="360" w:lineRule="auto"/>
        <w:rPr>
          <w:b/>
          <w:color w:val="000000"/>
          <w:sz w:val="28"/>
          <w:szCs w:val="28"/>
        </w:rPr>
      </w:pPr>
      <w:r w:rsidRPr="006B1B92">
        <w:rPr>
          <w:b/>
          <w:i/>
          <w:sz w:val="28"/>
          <w:szCs w:val="28"/>
        </w:rPr>
        <w:t xml:space="preserve">Цель: </w:t>
      </w:r>
      <w:r w:rsidRPr="005A1AD5">
        <w:rPr>
          <w:i/>
          <w:sz w:val="28"/>
          <w:szCs w:val="28"/>
        </w:rPr>
        <w:t>Выявить главную проблему в повести В. Астафьева «Царь-рыба»</w:t>
      </w:r>
    </w:p>
    <w:p w14:paraId="08107423" w14:textId="77777777" w:rsidR="0066291B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Задачи:</w:t>
      </w:r>
    </w:p>
    <w:p w14:paraId="2B07D75F" w14:textId="77777777" w:rsidR="0066291B" w:rsidRPr="006B1B92" w:rsidRDefault="0066291B" w:rsidP="006B1B92">
      <w:pPr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1.</w:t>
      </w:r>
      <w:r w:rsidR="007F3741" w:rsidRPr="006B1B92">
        <w:rPr>
          <w:sz w:val="28"/>
          <w:szCs w:val="28"/>
        </w:rPr>
        <w:t xml:space="preserve">Выяснить проблемы, поднятые автором повести. </w:t>
      </w:r>
    </w:p>
    <w:p w14:paraId="58650585" w14:textId="4C71A9D8" w:rsidR="0066291B" w:rsidRPr="006B1B92" w:rsidRDefault="0066291B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</w:t>
      </w:r>
      <w:r w:rsidR="007F3741" w:rsidRPr="006B1B92">
        <w:rPr>
          <w:sz w:val="28"/>
          <w:szCs w:val="28"/>
        </w:rPr>
        <w:t>Выявить нравственные законы, определяющие отношения человека и мира, в котором он живет, законы, обеспечивающие жизнестойкость нашего «ед</w:t>
      </w:r>
      <w:r w:rsidR="007F3741" w:rsidRPr="006B1B92">
        <w:rPr>
          <w:sz w:val="28"/>
          <w:szCs w:val="28"/>
        </w:rPr>
        <w:t>и</w:t>
      </w:r>
      <w:r w:rsidR="007F3741" w:rsidRPr="006B1B92">
        <w:rPr>
          <w:sz w:val="28"/>
          <w:szCs w:val="28"/>
        </w:rPr>
        <w:t>ного человечьего общежития</w:t>
      </w:r>
      <w:r w:rsidR="007F3741" w:rsidRPr="006B1B92">
        <w:rPr>
          <w:b/>
          <w:sz w:val="28"/>
          <w:szCs w:val="28"/>
        </w:rPr>
        <w:t xml:space="preserve">; </w:t>
      </w:r>
      <w:r w:rsidR="007F3741" w:rsidRPr="006B1B92">
        <w:rPr>
          <w:sz w:val="28"/>
          <w:szCs w:val="28"/>
        </w:rPr>
        <w:t>определить место автора в компо</w:t>
      </w:r>
      <w:r w:rsidRPr="006B1B92">
        <w:rPr>
          <w:sz w:val="28"/>
          <w:szCs w:val="28"/>
        </w:rPr>
        <w:t>зиции прои</w:t>
      </w:r>
      <w:r w:rsidRPr="006B1B92">
        <w:rPr>
          <w:sz w:val="28"/>
          <w:szCs w:val="28"/>
        </w:rPr>
        <w:t>з</w:t>
      </w:r>
      <w:r w:rsidRPr="006B1B92">
        <w:rPr>
          <w:sz w:val="28"/>
          <w:szCs w:val="28"/>
        </w:rPr>
        <w:t>ведения.</w:t>
      </w:r>
    </w:p>
    <w:p w14:paraId="564176B1" w14:textId="47A638A5" w:rsidR="007F3741" w:rsidRPr="006B1B92" w:rsidRDefault="0066291B" w:rsidP="006B1B92">
      <w:pPr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>3. В</w:t>
      </w:r>
      <w:r w:rsidR="007F3741" w:rsidRPr="006B1B92">
        <w:rPr>
          <w:sz w:val="28"/>
          <w:szCs w:val="28"/>
        </w:rPr>
        <w:t>ыяснить мифологическое значение образа рыбы.</w:t>
      </w:r>
    </w:p>
    <w:p w14:paraId="287359B7" w14:textId="01537937" w:rsidR="007F3741" w:rsidRDefault="00FB4FE8" w:rsidP="006B1B92">
      <w:pPr>
        <w:spacing w:line="360" w:lineRule="auto"/>
        <w:rPr>
          <w:sz w:val="28"/>
          <w:szCs w:val="28"/>
        </w:rPr>
      </w:pPr>
      <w:r w:rsidRPr="00390A60">
        <w:rPr>
          <w:b/>
          <w:sz w:val="28"/>
          <w:szCs w:val="28"/>
        </w:rPr>
        <w:t>Время исполнения:</w:t>
      </w:r>
      <w:r>
        <w:rPr>
          <w:sz w:val="28"/>
          <w:szCs w:val="28"/>
        </w:rPr>
        <w:t xml:space="preserve"> 2 часа</w:t>
      </w:r>
    </w:p>
    <w:p w14:paraId="5B8E68B3" w14:textId="5A237FA8" w:rsidR="00FB4FE8" w:rsidRDefault="00FB4FE8" w:rsidP="006B1B92">
      <w:pPr>
        <w:spacing w:line="360" w:lineRule="auto"/>
        <w:rPr>
          <w:sz w:val="28"/>
          <w:szCs w:val="28"/>
        </w:rPr>
      </w:pPr>
      <w:r w:rsidRPr="00390A60">
        <w:rPr>
          <w:b/>
          <w:sz w:val="28"/>
          <w:szCs w:val="28"/>
        </w:rPr>
        <w:t>Учебно-методические средства:</w:t>
      </w:r>
      <w:r>
        <w:rPr>
          <w:sz w:val="28"/>
          <w:szCs w:val="28"/>
        </w:rPr>
        <w:t xml:space="preserve"> текст, </w:t>
      </w:r>
      <w:r w:rsidR="00390A60">
        <w:rPr>
          <w:sz w:val="28"/>
          <w:szCs w:val="28"/>
        </w:rPr>
        <w:t>конспект.</w:t>
      </w:r>
    </w:p>
    <w:p w14:paraId="266A614D" w14:textId="1EE52677" w:rsidR="00390A60" w:rsidRPr="006B1B92" w:rsidRDefault="00390A60" w:rsidP="006B1B92">
      <w:pPr>
        <w:spacing w:line="360" w:lineRule="auto"/>
        <w:rPr>
          <w:sz w:val="28"/>
          <w:szCs w:val="28"/>
        </w:rPr>
      </w:pPr>
      <w:r w:rsidRPr="00390A60">
        <w:rPr>
          <w:b/>
          <w:sz w:val="28"/>
          <w:szCs w:val="28"/>
        </w:rPr>
        <w:t>Форма исполнения</w:t>
      </w:r>
      <w:r>
        <w:rPr>
          <w:sz w:val="28"/>
          <w:szCs w:val="28"/>
        </w:rPr>
        <w:t>: письменная</w:t>
      </w:r>
    </w:p>
    <w:p w14:paraId="6C458D28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Подготовить письменный ответ на тему:</w:t>
      </w:r>
      <w:r w:rsidRPr="006B1B92">
        <w:rPr>
          <w:i/>
          <w:iCs/>
          <w:sz w:val="28"/>
          <w:szCs w:val="28"/>
        </w:rPr>
        <w:t xml:space="preserve"> Каковы нравственные уроки “Царь-рыбы” для современного молодого человека?</w:t>
      </w:r>
    </w:p>
    <w:p w14:paraId="434522E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31495362" w14:textId="77777777" w:rsidR="005A1AD5" w:rsidRDefault="005A1AD5" w:rsidP="006B1B92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14:paraId="6510ABF1" w14:textId="77777777" w:rsidR="005A1AD5" w:rsidRDefault="005A1AD5" w:rsidP="006B1B92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14:paraId="602295F1" w14:textId="77777777" w:rsidR="00C87990" w:rsidRDefault="00C87990" w:rsidP="005A1AD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14:paraId="4E58DCFF" w14:textId="77777777" w:rsidR="007F3741" w:rsidRPr="006B1B92" w:rsidRDefault="007F3741" w:rsidP="00AB40C0">
      <w:pPr>
        <w:pStyle w:val="1"/>
        <w:jc w:val="center"/>
      </w:pPr>
      <w:bookmarkStart w:id="38" w:name="_Toc372839595"/>
      <w:r w:rsidRPr="006B1B92">
        <w:lastRenderedPageBreak/>
        <w:t>Приложние 1</w:t>
      </w:r>
      <w:bookmarkEnd w:id="38"/>
    </w:p>
    <w:p w14:paraId="4222FDC0" w14:textId="77777777" w:rsidR="007F3741" w:rsidRPr="006B1B92" w:rsidRDefault="007F3741" w:rsidP="006B1B92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План анализа лирического произведения</w:t>
      </w:r>
    </w:p>
    <w:p w14:paraId="536D83C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Внимательно прочтите стихотворение. Ощущается ли стихотворение м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нолитным или можно выделить отдельные части? Какие из выделенных ч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стей вам кажутся связанными между собой теснее? </w:t>
      </w:r>
    </w:p>
    <w:p w14:paraId="2B65E2C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 Как развивается основной образ? (Как, в какой последовательности см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 xml:space="preserve">няются образы, если их несколько?) </w:t>
      </w:r>
    </w:p>
    <w:p w14:paraId="7EBACD6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3. Обратите внимание на название стихотворения (если оно есть). Как связ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но оно с тоном, образностью стихотворения? </w:t>
      </w:r>
    </w:p>
    <w:p w14:paraId="5F67D19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4. Жанр стихотворения.</w:t>
      </w:r>
      <w:r w:rsidRPr="006B1B92">
        <w:rPr>
          <w:sz w:val="28"/>
          <w:szCs w:val="28"/>
        </w:rPr>
        <w:br/>
        <w:t>5. Тема и идея:</w:t>
      </w:r>
      <w:r w:rsidRPr="006B1B92">
        <w:rPr>
          <w:sz w:val="28"/>
          <w:szCs w:val="28"/>
        </w:rPr>
        <w:br/>
        <w:t>а) О каких явлениях жизни говорит поэт?</w:t>
      </w:r>
      <w:r w:rsidRPr="006B1B92">
        <w:rPr>
          <w:sz w:val="28"/>
          <w:szCs w:val="28"/>
        </w:rPr>
        <w:br/>
        <w:t xml:space="preserve">б) Как вы понимаете мысли и оценки, данные поэтом описываемым явлениям жизни? 6. Структура стихотворения: </w:t>
      </w:r>
    </w:p>
    <w:p w14:paraId="2CDFBB5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а) метрика; определите размер стихотворения; подумайте, связан ли размер с жанром, темой, образностью; выделяются ли метрически какие-либо слова, строки (спондей, пиррихий, цезура). </w:t>
      </w:r>
    </w:p>
    <w:p w14:paraId="1E2392C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б) фоника (аллитерация, ассонанс).</w:t>
      </w:r>
      <w:r w:rsidRPr="006B1B92">
        <w:rPr>
          <w:sz w:val="28"/>
          <w:szCs w:val="28"/>
        </w:rPr>
        <w:br/>
        <w:t xml:space="preserve">в) рифмика (точная, неточная, мужская, женская, диалектическая). </w:t>
      </w:r>
    </w:p>
    <w:p w14:paraId="55C3051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г) строфика (двустишие, терцет, катрен, пятист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шие...октава...сонет...Онегинская строфа). </w:t>
      </w:r>
    </w:p>
    <w:p w14:paraId="35A7BFB7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д) способы рифмовки (парная, перекрестная, кольцевая).</w:t>
      </w:r>
      <w:r w:rsidRPr="006B1B92">
        <w:rPr>
          <w:sz w:val="28"/>
          <w:szCs w:val="28"/>
        </w:rPr>
        <w:br/>
        <w:t>7. Изобразительно-выразительные средства (эпитеты, сравнения, метаф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ра...). </w:t>
      </w:r>
    </w:p>
    <w:p w14:paraId="7F72A053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8. Интонационно-синтаксические фигуры (инверсия, анафора, эпифора, 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торическое обращение...). </w:t>
      </w:r>
    </w:p>
    <w:p w14:paraId="6B7D8FF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9. Лексико-морфологические средства языка (славянизмы, архаизмы, неол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гизмы). </w:t>
      </w:r>
    </w:p>
    <w:p w14:paraId="4B096587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Как все эти приемы усугубляют образ, способствуют созданию у читателя определенного настроения? Можно ли сказать, что стихотворение изыска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но, вычурно, изукрашено, или оно намеренно простое? С чем это связано? Представьте стихотворение в цвете. Какие цвета названы прямо или могут быть связаны с образом. Почему цветовая гамма именно такая? Нет ли в ст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хотворении чего-либо, требующего специального комментария — непоня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 xml:space="preserve">ных, устаревших слов, мифологических образов и т. п.? </w:t>
      </w:r>
    </w:p>
    <w:p w14:paraId="4288C1B0" w14:textId="77777777" w:rsidR="007F3741" w:rsidRPr="006B1B92" w:rsidRDefault="007F3741" w:rsidP="006B1B92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>Некоторые литературоведческие термины</w:t>
      </w:r>
    </w:p>
    <w:p w14:paraId="137B480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метрика — наука о стихотворных размерах </w:t>
      </w:r>
    </w:p>
    <w:p w14:paraId="7B869B7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спондей — в двухсложных размерах силлабо-тонического стиха — употре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 xml:space="preserve">ление подряд двух ударных слогов </w:t>
      </w:r>
    </w:p>
    <w:p w14:paraId="76061DA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пиррихий — отсутствие ударения в двухсложной, реже в трехсложной стопе </w:t>
      </w:r>
    </w:p>
    <w:p w14:paraId="63ACAD8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цезура — особый вид ритмической паузы, совпадающей со словоразделом, проходящим внутри стопы </w:t>
      </w:r>
    </w:p>
    <w:p w14:paraId="728A7C8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фоника — раздел фонетики, рассматривающий звуки речи с точки зрения их эстетической и эмоциональной функции </w:t>
      </w:r>
    </w:p>
    <w:p w14:paraId="45D8D28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аллитерация — повторение в речи одинаковых согласных звуков, один из видов звукописи </w:t>
      </w:r>
    </w:p>
    <w:p w14:paraId="2A11BD4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ассонанс — повторение в речи одинаковых гласных звуков, один из видов звукописи </w:t>
      </w:r>
    </w:p>
    <w:p w14:paraId="0597B2D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глагольная рифма — разновидность однородной рифмы; рифма, состоящая только из глаголов </w:t>
      </w:r>
    </w:p>
    <w:p w14:paraId="27B4148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гласная рифма — вид окончательных рифм, состоящих из слов с ударением на последнем звуке. </w:t>
      </w:r>
    </w:p>
    <w:p w14:paraId="4285658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дактилическая рифма — второе название трёхсложной рифмы. Слова в таких рифмах имеют ударение на третьем от конца слоге </w:t>
      </w:r>
    </w:p>
    <w:p w14:paraId="1293B82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двухсложная рифма — рифма из слов с ударением на предпоследнем слоге. Второе название — женская рифма </w:t>
      </w:r>
    </w:p>
    <w:p w14:paraId="480C125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закрытая рифма — рифма, заканчивающаяся на согласный звук </w:t>
      </w:r>
    </w:p>
    <w:p w14:paraId="1228AEE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кольцевая рифма — разновидность рифм по взаимному расположению в ст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хе. Образуется при кольцевом (опоясывающем) способе рифмовки АВВА </w:t>
      </w:r>
    </w:p>
    <w:p w14:paraId="3DCBCF0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конечная рифма — самая распространённая и популярная рифма в стихосл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жении. Рифмуются последние слова в строках. Помимо конечной существует также начальная и внутренняя рифмы </w:t>
      </w:r>
    </w:p>
    <w:p w14:paraId="4ED329D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мужская рифма — второе название односложной рифмы; рифмующиеся сл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ва с ударением на последнем слоге </w:t>
      </w:r>
    </w:p>
    <w:p w14:paraId="15F8400C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начальная рифма — рифма из первых слов в строках </w:t>
      </w:r>
    </w:p>
    <w:p w14:paraId="6FBDCF4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открытая рифма — рифма из слов, заканчивающихся на гласные звуки </w:t>
      </w:r>
    </w:p>
    <w:p w14:paraId="5FC56BC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перекрестная рифма — наиболее распространённая разновидность рифм по взаимному расположению в стихах. Образуется при перекрёстном способе рифмовки АВAВ </w:t>
      </w:r>
    </w:p>
    <w:p w14:paraId="33C45F6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двустишие — простейший вид строфы из двух стихов: в античной поэзии — дистих, в восточной — бейт, в силлабической — вирши. Если двустишие 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lastRenderedPageBreak/>
        <w:t xml:space="preserve">разует самостоятельную строфу — это строфическое двустишие. Графически такие двустишия отделяются друг от друга. </w:t>
      </w:r>
    </w:p>
    <w:p w14:paraId="0F8BB48E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терцет — трехстишие с видами рифмовки: ААА, АBA, ABB или ААB ВВС CCD и т. д. </w:t>
      </w:r>
    </w:p>
    <w:p w14:paraId="7D9A546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четверостишие (катрен) — простая строфа из 4 стихов, самая употребител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 xml:space="preserve">ная в европейской поэзии </w:t>
      </w:r>
    </w:p>
    <w:p w14:paraId="24A58CD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пятистишие (квинтет) — строфа из пяти стихов октава — восьмистишие ABABABCC </w:t>
      </w:r>
    </w:p>
    <w:p w14:paraId="7E1943F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онегинская строфа — 14-стишие 4-стопного ямба с рифмовкой ABAB CCDD EFFE GG, созданное А. С. Пушкиным («Евгений Онегин») </w:t>
      </w:r>
    </w:p>
    <w:p w14:paraId="2A511A1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метафора — вид тропа, отдельные слова в котором сближаются по сходству или контрасту их значений </w:t>
      </w:r>
    </w:p>
    <w:p w14:paraId="0463E48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метонимия — вид тропа, слова в котором сближаются по смежности обозн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чаемых понятий, более или менее реальных </w:t>
      </w:r>
    </w:p>
    <w:p w14:paraId="074259D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эпитет — слово, определяющее предмет или явление, подчеркивающее к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кие-либо его свойства </w:t>
      </w:r>
    </w:p>
    <w:p w14:paraId="177D8EA9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сравнение — вид тропа, распространенная форма поэтической речи, осн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ванная на сопоставлении одного предмета или явления с другим </w:t>
      </w:r>
    </w:p>
    <w:p w14:paraId="46D69F0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перифраз — один из тропов, описательный оборот речи, в котором название предмета, человека, явления заменяется указанием на его признаки </w:t>
      </w:r>
    </w:p>
    <w:p w14:paraId="32A044E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гипербола — чрезмерное преувеличение тех или иных свойств изображаем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го предмета </w:t>
      </w:r>
    </w:p>
    <w:p w14:paraId="498159C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литота — троп, противоположный гиперболе; образное выражение, в кот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ром содержится художественное преуменьшение величины, силы, значения, явления </w:t>
      </w:r>
    </w:p>
    <w:p w14:paraId="025E99D7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аллюзия — одна из форм иносказания, употребление какого-либо слова, фр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 xml:space="preserve">зы, цитаты в качестве намека на общеизвестный факт — литературный или политический </w:t>
      </w:r>
    </w:p>
    <w:p w14:paraId="02407F7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антитеза — противопоставление образов, предметов или явлений </w:t>
      </w:r>
    </w:p>
    <w:p w14:paraId="7F6687B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градация — стилистический прием расположения слов и выражений, а также средства художественной изобразительности по возрастающей или убыва</w:t>
      </w:r>
      <w:r w:rsidRPr="006B1B92">
        <w:rPr>
          <w:sz w:val="28"/>
          <w:szCs w:val="28"/>
        </w:rPr>
        <w:t>ю</w:t>
      </w:r>
      <w:r w:rsidRPr="006B1B92">
        <w:rPr>
          <w:sz w:val="28"/>
          <w:szCs w:val="28"/>
        </w:rPr>
        <w:t xml:space="preserve">щей значимости </w:t>
      </w:r>
    </w:p>
    <w:p w14:paraId="1B72658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инверсия — нарушение последовательности речи, придающее фразе новый выразительный оттенок </w:t>
      </w:r>
    </w:p>
    <w:p w14:paraId="0EACBDD7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синтаксический параллелизм — тождественное или сходное расположение материалов, элементов речи в смежных частях текста, которые соотносятся и создают единый поэтический образ </w:t>
      </w:r>
    </w:p>
    <w:p w14:paraId="13FB888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эллипсис — фигура, с помощью которой достигается особая выразител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>ность, неполнота предложений, опущение, пропуск тех или иных компоне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 xml:space="preserve">тов высказывания </w:t>
      </w:r>
    </w:p>
    <w:p w14:paraId="33B11EA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эпифора — повтор слова или группы слов в конце нескольких строф </w:t>
      </w:r>
    </w:p>
    <w:p w14:paraId="2CF09E7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Естественно, что в анализе могут быть освещены не все аспекты, указанные выше, а лишь те, которые наиболее полно и точно раскрывают специфику произведения. </w:t>
      </w:r>
    </w:p>
    <w:p w14:paraId="25FC19DE" w14:textId="226497B6" w:rsidR="007F3741" w:rsidRPr="006B1B92" w:rsidRDefault="00AB40C0" w:rsidP="00AB40C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AB40C0">
        <w:rPr>
          <w:rStyle w:val="10"/>
        </w:rPr>
        <w:t>Приложение 2</w:t>
      </w:r>
      <w:r w:rsidR="007F3741" w:rsidRPr="006B1B92">
        <w:rPr>
          <w:b/>
          <w:bCs/>
          <w:sz w:val="28"/>
          <w:szCs w:val="28"/>
        </w:rPr>
        <w:br/>
        <w:t>План анализа прозаического произведения</w:t>
      </w:r>
    </w:p>
    <w:p w14:paraId="53791CE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1. История создания произведения. 2. Жанр произведения. </w:t>
      </w:r>
    </w:p>
    <w:p w14:paraId="6857DB0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3. Тематика и идея произведения. (Важно уяснить, что тем в произведении может быть много, но главная — только одна, основная). </w:t>
      </w:r>
    </w:p>
    <w:p w14:paraId="0D79C1E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4. Проблематика произведения. Как правило, в русской литературе пробл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мы, затрагиваемые автором, являются вечными, свойственными многим пр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изведениям. </w:t>
      </w:r>
    </w:p>
    <w:p w14:paraId="13119803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Например: </w:t>
      </w:r>
    </w:p>
    <w:p w14:paraId="250168A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а) Проблема поиска положительного героя.(А. С. Грибоедов «Горе от ума»; «Герой нашего времени» М. Ю. Лермонтов; «Евгений Онегин» А. С. Пу</w:t>
      </w:r>
      <w:r w:rsidRPr="006B1B92">
        <w:rPr>
          <w:sz w:val="28"/>
          <w:szCs w:val="28"/>
        </w:rPr>
        <w:t>ш</w:t>
      </w:r>
      <w:r w:rsidRPr="006B1B92">
        <w:rPr>
          <w:sz w:val="28"/>
          <w:szCs w:val="28"/>
        </w:rPr>
        <w:t xml:space="preserve">кин;«Отцы и дети» И. С. Тургенев; «Обломов» И. А. Гончаров; Л. Н. Толстой «Война и мир»; «Преступление и наказание» Ф. М. Достоевский т. д.) </w:t>
      </w:r>
    </w:p>
    <w:p w14:paraId="4219C0E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б) Проблема смысла жизни/счастья (те же произведения). </w:t>
      </w:r>
    </w:p>
    <w:p w14:paraId="7109B0F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в) Проблема чувства и долга (проблема любви) (А. С. Грибоедов, А. Н. Ос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 xml:space="preserve">ровский, И. С. Тургенев, А. С. Пушкин, Л. Н. Толстой, М. Н. Шолохов, М. А. Булгаков и т.д) </w:t>
      </w:r>
    </w:p>
    <w:p w14:paraId="1BD6A7C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г) Проблема отцов и детей (Островский, Тургенев, Толстой, Чехов, Шолохов и др.). </w:t>
      </w:r>
    </w:p>
    <w:p w14:paraId="14F06CF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5. Образная система. Здесь нужно подробнейшим образом разобраться, для чего нужен тот или иной персонаж, понять его функцию и роль. </w:t>
      </w:r>
    </w:p>
    <w:p w14:paraId="6691257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6. Конфликт (какой, сколько конфликтов, как они показаны в произведении). 7. Художественные особенности. </w:t>
      </w:r>
    </w:p>
    <w:p w14:paraId="6957D32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а) Композиция (форма, построение произведения): экспозиция, завязка, кульминация, развязка. </w:t>
      </w:r>
    </w:p>
    <w:p w14:paraId="694C2F1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Если в произведении несколько сюжетных линий (напр. «Отцы и дети»), то следует разобрать все композиционные части для каждой из них. </w:t>
      </w:r>
    </w:p>
    <w:p w14:paraId="2AB89BB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Так, в романе «Отцы и дети» можно выделить, по крайней мере, 3 сюжетные линии (столько же и конфликтов в романе). Каждая из них развивается сам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стоятельно. </w:t>
      </w:r>
    </w:p>
    <w:p w14:paraId="0739B09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Сюжетная линия Базаров — братья Кирсановы (социально-политический конфликт): экспозиция — приезд и знакомство, завязка — спор, кульминация — дуэль, развязка — смерть. </w:t>
      </w:r>
    </w:p>
    <w:p w14:paraId="4B37674B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Сюжетная линия Базаров — Одинцова (любовный конфликт): экспозиция — знакомство на балу, завязка — приезд в Никольское, кульминация — пр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знание, развязка — прощание, смерть. </w:t>
      </w:r>
    </w:p>
    <w:p w14:paraId="2782801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Сюжетная линия Базаров — родители (конфликт поколений): экспозиция — первый приезд к родителям и завязка, кульминация — разговор о том, что Базаров заразился при вскрытии, развязка — смерть, эпилог — посещение родителями могилы Базарова. </w:t>
      </w:r>
    </w:p>
    <w:p w14:paraId="5477BB2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б) Художественные приёмы. </w:t>
      </w:r>
    </w:p>
    <w:p w14:paraId="1053C31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Портрет. </w:t>
      </w:r>
    </w:p>
    <w:p w14:paraId="7870808D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Интерьер. </w:t>
      </w:r>
    </w:p>
    <w:p w14:paraId="0F00A5B3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Психологизм: изображение поступков героев, их переживаний (исповедь, монолог, диалог, авторская речь, комментарии, мнения других персонажей). </w:t>
      </w:r>
    </w:p>
    <w:p w14:paraId="26E17CE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Роль художественных деталей для характеристики героя. </w:t>
      </w:r>
    </w:p>
    <w:p w14:paraId="3381583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Приём антитезы. </w:t>
      </w:r>
    </w:p>
    <w:p w14:paraId="0422664A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Юмор, сатира, ирония, гротеск, фантастика. </w:t>
      </w:r>
    </w:p>
    <w:p w14:paraId="36BAE7B8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8. Полемика вокруг произведения или точки зрения критиков и современн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ков. </w:t>
      </w:r>
    </w:p>
    <w:p w14:paraId="3B58589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Анализировать произведение, о котором есть многочисленные отзывы с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временников, критиков гораздо проще и интереснее. </w:t>
      </w:r>
    </w:p>
    <w:p w14:paraId="474B24B2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Естественно, что в анализе могут быть освещены не все аспекты, указанные выше, а лишь те, которые наиболее полно и точно раскрывают специфику произведения. </w:t>
      </w:r>
    </w:p>
    <w:p w14:paraId="28CB8EF7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14:paraId="24386C74" w14:textId="081CD8CB" w:rsidR="007F3741" w:rsidRPr="006B1B92" w:rsidRDefault="007F3741" w:rsidP="00AB40C0">
      <w:pPr>
        <w:pStyle w:val="1"/>
        <w:jc w:val="center"/>
      </w:pPr>
      <w:bookmarkStart w:id="39" w:name="_Toc372839596"/>
      <w:r w:rsidRPr="006B1B92">
        <w:t>Приложение 3</w:t>
      </w:r>
      <w:bookmarkEnd w:id="39"/>
    </w:p>
    <w:p w14:paraId="23A56600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b/>
          <w:bCs/>
          <w:sz w:val="28"/>
          <w:szCs w:val="28"/>
        </w:rPr>
        <w:t xml:space="preserve">Схема анализа драматического произведения </w:t>
      </w:r>
    </w:p>
    <w:p w14:paraId="1B46C8E5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Общая характеристика: история создания, жизненная основа, замысел, л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тературная критика. </w:t>
      </w:r>
    </w:p>
    <w:p w14:paraId="0595CA3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 Сюжет, композиция:</w:t>
      </w:r>
      <w:r w:rsidRPr="006B1B92">
        <w:rPr>
          <w:sz w:val="28"/>
          <w:szCs w:val="28"/>
        </w:rPr>
        <w:br/>
        <w:t>- основной конфликт, этапы его развития;</w:t>
      </w:r>
      <w:r w:rsidRPr="006B1B92">
        <w:rPr>
          <w:sz w:val="28"/>
          <w:szCs w:val="28"/>
        </w:rPr>
        <w:br/>
        <w:t xml:space="preserve">- характер развязки /комический, трагический, драматический/ </w:t>
      </w:r>
    </w:p>
    <w:p w14:paraId="5E7A7AD6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3. Анализ отдельных действий, сцен, явлений. </w:t>
      </w:r>
    </w:p>
    <w:p w14:paraId="1BC7570F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4. Сбор материала о персонажах: -внешность героя,</w:t>
      </w:r>
      <w:r w:rsidRPr="006B1B92">
        <w:rPr>
          <w:sz w:val="28"/>
          <w:szCs w:val="28"/>
        </w:rPr>
        <w:br/>
        <w:t xml:space="preserve">- поведение, </w:t>
      </w:r>
    </w:p>
    <w:p w14:paraId="4963A2D4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речевая характеристика</w:t>
      </w:r>
      <w:r w:rsidRPr="006B1B92">
        <w:rPr>
          <w:sz w:val="28"/>
          <w:szCs w:val="28"/>
        </w:rPr>
        <w:br/>
        <w:t>- содержание речи /о чем?/</w:t>
      </w:r>
      <w:r w:rsidRPr="006B1B92">
        <w:rPr>
          <w:sz w:val="28"/>
          <w:szCs w:val="28"/>
        </w:rPr>
        <w:br/>
        <w:t>- манера /как?/</w:t>
      </w:r>
      <w:r w:rsidRPr="006B1B92">
        <w:rPr>
          <w:sz w:val="28"/>
          <w:szCs w:val="28"/>
        </w:rPr>
        <w:br/>
        <w:t>- стиль, словарь</w:t>
      </w:r>
      <w:r w:rsidRPr="006B1B92">
        <w:rPr>
          <w:sz w:val="28"/>
          <w:szCs w:val="28"/>
        </w:rPr>
        <w:br/>
        <w:t xml:space="preserve">- самохарактеристика, взаимные характеристики героев, авторские ремарки; - роль декораций, интерьера в развитии образа. </w:t>
      </w:r>
    </w:p>
    <w:p w14:paraId="0E6A8AB1" w14:textId="77777777" w:rsidR="007F3741" w:rsidRPr="006B1B92" w:rsidRDefault="007F3741" w:rsidP="006B1B92">
      <w:pPr>
        <w:spacing w:before="100" w:beforeAutospacing="1" w:after="100" w:afterAutospacing="1"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 xml:space="preserve">5.Выводы: Тема, идея, смысл заглавия, система образов. Жанр произведения, художественное своеобразие. </w:t>
      </w:r>
    </w:p>
    <w:p w14:paraId="28575C74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3A8291CD" w14:textId="77777777" w:rsidR="007F3741" w:rsidRPr="006B1B92" w:rsidRDefault="007F3741" w:rsidP="00AB40C0">
      <w:pPr>
        <w:pStyle w:val="1"/>
        <w:jc w:val="center"/>
      </w:pPr>
      <w:bookmarkStart w:id="40" w:name="_Toc372839597"/>
      <w:r w:rsidRPr="006B1B92">
        <w:t>Приложение 4</w:t>
      </w:r>
      <w:bookmarkEnd w:id="40"/>
    </w:p>
    <w:p w14:paraId="3E20402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b/>
          <w:sz w:val="28"/>
          <w:szCs w:val="28"/>
        </w:rPr>
        <w:t>Рекомендации к написанию сочинения</w:t>
      </w:r>
    </w:p>
    <w:p w14:paraId="7649504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Структура плана сочинения:</w:t>
      </w:r>
    </w:p>
    <w:p w14:paraId="759ADF7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1 Вступление</w:t>
      </w:r>
    </w:p>
    <w:p w14:paraId="517C6A6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2 Основная часть.</w:t>
      </w:r>
    </w:p>
    <w:p w14:paraId="2D0A702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3 Заключение.</w:t>
      </w:r>
    </w:p>
    <w:p w14:paraId="047D11E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Отсутствие в сочинении одного из элементов композиции рассматривается как ошибка и учитывается при выставлении оценки.Трудность  вызывает написание </w:t>
      </w:r>
      <w:r w:rsidRPr="006B1B92">
        <w:rPr>
          <w:b/>
          <w:sz w:val="28"/>
          <w:szCs w:val="28"/>
        </w:rPr>
        <w:t>вступления и заключения.</w:t>
      </w:r>
      <w:r w:rsidRPr="006B1B92">
        <w:rPr>
          <w:sz w:val="28"/>
          <w:szCs w:val="28"/>
        </w:rPr>
        <w:t>Эти две части играют сходную роль в композиции сочинения.</w:t>
      </w:r>
    </w:p>
    <w:p w14:paraId="4D24E2A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Функция </w:t>
      </w:r>
      <w:r w:rsidRPr="006B1B92">
        <w:rPr>
          <w:b/>
          <w:sz w:val="28"/>
          <w:szCs w:val="28"/>
        </w:rPr>
        <w:t xml:space="preserve">вступления </w:t>
      </w:r>
      <w:r w:rsidRPr="006B1B92">
        <w:rPr>
          <w:sz w:val="28"/>
          <w:szCs w:val="28"/>
        </w:rPr>
        <w:t>- ввести в тему, дать предварительные, общие сведения о той проблеме, которая стоит за предложенной темой.</w:t>
      </w:r>
    </w:p>
    <w:p w14:paraId="1B17CD5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Задача </w:t>
      </w:r>
      <w:r w:rsidRPr="006B1B92">
        <w:rPr>
          <w:b/>
          <w:sz w:val="28"/>
          <w:szCs w:val="28"/>
        </w:rPr>
        <w:t>заключения</w:t>
      </w:r>
      <w:r w:rsidRPr="006B1B92">
        <w:rPr>
          <w:sz w:val="28"/>
          <w:szCs w:val="28"/>
        </w:rPr>
        <w:t xml:space="preserve"> – подвести итог, обобщить сказанное, завершить текст, еще раз обратив внимание на самое главное.</w:t>
      </w:r>
    </w:p>
    <w:p w14:paraId="7B2CCCE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BCCAE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Наиболее распространенные недостатки при написании вступления и з</w:t>
      </w:r>
      <w:r w:rsidRPr="006B1B92">
        <w:rPr>
          <w:i/>
          <w:sz w:val="28"/>
          <w:szCs w:val="28"/>
        </w:rPr>
        <w:t>а</w:t>
      </w:r>
      <w:r w:rsidRPr="006B1B92">
        <w:rPr>
          <w:i/>
          <w:sz w:val="28"/>
          <w:szCs w:val="28"/>
        </w:rPr>
        <w:t>ключения:</w:t>
      </w:r>
    </w:p>
    <w:p w14:paraId="65BFC60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изложение общих сведений, не имеющих прямого отношения к теме;</w:t>
      </w:r>
    </w:p>
    <w:p w14:paraId="091C951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выражение собственного восторженного отношения к произведению или автору, своего желания быть похожим на автора или героя;</w:t>
      </w:r>
    </w:p>
    <w:p w14:paraId="288F9E0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очень длинное, затянутое вступление.</w:t>
      </w:r>
    </w:p>
    <w:p w14:paraId="28ADEE6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3A07F7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Вступление не должно содержать все известные нам сведения об авторе и его</w:t>
      </w:r>
    </w:p>
    <w:p w14:paraId="2F462CE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произведении и начинаться </w:t>
      </w:r>
      <w:r w:rsidRPr="006B1B92">
        <w:rPr>
          <w:sz w:val="28"/>
          <w:szCs w:val="28"/>
          <w:lang w:val="en-US"/>
        </w:rPr>
        <w:t>ab</w:t>
      </w:r>
      <w:r w:rsidRPr="006B1B92">
        <w:rPr>
          <w:sz w:val="28"/>
          <w:szCs w:val="28"/>
        </w:rPr>
        <w:t xml:space="preserve"> </w:t>
      </w:r>
      <w:r w:rsidRPr="006B1B92">
        <w:rPr>
          <w:sz w:val="28"/>
          <w:szCs w:val="28"/>
          <w:lang w:val="en-US"/>
        </w:rPr>
        <w:t>ovo</w:t>
      </w:r>
      <w:r w:rsidRPr="006B1B92">
        <w:rPr>
          <w:sz w:val="28"/>
          <w:szCs w:val="28"/>
        </w:rPr>
        <w:t xml:space="preserve"> (от сотворения мира, "с яйца").</w:t>
      </w:r>
    </w:p>
    <w:p w14:paraId="32366B3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CBD1FF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Рекомендации по построению вступительной части сочинения:</w:t>
      </w:r>
    </w:p>
    <w:p w14:paraId="2E80E70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– сразу непосредственно определяется тема текста: «Настоящий текст о том, что память — творческий процесс, что с помощью памяти человечество пр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одолевает время и смерть, что совесть и память — тесно взаимосвязанные вещи»;</w:t>
      </w:r>
    </w:p>
    <w:p w14:paraId="222CDC2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— вступление начинается с риторических вопросов или восклицаний, затр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гивающих проблемы, которые поднимает автор исходного текста: «Что такое поэзия? От чего зависит содержательность стихов?Все ли слова годятся для поэзии?Что такое художественное слово? Важно ли, как звучат слова?»;</w:t>
      </w:r>
    </w:p>
    <w:p w14:paraId="2E05A1E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— излагается собственная позиция пишущего по тем вопросам, которые з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трагивались автором в его тексте: «Я думаю, что в произведении А. Кондр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това подняты исключительно важные проблемы: это влияние прошлого на осознание и осмысление настоящего, значение истории как</w:t>
      </w:r>
    </w:p>
    <w:p w14:paraId="291FD79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науки в утверждении гуманистического взгляда на окружающий мир, роль исторической памяти в становлении и развитии личности, нации, человеч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ства в целом»;</w:t>
      </w:r>
    </w:p>
    <w:p w14:paraId="459E345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>— дается краткая справка о писателе, являющемся автором предлагаемого произведения: о связи проблемы, затронутой в данном произведении, с 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 xml:space="preserve">шей направленностью творчества писателя; </w:t>
      </w:r>
      <w:r w:rsidRPr="006B1B92">
        <w:rPr>
          <w:i/>
          <w:sz w:val="28"/>
          <w:szCs w:val="28"/>
        </w:rPr>
        <w:t>«М.Зощенко — известный пис</w:t>
      </w:r>
      <w:r w:rsidRPr="006B1B92">
        <w:rPr>
          <w:i/>
          <w:sz w:val="28"/>
          <w:szCs w:val="28"/>
        </w:rPr>
        <w:t>а</w:t>
      </w:r>
      <w:r w:rsidRPr="006B1B92">
        <w:rPr>
          <w:i/>
          <w:sz w:val="28"/>
          <w:szCs w:val="28"/>
        </w:rPr>
        <w:t>тель-юморист, грустно-утонченно высмеивавший абсурдность своего вр</w:t>
      </w:r>
      <w:r w:rsidRPr="006B1B92">
        <w:rPr>
          <w:i/>
          <w:sz w:val="28"/>
          <w:szCs w:val="28"/>
        </w:rPr>
        <w:t>е</w:t>
      </w:r>
      <w:r w:rsidRPr="006B1B92">
        <w:rPr>
          <w:i/>
          <w:sz w:val="28"/>
          <w:szCs w:val="28"/>
        </w:rPr>
        <w:t>мени. Ярким примером его индивидуально-авторского стиля является</w:t>
      </w:r>
    </w:p>
    <w:p w14:paraId="614BA75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рассказ "Кошка и люди", написанный в 1928 году»;</w:t>
      </w:r>
    </w:p>
    <w:p w14:paraId="2E5F2FA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— приводится лирическое отступление ученика: «Русская рябина! Это, несомненно, великолепный образ, сочетающий в себе яркую привлекател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>ность ягод-огоньков и скромность ветвей, прогнувшихся под тяжестью по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новесных гроздьев, омытых осенним дождем»;</w:t>
      </w:r>
    </w:p>
    <w:p w14:paraId="14B440B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используется цитата, взятая из приведенного или другого источника: «Жизнь сильнее смерти. И это не банальная фраза, а одна из вселенских истин...".</w:t>
      </w:r>
    </w:p>
    <w:p w14:paraId="62224EB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14:paraId="5931C35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Во вступлении может даваться краткая историческая справка о событии, к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торое описывается в произведении; может быть дана ссылка или проведена </w:t>
      </w:r>
      <w:r w:rsidRPr="006B1B92">
        <w:rPr>
          <w:sz w:val="28"/>
          <w:szCs w:val="28"/>
        </w:rPr>
        <w:lastRenderedPageBreak/>
        <w:t>параллель с другими произведениями русской и мировой литературы по да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ной теме; содержаться ответ на заданный в теме вопрос; может быть пре</w:t>
      </w:r>
      <w:r w:rsidRPr="006B1B92">
        <w:rPr>
          <w:sz w:val="28"/>
          <w:szCs w:val="28"/>
        </w:rPr>
        <w:t>д</w:t>
      </w:r>
      <w:r w:rsidRPr="006B1B92">
        <w:rPr>
          <w:sz w:val="28"/>
          <w:szCs w:val="28"/>
        </w:rPr>
        <w:t>ставлено личное мнение учащегося, если в названии темы есть отсылка к его мнению; может быть дан факт религиозно-духовного или фольклорного направления, если эти сведения имеют важное значение для последующего</w:t>
      </w:r>
    </w:p>
    <w:p w14:paraId="651F3DF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анализа текста и т.п.</w:t>
      </w:r>
    </w:p>
    <w:p w14:paraId="7A99EFE5" w14:textId="55B595A6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Итак, нет однотипного, идеального, образцового вступления, которое подходило бы к любой теме.</w:t>
      </w:r>
      <w:r w:rsidR="00AB40C0">
        <w:rPr>
          <w:b/>
          <w:i/>
          <w:sz w:val="28"/>
          <w:szCs w:val="28"/>
        </w:rPr>
        <w:t xml:space="preserve"> </w:t>
      </w:r>
      <w:r w:rsidRPr="006B1B92">
        <w:rPr>
          <w:b/>
          <w:i/>
          <w:sz w:val="28"/>
          <w:szCs w:val="28"/>
        </w:rPr>
        <w:t>Вступление, как и все сочинение, пишется индивидуально.</w:t>
      </w:r>
    </w:p>
    <w:p w14:paraId="7E950DF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7468F0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Требования к основной части сочинения</w:t>
      </w:r>
    </w:p>
    <w:p w14:paraId="28EA03F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представляет собой анализ литературного произведения в аспекте, заданном темой.В основной части сочинения целесообразно использование сравнений (автора с автором, эпохи с эпохой, одного вида искусства с другим и т.д.), о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>стаивание и доказательство своего мнения, своей точки зрения, спор с воо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>ражаемым оппонентом, а также опора на свой собственный опыт, связанный с темой сочинения.</w:t>
      </w:r>
    </w:p>
    <w:p w14:paraId="34A60CD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Следует избегать при написании основной части пересказа литературного произведения.</w:t>
      </w:r>
    </w:p>
    <w:p w14:paraId="614686B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 Ухода от темы или подмены темы.</w:t>
      </w:r>
    </w:p>
    <w:p w14:paraId="69AAFDA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14:paraId="5FD30F4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При написании основной части необходимо помнить:</w:t>
      </w:r>
    </w:p>
    <w:p w14:paraId="3EFE9F9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• Не следует увлекаться рассмотрением содержания в ущерб одного друг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му.• Сочинение украшают и делают более содержательным сравнения и с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поставления (автора с автором, произведение одного автора между собой, произведения разных авторов, героев).</w:t>
      </w:r>
    </w:p>
    <w:p w14:paraId="493D3A8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Умение проводить параллели свидетельствует о глубине и обширности зн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ний, помогает лучше аргументировать выводы.</w:t>
      </w:r>
    </w:p>
    <w:p w14:paraId="4CFBECC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• Следует меньше декларировать, больше рассуждать.</w:t>
      </w:r>
    </w:p>
    <w:p w14:paraId="77B7083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• Следует избегать лишних проявлений эмоциональности в форме многочи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lastRenderedPageBreak/>
        <w:t>ленных лирических отступлений, прямых обращений</w:t>
      </w:r>
    </w:p>
    <w:p w14:paraId="43C3579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• Не стоит «пересушивать» сочинение сугубо рационалистическим, лише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ным всяких эмоций изложением материала, не следует забывать, что это с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чинение, а не научный трактат.</w:t>
      </w:r>
    </w:p>
    <w:p w14:paraId="3802F5A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• Следует избегать смешения стилей.</w:t>
      </w:r>
    </w:p>
    <w:p w14:paraId="6497907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58DFBE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Основное требование к заключению</w:t>
      </w:r>
    </w:p>
    <w:p w14:paraId="53066CA4" w14:textId="77777777" w:rsidR="007F3741" w:rsidRPr="006B1B92" w:rsidRDefault="007F3741" w:rsidP="00C8799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Заключение должно быть органично связано с предыдущим изложен</w:t>
      </w:r>
      <w:r w:rsidRPr="006B1B92">
        <w:rPr>
          <w:rFonts w:ascii="Times New Roman" w:hAnsi="Times New Roman"/>
          <w:sz w:val="28"/>
          <w:szCs w:val="28"/>
        </w:rPr>
        <w:t>и</w:t>
      </w:r>
      <w:r w:rsidRPr="006B1B92">
        <w:rPr>
          <w:rFonts w:ascii="Times New Roman" w:hAnsi="Times New Roman"/>
          <w:sz w:val="28"/>
          <w:szCs w:val="28"/>
        </w:rPr>
        <w:t>ем.</w:t>
      </w:r>
    </w:p>
    <w:p w14:paraId="3882BC99" w14:textId="77777777" w:rsidR="007F3741" w:rsidRPr="006B1B92" w:rsidRDefault="007F3741" w:rsidP="00C8799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Заключительная часть является обязательным компонентом, без кот</w:t>
      </w:r>
      <w:r w:rsidRPr="006B1B92">
        <w:rPr>
          <w:rFonts w:ascii="Times New Roman" w:hAnsi="Times New Roman"/>
          <w:sz w:val="28"/>
          <w:szCs w:val="28"/>
        </w:rPr>
        <w:t>о</w:t>
      </w:r>
      <w:r w:rsidRPr="006B1B92">
        <w:rPr>
          <w:rFonts w:ascii="Times New Roman" w:hAnsi="Times New Roman"/>
          <w:sz w:val="28"/>
          <w:szCs w:val="28"/>
        </w:rPr>
        <w:t xml:space="preserve">рого текст сочинения не может считаться завершенным. </w:t>
      </w:r>
    </w:p>
    <w:p w14:paraId="0A8A1E70" w14:textId="77777777" w:rsidR="007F3741" w:rsidRPr="006B1B92" w:rsidRDefault="007F3741" w:rsidP="00C8799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 xml:space="preserve">В заключительной части сочинения подводится итог всему сказанному, делается обобщение. </w:t>
      </w:r>
    </w:p>
    <w:p w14:paraId="6FBE74E5" w14:textId="77777777" w:rsidR="007F3741" w:rsidRPr="006B1B92" w:rsidRDefault="007F3741" w:rsidP="00C8799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Заключение должно быть связано со вступлением, т.е. в заключении автор как бы снова возвращается к вступлению, ссылается на ранее в</w:t>
      </w:r>
      <w:r w:rsidRPr="006B1B92">
        <w:rPr>
          <w:rFonts w:ascii="Times New Roman" w:hAnsi="Times New Roman"/>
          <w:sz w:val="28"/>
          <w:szCs w:val="28"/>
        </w:rPr>
        <w:t>ы</w:t>
      </w:r>
      <w:r w:rsidRPr="006B1B92">
        <w:rPr>
          <w:rFonts w:ascii="Times New Roman" w:hAnsi="Times New Roman"/>
          <w:sz w:val="28"/>
          <w:szCs w:val="28"/>
        </w:rPr>
        <w:t xml:space="preserve">сказанное суждение и вновь подчеркивает основную мысль. </w:t>
      </w:r>
    </w:p>
    <w:p w14:paraId="78975698" w14:textId="77777777" w:rsidR="007F3741" w:rsidRPr="006B1B92" w:rsidRDefault="007F3741" w:rsidP="00C8799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В конце рассуждения может быть выражено личное отношение к реш</w:t>
      </w:r>
      <w:r w:rsidRPr="006B1B92">
        <w:rPr>
          <w:rFonts w:ascii="Times New Roman" w:hAnsi="Times New Roman"/>
          <w:sz w:val="28"/>
          <w:szCs w:val="28"/>
        </w:rPr>
        <w:t>а</w:t>
      </w:r>
      <w:r w:rsidRPr="006B1B92">
        <w:rPr>
          <w:rFonts w:ascii="Times New Roman" w:hAnsi="Times New Roman"/>
          <w:sz w:val="28"/>
          <w:szCs w:val="28"/>
        </w:rPr>
        <w:t>емой в тексте проблеме.</w:t>
      </w:r>
    </w:p>
    <w:p w14:paraId="60E20A84" w14:textId="77777777" w:rsidR="007F3741" w:rsidRPr="006B1B92" w:rsidRDefault="007F3741" w:rsidP="00C87990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В заключении иногда уместно дать обзор всех положений, осмысле</w:t>
      </w:r>
      <w:r w:rsidRPr="006B1B92">
        <w:rPr>
          <w:rFonts w:ascii="Times New Roman" w:hAnsi="Times New Roman"/>
          <w:sz w:val="28"/>
          <w:szCs w:val="28"/>
        </w:rPr>
        <w:t>н</w:t>
      </w:r>
      <w:r w:rsidRPr="006B1B92">
        <w:rPr>
          <w:rFonts w:ascii="Times New Roman" w:hAnsi="Times New Roman"/>
          <w:sz w:val="28"/>
          <w:szCs w:val="28"/>
        </w:rPr>
        <w:t>ных в основной части, особенно если тема требовала разнообразного материала или длинной цепочки доказательств.</w:t>
      </w:r>
    </w:p>
    <w:p w14:paraId="5ABA493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7968B1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 заключении может быть выражено личное отношение пишущего к прои</w:t>
      </w:r>
      <w:r w:rsidRPr="006B1B92">
        <w:rPr>
          <w:sz w:val="28"/>
          <w:szCs w:val="28"/>
        </w:rPr>
        <w:t>з</w:t>
      </w:r>
      <w:r w:rsidRPr="006B1B92">
        <w:rPr>
          <w:sz w:val="28"/>
          <w:szCs w:val="28"/>
        </w:rPr>
        <w:t>ведению, его героям, проблеме. Оно должно быть изложено корректно, без аффектации, чрезмерных восторженных оценок, иметь четко выраженный определенный смысл, должно быть</w:t>
      </w:r>
    </w:p>
    <w:p w14:paraId="25636E6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подготовлено материалом основной части.В противном случае от высказ</w:t>
      </w:r>
      <w:r w:rsidRPr="006B1B92">
        <w:rPr>
          <w:sz w:val="28"/>
          <w:szCs w:val="28"/>
        </w:rPr>
        <w:t>ы</w:t>
      </w:r>
      <w:r w:rsidRPr="006B1B92">
        <w:rPr>
          <w:sz w:val="28"/>
          <w:szCs w:val="28"/>
        </w:rPr>
        <w:t>вания своего мнения следует воздержаться.</w:t>
      </w:r>
    </w:p>
    <w:p w14:paraId="728EB52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Заканчиваться сочинение может также и риторическим вопросом или рит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рическим восклицанием.В данном случае пишущий как бы предлагает чит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lastRenderedPageBreak/>
        <w:t>ющему продолжить диалог и подумать над проблемой.</w:t>
      </w:r>
    </w:p>
    <w:p w14:paraId="67C8E6F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Однако ведущими можно считать два основных вида заключения:</w:t>
      </w:r>
    </w:p>
    <w:p w14:paraId="21529D4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Заключение-вывод</w:t>
      </w:r>
      <w:r w:rsidRPr="006B1B92">
        <w:rPr>
          <w:sz w:val="28"/>
          <w:szCs w:val="28"/>
        </w:rPr>
        <w:t xml:space="preserve"> – важная мысль, вытекающая из всего, ранее сказанного; она должна включать не только краткое повторение предыдущих умозакл</w:t>
      </w:r>
      <w:r w:rsidRPr="006B1B92">
        <w:rPr>
          <w:sz w:val="28"/>
          <w:szCs w:val="28"/>
        </w:rPr>
        <w:t>ю</w:t>
      </w:r>
      <w:r w:rsidRPr="006B1B92">
        <w:rPr>
          <w:sz w:val="28"/>
          <w:szCs w:val="28"/>
        </w:rPr>
        <w:t>чений, но быть именно обобщением, нести в себе нечто новое.</w:t>
      </w:r>
    </w:p>
    <w:p w14:paraId="7968820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Заключение-следствие</w:t>
      </w:r>
      <w:r w:rsidRPr="006B1B92">
        <w:rPr>
          <w:sz w:val="28"/>
          <w:szCs w:val="28"/>
        </w:rPr>
        <w:t xml:space="preserve"> – материал, «раздвигающий» рамки материала осно</w:t>
      </w:r>
      <w:r w:rsidRPr="006B1B92">
        <w:rPr>
          <w:sz w:val="28"/>
          <w:szCs w:val="28"/>
        </w:rPr>
        <w:t>в</w:t>
      </w:r>
      <w:r w:rsidRPr="006B1B92">
        <w:rPr>
          <w:sz w:val="28"/>
          <w:szCs w:val="28"/>
        </w:rPr>
        <w:t>ной части.</w:t>
      </w:r>
    </w:p>
    <w:p w14:paraId="39526E6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Для аргументации своего мнения в сочинениях учащимся постоянно прих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 xml:space="preserve">дится использовать цитаты (от лат. </w:t>
      </w:r>
      <w:r w:rsidRPr="006B1B92">
        <w:rPr>
          <w:sz w:val="28"/>
          <w:szCs w:val="28"/>
          <w:lang w:val="en-US"/>
        </w:rPr>
        <w:t>cito</w:t>
      </w:r>
      <w:r w:rsidRPr="006B1B92">
        <w:rPr>
          <w:sz w:val="28"/>
          <w:szCs w:val="28"/>
        </w:rPr>
        <w:t xml:space="preserve"> - вызываю, привожу).</w:t>
      </w:r>
    </w:p>
    <w:p w14:paraId="2A62A0D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4C0304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В сочинении могут использоваться разные приемы цитирования:</w:t>
      </w:r>
    </w:p>
    <w:p w14:paraId="7C087F5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– точное цитирование фрагмента из текста (оформляется грамматически как прямая речь</w:t>
      </w:r>
      <w:r w:rsidRPr="006B1B92">
        <w:rPr>
          <w:i/>
          <w:sz w:val="28"/>
          <w:szCs w:val="28"/>
        </w:rPr>
        <w:t>): «Без памяти нет совести», — говорит Д. С. Лихачев</w:t>
      </w:r>
      <w:r w:rsidRPr="006B1B92">
        <w:rPr>
          <w:sz w:val="28"/>
          <w:szCs w:val="28"/>
        </w:rPr>
        <w:t>);</w:t>
      </w:r>
    </w:p>
    <w:p w14:paraId="6D09EFE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>– изложение содержания цитаты из текста (с органично-плавным включен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 xml:space="preserve">ем в сочинение-рассуждение школьника — преимущественно в кавычках – отдельных слов и выражений из текста): </w:t>
      </w:r>
      <w:r w:rsidRPr="006B1B92">
        <w:rPr>
          <w:i/>
          <w:sz w:val="28"/>
          <w:szCs w:val="28"/>
        </w:rPr>
        <w:t>«Истории известны случаи, когда целые нации, желая сбросить "груз прошлого с</w:t>
      </w:r>
    </w:p>
    <w:p w14:paraId="3144DC2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корабля современности", отвергали величайшие достижения мировой кул</w:t>
      </w:r>
      <w:r w:rsidRPr="006B1B92">
        <w:rPr>
          <w:i/>
          <w:sz w:val="28"/>
          <w:szCs w:val="28"/>
        </w:rPr>
        <w:t>ь</w:t>
      </w:r>
      <w:r w:rsidRPr="006B1B92">
        <w:rPr>
          <w:i/>
          <w:sz w:val="28"/>
          <w:szCs w:val="28"/>
        </w:rPr>
        <w:t>туры...»;</w:t>
      </w:r>
    </w:p>
    <w:p w14:paraId="39BF051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 xml:space="preserve">– ссылки на цитату из авторского сочинения (в изложении автора рецензии): </w:t>
      </w:r>
      <w:r w:rsidRPr="006B1B92">
        <w:rPr>
          <w:i/>
          <w:sz w:val="28"/>
          <w:szCs w:val="28"/>
        </w:rPr>
        <w:t>«Рассуждая о достоинствах древних произведений искусства (пещерной живописи времени палеолита, портрета Нефертити, африканской бронзы, монументальных памятников Древнего Египта, Греции, Рима), автор прив</w:t>
      </w:r>
      <w:r w:rsidRPr="006B1B92">
        <w:rPr>
          <w:i/>
          <w:sz w:val="28"/>
          <w:szCs w:val="28"/>
        </w:rPr>
        <w:t>о</w:t>
      </w:r>
      <w:r w:rsidRPr="006B1B92">
        <w:rPr>
          <w:i/>
          <w:sz w:val="28"/>
          <w:szCs w:val="28"/>
        </w:rPr>
        <w:t>дит убедительные аргументы об их значимости в поступательном</w:t>
      </w:r>
    </w:p>
    <w:p w14:paraId="7033D27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развитии человечества».</w:t>
      </w:r>
    </w:p>
    <w:p w14:paraId="0F1D400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14:paraId="702CF8B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b/>
          <w:i/>
          <w:sz w:val="28"/>
          <w:szCs w:val="28"/>
        </w:rPr>
        <w:t>Сочинению может предшествовать эпиграф.</w:t>
      </w:r>
    </w:p>
    <w:p w14:paraId="084E97F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Это отрывок из художественного произведения, публицистической или кр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тической статьи, пословица, поговорка, афоризм,</w:t>
      </w:r>
    </w:p>
    <w:p w14:paraId="4A27BE0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точно характеризующие главную мысль сочинения.После написания эпигр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lastRenderedPageBreak/>
        <w:t>фа необходимо назвать автора и произведение, из которого приведены да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ные строки.</w:t>
      </w:r>
    </w:p>
    <w:p w14:paraId="71B13B2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Алгоритм</w:t>
      </w:r>
    </w:p>
    <w:p w14:paraId="37380F2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-продумать ключевое слово в теме</w:t>
      </w:r>
    </w:p>
    <w:p w14:paraId="7CA9407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 xml:space="preserve"> - составить сложный план</w:t>
      </w:r>
    </w:p>
    <w:p w14:paraId="041B59D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</w:t>
      </w:r>
      <w:r w:rsidRPr="006B1B92">
        <w:rPr>
          <w:b/>
          <w:sz w:val="28"/>
          <w:szCs w:val="28"/>
        </w:rPr>
        <w:t>обязательно</w:t>
      </w:r>
      <w:r w:rsidRPr="006B1B92">
        <w:rPr>
          <w:sz w:val="28"/>
          <w:szCs w:val="28"/>
        </w:rPr>
        <w:t xml:space="preserve"> написать </w:t>
      </w:r>
      <w:r w:rsidRPr="006B1B92">
        <w:rPr>
          <w:i/>
          <w:sz w:val="28"/>
          <w:szCs w:val="28"/>
        </w:rPr>
        <w:t>черновик</w:t>
      </w:r>
      <w:r w:rsidRPr="006B1B92">
        <w:rPr>
          <w:sz w:val="28"/>
          <w:szCs w:val="28"/>
        </w:rPr>
        <w:t xml:space="preserve"> сочинения</w:t>
      </w:r>
    </w:p>
    <w:p w14:paraId="28527EE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 - </w:t>
      </w:r>
      <w:r w:rsidRPr="006B1B92">
        <w:rPr>
          <w:i/>
          <w:sz w:val="28"/>
          <w:szCs w:val="28"/>
        </w:rPr>
        <w:t>отредактировать</w:t>
      </w:r>
      <w:r w:rsidRPr="006B1B92">
        <w:rPr>
          <w:sz w:val="28"/>
          <w:szCs w:val="28"/>
        </w:rPr>
        <w:t xml:space="preserve"> его: </w:t>
      </w:r>
      <w:r w:rsidRPr="006B1B92">
        <w:rPr>
          <w:i/>
          <w:sz w:val="28"/>
          <w:szCs w:val="28"/>
        </w:rPr>
        <w:t>убрать</w:t>
      </w:r>
      <w:r w:rsidRPr="006B1B92">
        <w:rPr>
          <w:sz w:val="28"/>
          <w:szCs w:val="28"/>
        </w:rPr>
        <w:t xml:space="preserve"> повторы, проверить наличие </w:t>
      </w:r>
      <w:r w:rsidRPr="006B1B92">
        <w:rPr>
          <w:i/>
          <w:sz w:val="28"/>
          <w:szCs w:val="28"/>
        </w:rPr>
        <w:t>логической</w:t>
      </w:r>
      <w:r w:rsidRPr="006B1B92">
        <w:rPr>
          <w:sz w:val="28"/>
          <w:szCs w:val="28"/>
        </w:rPr>
        <w:t xml:space="preserve"> связи между частями </w:t>
      </w:r>
    </w:p>
    <w:p w14:paraId="7FDBFA3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</w:t>
      </w:r>
      <w:r w:rsidRPr="006B1B92">
        <w:rPr>
          <w:i/>
          <w:sz w:val="28"/>
          <w:szCs w:val="28"/>
        </w:rPr>
        <w:t>оценит</w:t>
      </w:r>
      <w:r w:rsidRPr="006B1B92">
        <w:rPr>
          <w:sz w:val="28"/>
          <w:szCs w:val="28"/>
        </w:rPr>
        <w:t>ь соответствие написанного теме сочинения</w:t>
      </w:r>
    </w:p>
    <w:p w14:paraId="351A67E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- самостоятельно несколько раз </w:t>
      </w:r>
      <w:r w:rsidRPr="006B1B92">
        <w:rPr>
          <w:i/>
          <w:sz w:val="28"/>
          <w:szCs w:val="28"/>
        </w:rPr>
        <w:t>проверить черновик</w:t>
      </w:r>
    </w:p>
    <w:p w14:paraId="51108F4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- переписать</w:t>
      </w:r>
      <w:r w:rsidRPr="006B1B92">
        <w:rPr>
          <w:sz w:val="28"/>
          <w:szCs w:val="28"/>
        </w:rPr>
        <w:t xml:space="preserve"> для итогового оценивания</w:t>
      </w:r>
    </w:p>
    <w:p w14:paraId="0355CE3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- переписанный</w:t>
      </w:r>
      <w:r w:rsidRPr="006B1B92">
        <w:rPr>
          <w:sz w:val="28"/>
          <w:szCs w:val="28"/>
        </w:rPr>
        <w:t xml:space="preserve"> текст перед сдачей следует проверить</w:t>
      </w:r>
    </w:p>
    <w:p w14:paraId="0DD5070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07A378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23ADA19" w14:textId="77777777" w:rsidR="00AB40C0" w:rsidRDefault="00AB40C0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2BB04C05" w14:textId="77777777" w:rsidR="007F3741" w:rsidRPr="006B1B92" w:rsidRDefault="007F3741" w:rsidP="00AB40C0">
      <w:pPr>
        <w:pStyle w:val="1"/>
        <w:jc w:val="center"/>
      </w:pPr>
      <w:bookmarkStart w:id="41" w:name="_Toc372839598"/>
      <w:r w:rsidRPr="006B1B92">
        <w:t>МЕТОДИЧЕСКИЕ РЕКОМЕНДАЦИИ К НАПИСАНИЮ СОЧИН</w:t>
      </w:r>
      <w:r w:rsidRPr="006B1B92">
        <w:t>Е</w:t>
      </w:r>
      <w:r w:rsidRPr="006B1B92">
        <w:t>НИЙ РАЗНЫХ ЖАНРОВ</w:t>
      </w:r>
      <w:bookmarkEnd w:id="41"/>
    </w:p>
    <w:p w14:paraId="256134D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Сочинение-рассуждение</w:t>
      </w:r>
    </w:p>
    <w:p w14:paraId="1D34A12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 Соответствие  теме сочинения предложенного текста.</w:t>
      </w:r>
    </w:p>
    <w:p w14:paraId="071628F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 Комментирование и анализ основного, подкреплённое аргументированием и подтверждением соответствующими фактами и цитатами из текста.</w:t>
      </w:r>
    </w:p>
    <w:p w14:paraId="782F15A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 Анализ формы исходного текста, его средств выразительности должен с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держать примеры, а также комментирование роли названных средств в об</w:t>
      </w:r>
      <w:r w:rsidRPr="006B1B92">
        <w:rPr>
          <w:sz w:val="28"/>
          <w:szCs w:val="28"/>
        </w:rPr>
        <w:t>я</w:t>
      </w:r>
      <w:r w:rsidRPr="006B1B92">
        <w:rPr>
          <w:sz w:val="28"/>
          <w:szCs w:val="28"/>
        </w:rPr>
        <w:t>зательной соотнесенности с задачами стиля.</w:t>
      </w:r>
    </w:p>
    <w:p w14:paraId="415E73C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 Одной из отличительных особенностей сочинения-рассуждения является выражение своего мнения путем развернутого обоснования, доказательства, аргументации. Поэтому в сочинении важен самостоятельный глубокий ан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лиз содержательной стороны предложенной</w:t>
      </w:r>
    </w:p>
    <w:p w14:paraId="5F8D219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темы и связанного с ней текста.</w:t>
      </w:r>
    </w:p>
    <w:p w14:paraId="444D83F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5. Язык сочинения должен соответствовать</w:t>
      </w:r>
    </w:p>
    <w:p w14:paraId="6CCBFE0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грамматическим и речевым нормам современного русского языка. Кроме т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lastRenderedPageBreak/>
        <w:t>го, предъявляются</w:t>
      </w:r>
    </w:p>
    <w:p w14:paraId="68DD634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требования таких характеристик речи, как точность, богатство, выразител</w:t>
      </w:r>
      <w:r w:rsidRPr="006B1B92">
        <w:rPr>
          <w:sz w:val="28"/>
          <w:szCs w:val="28"/>
        </w:rPr>
        <w:t>ь</w:t>
      </w:r>
      <w:r w:rsidRPr="006B1B92">
        <w:rPr>
          <w:sz w:val="28"/>
          <w:szCs w:val="28"/>
        </w:rPr>
        <w:t>ность, чистота, уместность и ясность. Чистота речи — это отсутствие чуждых для литературного языка</w:t>
      </w:r>
    </w:p>
    <w:p w14:paraId="10377E7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просторечных, диалектных, жаргонных слов, форм, словосочет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ний.Точность и ясность изложения обеспечиваются пониманием исходного текста и соответствующим отбором язЫковых средств.</w:t>
      </w:r>
    </w:p>
    <w:p w14:paraId="4B734E24" w14:textId="16CDADED" w:rsidR="007F3741" w:rsidRPr="006B1B92" w:rsidRDefault="007F3741" w:rsidP="00AB40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b/>
          <w:i/>
          <w:sz w:val="28"/>
          <w:szCs w:val="28"/>
        </w:rPr>
        <w:t>Сочинение-интервью</w:t>
      </w:r>
    </w:p>
    <w:p w14:paraId="2189A22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 xml:space="preserve">Интервью </w:t>
      </w:r>
      <w:r w:rsidRPr="006B1B92">
        <w:rPr>
          <w:sz w:val="28"/>
          <w:szCs w:val="28"/>
        </w:rPr>
        <w:t xml:space="preserve">(англ. </w:t>
      </w:r>
      <w:r w:rsidRPr="006B1B92">
        <w:rPr>
          <w:sz w:val="28"/>
          <w:szCs w:val="28"/>
          <w:lang w:val="en-US"/>
        </w:rPr>
        <w:t>Interview</w:t>
      </w:r>
      <w:r w:rsidRPr="006B1B92">
        <w:rPr>
          <w:sz w:val="28"/>
          <w:szCs w:val="28"/>
        </w:rPr>
        <w:t>) – 1) жанр публицистики, беседа журналиста с одним или несколькими лицами по каким-либо актуальным вопросам; 2) всоциологических опросах – беседа исследователя по заранее намеченному плану с лицом или группой лиц, ответы которых служат материалом для обобщений. (Словарь иностранных слов ивыражений. – М.: Изд-во АСТ, «ОЛИМП», 1998 – С. 185)</w:t>
      </w:r>
    </w:p>
    <w:p w14:paraId="381F962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b/>
          <w:sz w:val="28"/>
          <w:szCs w:val="28"/>
        </w:rPr>
        <w:t>Интервью</w:t>
      </w:r>
      <w:r w:rsidRPr="006B1B92">
        <w:rPr>
          <w:sz w:val="28"/>
          <w:szCs w:val="28"/>
        </w:rPr>
        <w:t xml:space="preserve"> – это совместное творчество журналиста и человека, с которым велась беседа. Характерной особенностью интервью является то, что в нем изложение фактов или высказывание о событиях ведется от имени человека, которого интервьюируют, а не от имени журналиста.</w:t>
      </w:r>
    </w:p>
    <w:p w14:paraId="2ED02F0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 xml:space="preserve"> Следовательно, интервью ценно мнениями, собранными и основанными на</w:t>
      </w:r>
    </w:p>
    <w:p w14:paraId="03A9301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глубокой осведомленности лица или лиц, имеющих к поставленному редакц</w:t>
      </w:r>
      <w:r w:rsidRPr="006B1B92">
        <w:rPr>
          <w:i/>
          <w:sz w:val="28"/>
          <w:szCs w:val="28"/>
        </w:rPr>
        <w:t>и</w:t>
      </w:r>
      <w:r w:rsidRPr="006B1B92">
        <w:rPr>
          <w:i/>
          <w:sz w:val="28"/>
          <w:szCs w:val="28"/>
        </w:rPr>
        <w:t>ей вопросу большее отношение, чем журналист.</w:t>
      </w:r>
    </w:p>
    <w:p w14:paraId="0CA657D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 xml:space="preserve">Виды интервью: </w:t>
      </w:r>
    </w:p>
    <w:p w14:paraId="6485A90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1) интервью – монолог;</w:t>
      </w:r>
    </w:p>
    <w:p w14:paraId="76B15E8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2) интервью – диалог;</w:t>
      </w:r>
    </w:p>
    <w:p w14:paraId="0D84791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3) интервью коллективное;</w:t>
      </w:r>
    </w:p>
    <w:p w14:paraId="2E25968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4) интервью – зарисовки;</w:t>
      </w:r>
    </w:p>
    <w:p w14:paraId="730BD37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5) анкета;</w:t>
      </w:r>
    </w:p>
    <w:p w14:paraId="27BB643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6) самоинтервью.</w:t>
      </w:r>
    </w:p>
    <w:p w14:paraId="5AFFE3C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b/>
          <w:sz w:val="28"/>
          <w:szCs w:val="28"/>
        </w:rPr>
        <w:t>Сочинение-рецензия</w:t>
      </w:r>
      <w:r w:rsidRPr="006B1B92">
        <w:rPr>
          <w:sz w:val="28"/>
          <w:szCs w:val="28"/>
        </w:rPr>
        <w:t>.</w:t>
      </w:r>
    </w:p>
    <w:p w14:paraId="25D113D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lastRenderedPageBreak/>
        <w:t xml:space="preserve">Рецензия </w:t>
      </w:r>
      <w:r w:rsidRPr="006B1B92">
        <w:rPr>
          <w:sz w:val="28"/>
          <w:szCs w:val="28"/>
        </w:rPr>
        <w:t>– критический анализ и оценка нового художественного</w:t>
      </w:r>
    </w:p>
    <w:p w14:paraId="60F2155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или научного произведения (БЭС).Рецензия – это текст, в котором дается а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>гументированный критический анализ произведения, его оценка (Т. Лад</w:t>
      </w:r>
      <w:r w:rsidRPr="006B1B92">
        <w:rPr>
          <w:sz w:val="28"/>
          <w:szCs w:val="28"/>
        </w:rPr>
        <w:t>ы</w:t>
      </w:r>
      <w:r w:rsidRPr="006B1B92">
        <w:rPr>
          <w:sz w:val="28"/>
          <w:szCs w:val="28"/>
        </w:rPr>
        <w:t>женская).</w:t>
      </w:r>
    </w:p>
    <w:p w14:paraId="4228767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Рецензия</w:t>
      </w:r>
      <w:r w:rsidRPr="006B1B92">
        <w:rPr>
          <w:sz w:val="28"/>
          <w:szCs w:val="28"/>
        </w:rPr>
        <w:t xml:space="preserve"> – это сложный речевой жанр, отражающий увлекательный поиск своего видения и понимания авторского текста, понимания того, для чего написана книга, что хотел сказать ее автор. (Т. Ладыженская).</w:t>
      </w:r>
    </w:p>
    <w:p w14:paraId="25560D0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Рецензия</w:t>
      </w:r>
      <w:r w:rsidRPr="006B1B92">
        <w:rPr>
          <w:sz w:val="28"/>
          <w:szCs w:val="28"/>
        </w:rPr>
        <w:t xml:space="preserve"> появляется тогда, когда произведение искусства или научный труд начинают выступать как предмет интерпретации, а ее автор излагает свое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нимание и переживание этого предмета.Это текст в тексте.(Л. Майданова).</w:t>
      </w:r>
    </w:p>
    <w:p w14:paraId="713F605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Рецензия</w:t>
      </w:r>
      <w:r w:rsidRPr="006B1B92">
        <w:rPr>
          <w:sz w:val="28"/>
          <w:szCs w:val="28"/>
        </w:rPr>
        <w:t xml:space="preserve"> – это вторичный текст, появившийся в результате того, что его а</w:t>
      </w:r>
      <w:r w:rsidRPr="006B1B92">
        <w:rPr>
          <w:sz w:val="28"/>
          <w:szCs w:val="28"/>
        </w:rPr>
        <w:t>в</w:t>
      </w:r>
      <w:r w:rsidRPr="006B1B92">
        <w:rPr>
          <w:sz w:val="28"/>
          <w:szCs w:val="28"/>
        </w:rPr>
        <w:t>тор представил читателю свою интерпретацию первичного текста ( Л.Майданова).</w:t>
      </w:r>
    </w:p>
    <w:p w14:paraId="275F174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Этапы работы над рецензией:</w:t>
      </w:r>
    </w:p>
    <w:p w14:paraId="060C275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1. Интерпретация авторского замысла «исходного» текста</w:t>
      </w:r>
    </w:p>
    <w:p w14:paraId="1B4E828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А) Сбор материала для анализа:</w:t>
      </w:r>
    </w:p>
    <w:p w14:paraId="2DF194C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работа над определением авторских целей, темы, основной мысли и логики ее развития,</w:t>
      </w:r>
    </w:p>
    <w:p w14:paraId="27E4C70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поставленной проблемы;</w:t>
      </w:r>
    </w:p>
    <w:p w14:paraId="0EB3DDE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рассмотрение средств речевого воздействия на читателя: композиции, изо</w:t>
      </w:r>
      <w:r w:rsidRPr="006B1B92">
        <w:rPr>
          <w:sz w:val="28"/>
          <w:szCs w:val="28"/>
        </w:rPr>
        <w:t>б</w:t>
      </w:r>
      <w:r w:rsidRPr="006B1B92">
        <w:rPr>
          <w:sz w:val="28"/>
          <w:szCs w:val="28"/>
        </w:rPr>
        <w:t>разительно-</w:t>
      </w:r>
    </w:p>
    <w:p w14:paraId="25551E5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выразительных средств;</w:t>
      </w:r>
    </w:p>
    <w:p w14:paraId="4D79E29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оценка актуальности затронутой проблемы. Видение произведения в ко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тексте эпохи.</w:t>
      </w:r>
    </w:p>
    <w:p w14:paraId="57F7C0A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Б) Написание аналитического текста: целостное рассмотрение авторского з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мысла в единстве целей, содержания и формы.</w:t>
      </w:r>
    </w:p>
    <w:p w14:paraId="56A5DCA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40E7EF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2. Формирование авторского замысла рецензии (текста о тексте).</w:t>
      </w:r>
    </w:p>
    <w:p w14:paraId="2B294EC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А) продумывание личностной (авторской) позиции рецензента:</w:t>
      </w:r>
    </w:p>
    <w:p w14:paraId="6ABEFC1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согласие/ несогласие с основной мыслью первичного текста, трактовкой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lastRenderedPageBreak/>
        <w:t>ставленной</w:t>
      </w:r>
    </w:p>
    <w:p w14:paraId="3BDA884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проблемы. Понимание актуальности проблемы.</w:t>
      </w:r>
    </w:p>
    <w:p w14:paraId="49AAD7E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формирование целостной эмоциональной оценки текста рецензентом( что понравилось,</w:t>
      </w:r>
    </w:p>
    <w:p w14:paraId="3A2A413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произвело глубокое впечатление, что нового в привычном увидел с помощью прочитанного текста, узнал много нового …)</w:t>
      </w:r>
    </w:p>
    <w:p w14:paraId="0213C11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Б) Определение авторской цели рецензента: передать не только информацию, но и эмоции по поводу прочитанного текста.</w:t>
      </w:r>
    </w:p>
    <w:p w14:paraId="4AE2F2A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В) Составление логической схемы текста будущей рецензии</w:t>
      </w:r>
    </w:p>
    <w:p w14:paraId="7F84016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Г) Выбор композиционного решения рецензии (три части, их размер, смена микротем в каждой из них, темп развития темы).</w:t>
      </w:r>
    </w:p>
    <w:p w14:paraId="0637C71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Д) Выбор изобразительно-выразительных средств для рецензии.</w:t>
      </w:r>
    </w:p>
    <w:p w14:paraId="24DE314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Е) Определение адресности текста. Учитывая, что адресат мог не читать 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цензируемого произведения, в рецензии необходима опора на текст, с кот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рым рецензент как бы знакомит читателя.Но рецензию нельзя сводить только к пересказу.</w:t>
      </w:r>
    </w:p>
    <w:p w14:paraId="7B1420F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3. Написание рецензии.</w:t>
      </w:r>
    </w:p>
    <w:p w14:paraId="4E409C5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6B1B92">
        <w:rPr>
          <w:sz w:val="28"/>
          <w:szCs w:val="28"/>
        </w:rPr>
        <w:t>Проверка ее тематической целостности, связности, выразительности, адре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ности, убедительности по мысли и авторской позиции, а также исправление речевых и прочих ошибок.</w:t>
      </w:r>
    </w:p>
    <w:p w14:paraId="1FBA608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Требования, предъявляемые к рецензии:</w:t>
      </w:r>
    </w:p>
    <w:p w14:paraId="4C166B0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 Понимание содержания рецензируемого текста: понимание его основной</w:t>
      </w:r>
    </w:p>
    <w:p w14:paraId="131567D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мысли, поднимаемой проблемы, логики развития основной мысли, структ</w:t>
      </w:r>
      <w:r w:rsidRPr="006B1B92">
        <w:rPr>
          <w:sz w:val="28"/>
          <w:szCs w:val="28"/>
        </w:rPr>
        <w:t>у</w:t>
      </w:r>
      <w:r w:rsidRPr="006B1B92">
        <w:rPr>
          <w:sz w:val="28"/>
          <w:szCs w:val="28"/>
        </w:rPr>
        <w:t>ры авторской аргументации</w:t>
      </w:r>
    </w:p>
    <w:p w14:paraId="373CF9E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 Понимание особенностей мастерства автора первичного текста в использ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вании средств реализации авторского замысла и речевого воздействия на а</w:t>
      </w:r>
      <w:r w:rsidRPr="006B1B92">
        <w:rPr>
          <w:sz w:val="28"/>
          <w:szCs w:val="28"/>
        </w:rPr>
        <w:t>д</w:t>
      </w:r>
      <w:r w:rsidRPr="006B1B92">
        <w:rPr>
          <w:sz w:val="28"/>
          <w:szCs w:val="28"/>
        </w:rPr>
        <w:t>ресата: видение красоты композиционного решения, использования средств выразительности.</w:t>
      </w:r>
    </w:p>
    <w:p w14:paraId="394BA3C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 Понимание актуальности рецензируемого текста. Видение произведения в контексте эпохи, в системе координат современной жизни.</w:t>
      </w:r>
    </w:p>
    <w:p w14:paraId="25D6DE1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4 Наличие личностной позиции рецензента, его оценка, мнение, впечатление.</w:t>
      </w:r>
    </w:p>
    <w:p w14:paraId="3F13C9B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5 Учет интересов адресата рецензии. Адресат мог не читать произведения, поэтому его как бы знакомят с текстом. Важно убедить в справедливости мнения рецензента</w:t>
      </w:r>
    </w:p>
    <w:p w14:paraId="752D45E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6 Соответствие текста рецензии требованиям, которые предъявляются</w:t>
      </w:r>
    </w:p>
    <w:p w14:paraId="64DF3DA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 хорошим рассуждениям: основная мысль рецензии должна быть выражена ясно, аргументы должны быть убедительными (желательны цитаты из пе</w:t>
      </w:r>
      <w:r w:rsidRPr="006B1B92">
        <w:rPr>
          <w:sz w:val="28"/>
          <w:szCs w:val="28"/>
        </w:rPr>
        <w:t>р</w:t>
      </w:r>
      <w:r w:rsidRPr="006B1B92">
        <w:rPr>
          <w:sz w:val="28"/>
          <w:szCs w:val="28"/>
        </w:rPr>
        <w:t>вичного текста), рецензию должна отличать композиционная стройность, правильность, чистота, точность, логичность речи.</w:t>
      </w:r>
    </w:p>
    <w:p w14:paraId="634E0DCE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6B962374" w14:textId="77777777" w:rsidR="00AB40C0" w:rsidRDefault="00AB40C0" w:rsidP="006B1B92">
      <w:pPr>
        <w:spacing w:line="360" w:lineRule="auto"/>
        <w:rPr>
          <w:b/>
          <w:sz w:val="28"/>
          <w:szCs w:val="28"/>
        </w:rPr>
      </w:pPr>
    </w:p>
    <w:p w14:paraId="79DB087B" w14:textId="77777777" w:rsidR="00AB40C0" w:rsidRDefault="00AB40C0" w:rsidP="006B1B92">
      <w:pPr>
        <w:spacing w:line="360" w:lineRule="auto"/>
        <w:rPr>
          <w:b/>
          <w:sz w:val="28"/>
          <w:szCs w:val="28"/>
        </w:rPr>
      </w:pPr>
    </w:p>
    <w:p w14:paraId="62E153E3" w14:textId="77777777" w:rsidR="00AB40C0" w:rsidRDefault="00AB40C0" w:rsidP="006B1B92">
      <w:pPr>
        <w:spacing w:line="360" w:lineRule="auto"/>
        <w:rPr>
          <w:b/>
          <w:sz w:val="28"/>
          <w:szCs w:val="28"/>
        </w:rPr>
      </w:pPr>
    </w:p>
    <w:p w14:paraId="795C1962" w14:textId="77777777" w:rsidR="00AB40C0" w:rsidRDefault="00AB40C0" w:rsidP="006B1B92">
      <w:pPr>
        <w:spacing w:line="360" w:lineRule="auto"/>
        <w:rPr>
          <w:b/>
          <w:sz w:val="28"/>
          <w:szCs w:val="28"/>
        </w:rPr>
      </w:pPr>
    </w:p>
    <w:p w14:paraId="5D46B059" w14:textId="77777777" w:rsidR="00AB40C0" w:rsidRDefault="00AB40C0" w:rsidP="006B1B92">
      <w:pPr>
        <w:spacing w:line="360" w:lineRule="auto"/>
        <w:rPr>
          <w:b/>
          <w:sz w:val="28"/>
          <w:szCs w:val="28"/>
        </w:rPr>
      </w:pPr>
    </w:p>
    <w:p w14:paraId="4474909F" w14:textId="77777777" w:rsidR="007F3741" w:rsidRPr="006B1B92" w:rsidRDefault="007F3741" w:rsidP="00AB40C0">
      <w:pPr>
        <w:pStyle w:val="1"/>
        <w:jc w:val="center"/>
      </w:pPr>
      <w:bookmarkStart w:id="42" w:name="_Toc372839599"/>
      <w:r w:rsidRPr="006B1B92">
        <w:t>ПРИЛОЖЕНИЕ 5</w:t>
      </w:r>
      <w:bookmarkEnd w:id="42"/>
    </w:p>
    <w:p w14:paraId="46DCF61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b/>
          <w:sz w:val="28"/>
          <w:szCs w:val="28"/>
        </w:rPr>
        <w:t>Эссе.</w:t>
      </w:r>
    </w:p>
    <w:p w14:paraId="25DA5B8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Эссе</w:t>
      </w:r>
      <w:r w:rsidRPr="006B1B92">
        <w:rPr>
          <w:sz w:val="28"/>
          <w:szCs w:val="28"/>
        </w:rPr>
        <w:t xml:space="preserve"> от французского "</w:t>
      </w:r>
      <w:r w:rsidRPr="006B1B92">
        <w:rPr>
          <w:sz w:val="28"/>
          <w:szCs w:val="28"/>
          <w:lang w:val="en-US"/>
        </w:rPr>
        <w:t>essai</w:t>
      </w:r>
      <w:r w:rsidRPr="006B1B92">
        <w:rPr>
          <w:sz w:val="28"/>
          <w:szCs w:val="28"/>
        </w:rPr>
        <w:t>", англ. "</w:t>
      </w:r>
      <w:r w:rsidRPr="006B1B92">
        <w:rPr>
          <w:sz w:val="28"/>
          <w:szCs w:val="28"/>
          <w:lang w:val="en-US"/>
        </w:rPr>
        <w:t>essay</w:t>
      </w:r>
      <w:r w:rsidRPr="006B1B92">
        <w:rPr>
          <w:sz w:val="28"/>
          <w:szCs w:val="28"/>
        </w:rPr>
        <w:t>", "</w:t>
      </w:r>
      <w:r w:rsidRPr="006B1B92">
        <w:rPr>
          <w:sz w:val="28"/>
          <w:szCs w:val="28"/>
          <w:lang w:val="en-US"/>
        </w:rPr>
        <w:t>assay</w:t>
      </w:r>
      <w:r w:rsidRPr="006B1B92">
        <w:rPr>
          <w:sz w:val="28"/>
          <w:szCs w:val="28"/>
        </w:rPr>
        <w:t>" - попытка, проба, очерк; от латинского "</w:t>
      </w:r>
      <w:r w:rsidRPr="006B1B92">
        <w:rPr>
          <w:sz w:val="28"/>
          <w:szCs w:val="28"/>
          <w:lang w:val="en-US"/>
        </w:rPr>
        <w:t>exagium</w:t>
      </w:r>
      <w:r w:rsidRPr="006B1B92">
        <w:rPr>
          <w:sz w:val="28"/>
          <w:szCs w:val="28"/>
        </w:rPr>
        <w:t>" - взвешивание. Создателем жанра эссе считается М.Монтень ("Опыты", 1580 г.)</w:t>
      </w:r>
    </w:p>
    <w:p w14:paraId="44F6FFB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 xml:space="preserve"> Эссе</w:t>
      </w:r>
      <w:r w:rsidRPr="006B1B92">
        <w:rPr>
          <w:sz w:val="28"/>
          <w:szCs w:val="28"/>
        </w:rPr>
        <w:t xml:space="preserve"> – это прозаическое произведение небольшого объема, написанное в с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ответствии с заданной структурой и в строгом соответствии с темой.</w:t>
      </w:r>
    </w:p>
    <w:p w14:paraId="52BD2B5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Эссе</w:t>
      </w:r>
      <w:r w:rsidRPr="006B1B92">
        <w:rPr>
          <w:sz w:val="28"/>
          <w:szCs w:val="28"/>
        </w:rPr>
        <w:t xml:space="preserve"> отражает субъективную точку зрения автора, основанную на анализе теоретических и аналитических материалов.</w:t>
      </w:r>
    </w:p>
    <w:p w14:paraId="3E342E8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</w:p>
    <w:p w14:paraId="72E9B1E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</w:p>
    <w:p w14:paraId="0A5BDCD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Структура эссе:</w:t>
      </w:r>
    </w:p>
    <w:p w14:paraId="0133F4C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Вводная часть (около 1/5 части текста).Автор определяет проблему и пок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зывает умение выявлять причинно-следственные связи, отражая их в метод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логии решения поставленной проблемы через систему целей, задач и т.д.</w:t>
      </w:r>
    </w:p>
    <w:p w14:paraId="41434E5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 Основная часть (около половины текста) – рассуждение и аргументация.В этой части необходимо представить релевантные теме концепции, суждения и точки зрения, привести основные аргументы «за» и «против» них, сформ</w:t>
      </w:r>
      <w:r w:rsidRPr="006B1B92">
        <w:rPr>
          <w:sz w:val="28"/>
          <w:szCs w:val="28"/>
        </w:rPr>
        <w:t>у</w:t>
      </w:r>
      <w:r w:rsidRPr="006B1B92">
        <w:rPr>
          <w:sz w:val="28"/>
          <w:szCs w:val="28"/>
        </w:rPr>
        <w:t>лировать свою позицию и аргументировать ее.</w:t>
      </w:r>
    </w:p>
    <w:p w14:paraId="4E22233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3. Заключительная часть (примерно 1/3 часть текста) – формирование выв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lastRenderedPageBreak/>
        <w:t>дов, приложение</w:t>
      </w:r>
    </w:p>
    <w:p w14:paraId="0EAE140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выводов к практической области деятельности.</w:t>
      </w:r>
    </w:p>
    <w:p w14:paraId="4744287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i/>
          <w:sz w:val="28"/>
          <w:szCs w:val="28"/>
        </w:rPr>
        <w:t>Разновидности эссе.</w:t>
      </w:r>
    </w:p>
    <w:p w14:paraId="1CD12CB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6B1B92">
        <w:rPr>
          <w:sz w:val="28"/>
          <w:szCs w:val="28"/>
          <w:u w:val="single"/>
        </w:rPr>
        <w:t>С точки зрения содержания, эссе бывают :</w:t>
      </w:r>
    </w:p>
    <w:p w14:paraId="1FADD10F" w14:textId="77777777" w:rsidR="007F3741" w:rsidRPr="006B1B92" w:rsidRDefault="007F3741" w:rsidP="00C8799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 xml:space="preserve">философскими,литературно-критическими </w:t>
      </w:r>
    </w:p>
    <w:p w14:paraId="6A39FF18" w14:textId="77777777" w:rsidR="007F3741" w:rsidRPr="006B1B92" w:rsidRDefault="007F3741" w:rsidP="00C8799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>историческими</w:t>
      </w:r>
    </w:p>
    <w:p w14:paraId="4DFC22F8" w14:textId="77777777" w:rsidR="007F3741" w:rsidRPr="006B1B92" w:rsidRDefault="007F3741" w:rsidP="00C87990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>художественными</w:t>
      </w:r>
    </w:p>
    <w:p w14:paraId="5CD6697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художественно-публицистическими, духовно-религиозными и др.</w:t>
      </w:r>
    </w:p>
    <w:p w14:paraId="2899179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6B1B92">
        <w:rPr>
          <w:sz w:val="28"/>
          <w:szCs w:val="28"/>
          <w:u w:val="single"/>
        </w:rPr>
        <w:t xml:space="preserve">По литературной форме эссе предстают в виде: </w:t>
      </w:r>
    </w:p>
    <w:p w14:paraId="142A73B1" w14:textId="77777777" w:rsidR="007F3741" w:rsidRPr="006B1B92" w:rsidRDefault="007F3741" w:rsidP="00C879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 xml:space="preserve">рецензии </w:t>
      </w:r>
    </w:p>
    <w:p w14:paraId="3BA5087F" w14:textId="77777777" w:rsidR="007F3741" w:rsidRPr="006B1B92" w:rsidRDefault="007F3741" w:rsidP="00C879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 xml:space="preserve">лирической миниатюры </w:t>
      </w:r>
    </w:p>
    <w:p w14:paraId="4543B6A5" w14:textId="77777777" w:rsidR="007F3741" w:rsidRPr="006B1B92" w:rsidRDefault="007F3741" w:rsidP="00C879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 xml:space="preserve">заметки </w:t>
      </w:r>
    </w:p>
    <w:p w14:paraId="51C2AEDC" w14:textId="77777777" w:rsidR="007F3741" w:rsidRPr="006B1B92" w:rsidRDefault="007F3741" w:rsidP="00C879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 xml:space="preserve">странички из дневника </w:t>
      </w:r>
    </w:p>
    <w:p w14:paraId="34BAFC5F" w14:textId="77777777" w:rsidR="007F3741" w:rsidRPr="006B1B92" w:rsidRDefault="007F3741" w:rsidP="00C87990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>письма, слова и др.</w:t>
      </w:r>
    </w:p>
    <w:p w14:paraId="0470A92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  <w:lang w:val="en-US"/>
        </w:rPr>
      </w:pPr>
      <w:r w:rsidRPr="006B1B92">
        <w:rPr>
          <w:sz w:val="28"/>
          <w:szCs w:val="28"/>
          <w:u w:val="single"/>
          <w:lang w:val="en-US"/>
        </w:rPr>
        <w:t>Различают также эссе</w:t>
      </w:r>
    </w:p>
    <w:p w14:paraId="7116BC99" w14:textId="77777777" w:rsidR="007F3741" w:rsidRPr="006B1B92" w:rsidRDefault="007F3741" w:rsidP="00C8799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>описательные</w:t>
      </w:r>
    </w:p>
    <w:p w14:paraId="104E1B97" w14:textId="77777777" w:rsidR="007F3741" w:rsidRPr="006B1B92" w:rsidRDefault="007F3741" w:rsidP="00C8799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>повествовательные</w:t>
      </w:r>
    </w:p>
    <w:p w14:paraId="1F8539D0" w14:textId="77777777" w:rsidR="007F3741" w:rsidRPr="006B1B92" w:rsidRDefault="007F3741" w:rsidP="00C8799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>рефлексивные</w:t>
      </w:r>
    </w:p>
    <w:p w14:paraId="55079EC1" w14:textId="77777777" w:rsidR="007F3741" w:rsidRPr="006B1B92" w:rsidRDefault="007F3741" w:rsidP="00C8799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>критические</w:t>
      </w:r>
    </w:p>
    <w:p w14:paraId="206222D0" w14:textId="77777777" w:rsidR="007F3741" w:rsidRPr="006B1B92" w:rsidRDefault="007F3741" w:rsidP="00C87990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B1B92">
        <w:rPr>
          <w:rFonts w:ascii="Times New Roman" w:hAnsi="Times New Roman"/>
          <w:sz w:val="28"/>
          <w:szCs w:val="28"/>
          <w:lang w:val="en-US"/>
        </w:rPr>
        <w:t xml:space="preserve">аналитические и др. </w:t>
      </w:r>
    </w:p>
    <w:p w14:paraId="6FDE511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  <w:lang w:val="en-US"/>
        </w:rPr>
      </w:pPr>
      <w:r w:rsidRPr="006B1B92">
        <w:rPr>
          <w:i/>
          <w:sz w:val="28"/>
          <w:szCs w:val="28"/>
          <w:lang w:val="en-US"/>
        </w:rPr>
        <w:t>Группы эссе:</w:t>
      </w:r>
    </w:p>
    <w:p w14:paraId="3ED9BCCB" w14:textId="77777777" w:rsidR="007F3741" w:rsidRPr="006B1B92" w:rsidRDefault="007F3741" w:rsidP="00C87990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личностное, субъективное эссе, где основным элементом является ра</w:t>
      </w:r>
      <w:r w:rsidRPr="006B1B92">
        <w:rPr>
          <w:rFonts w:ascii="Times New Roman" w:hAnsi="Times New Roman"/>
          <w:sz w:val="28"/>
          <w:szCs w:val="28"/>
        </w:rPr>
        <w:t>с</w:t>
      </w:r>
      <w:r w:rsidRPr="006B1B92">
        <w:rPr>
          <w:rFonts w:ascii="Times New Roman" w:hAnsi="Times New Roman"/>
          <w:sz w:val="28"/>
          <w:szCs w:val="28"/>
        </w:rPr>
        <w:t>крытие той или иной стороны авторской личности</w:t>
      </w:r>
    </w:p>
    <w:p w14:paraId="422C7EB4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400599C1" w14:textId="77777777" w:rsidR="007F3741" w:rsidRPr="006B1B92" w:rsidRDefault="007F3741" w:rsidP="00C87990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объективное, где личностное начало подчинено предмету</w:t>
      </w:r>
    </w:p>
    <w:p w14:paraId="31E85D34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описания или какой-то идее.</w:t>
      </w:r>
    </w:p>
    <w:p w14:paraId="3A4C506F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CB6832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Требования, предъявляемые к эссе:</w:t>
      </w:r>
    </w:p>
    <w:p w14:paraId="20D3087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 Эссе должно восприниматься как единое целое, идея должна быть ясной и понятной.</w:t>
      </w:r>
    </w:p>
    <w:p w14:paraId="5AF7F8F8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2 Эссе не должно содержать ничего лишнего, должно включать только ту информацию,</w:t>
      </w:r>
    </w:p>
    <w:p w14:paraId="7617301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которая необходима для раскрытия вашей позиции, идеи.</w:t>
      </w:r>
    </w:p>
    <w:p w14:paraId="729CAEB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 Эссе должно иметь грамотное композиционное построение, быть логи</w:t>
      </w:r>
      <w:r w:rsidRPr="006B1B92">
        <w:rPr>
          <w:sz w:val="28"/>
          <w:szCs w:val="28"/>
        </w:rPr>
        <w:t>ч</w:t>
      </w:r>
      <w:r w:rsidRPr="006B1B92">
        <w:rPr>
          <w:sz w:val="28"/>
          <w:szCs w:val="28"/>
        </w:rPr>
        <w:t>ным, четким по структуре.</w:t>
      </w:r>
    </w:p>
    <w:p w14:paraId="7FE7333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 Каждый абзац эссе должен содержать только одну основную мысль.</w:t>
      </w:r>
    </w:p>
    <w:p w14:paraId="63A3A5C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5 Эссе должно показывать, что его автор знает и осмысленно использует те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ретические понятия, термины, обобщения, мировоззренческие идеи.</w:t>
      </w:r>
    </w:p>
    <w:p w14:paraId="181ADDEB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6 Эссе должно содержать убедительную аргументацию заявленной по пр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блеме позиции.</w:t>
      </w:r>
    </w:p>
    <w:p w14:paraId="59C03D10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3EF36D99" w14:textId="77777777" w:rsidR="007F3741" w:rsidRPr="006B1B92" w:rsidRDefault="007F3741" w:rsidP="00AB40C0">
      <w:pPr>
        <w:pStyle w:val="1"/>
        <w:jc w:val="center"/>
      </w:pPr>
      <w:bookmarkStart w:id="43" w:name="_Toc372839600"/>
      <w:r w:rsidRPr="006B1B92">
        <w:t>ПРИЛОЖЕНИЕ 6</w:t>
      </w:r>
      <w:bookmarkEnd w:id="43"/>
    </w:p>
    <w:p w14:paraId="1BC057C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b/>
          <w:sz w:val="28"/>
          <w:szCs w:val="28"/>
        </w:rPr>
        <w:t>Работа с текстом</w:t>
      </w:r>
      <w:r w:rsidRPr="006B1B92">
        <w:rPr>
          <w:sz w:val="28"/>
          <w:szCs w:val="28"/>
        </w:rPr>
        <w:t xml:space="preserve">– </w:t>
      </w:r>
    </w:p>
    <w:p w14:paraId="3CF54FC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1B92">
        <w:rPr>
          <w:sz w:val="28"/>
          <w:szCs w:val="28"/>
        </w:rPr>
        <w:t>это совокупность предложений, связанных по смыслу единой темой и микр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темами.</w:t>
      </w:r>
    </w:p>
    <w:p w14:paraId="2A026C3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Тема текста</w:t>
      </w:r>
      <w:r w:rsidRPr="006B1B92">
        <w:rPr>
          <w:sz w:val="28"/>
          <w:szCs w:val="28"/>
        </w:rPr>
        <w:t xml:space="preserve"> – то, о чем говорится в тексте, чему посвящен текст, его осно</w:t>
      </w:r>
      <w:r w:rsidRPr="006B1B92">
        <w:rPr>
          <w:sz w:val="28"/>
          <w:szCs w:val="28"/>
        </w:rPr>
        <w:t>в</w:t>
      </w:r>
      <w:r w:rsidRPr="006B1B92">
        <w:rPr>
          <w:sz w:val="28"/>
          <w:szCs w:val="28"/>
        </w:rPr>
        <w:t>ная мысль.</w:t>
      </w:r>
    </w:p>
    <w:p w14:paraId="39FF766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 xml:space="preserve">Микротема </w:t>
      </w:r>
      <w:r w:rsidRPr="006B1B92">
        <w:rPr>
          <w:sz w:val="28"/>
          <w:szCs w:val="28"/>
        </w:rPr>
        <w:t>– темы составных смысловых частей текста.</w:t>
      </w:r>
    </w:p>
    <w:p w14:paraId="186DBB7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 xml:space="preserve">Проблема </w:t>
      </w:r>
      <w:r w:rsidRPr="006B1B92">
        <w:rPr>
          <w:sz w:val="28"/>
          <w:szCs w:val="28"/>
        </w:rPr>
        <w:t>исходного текста – основной вопрос, поставленный в тексте, тр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бующий изучения, разрешения.</w:t>
      </w:r>
    </w:p>
    <w:p w14:paraId="44BC7AC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i/>
          <w:sz w:val="28"/>
          <w:szCs w:val="28"/>
        </w:rPr>
        <w:t>Позиция автора</w:t>
      </w:r>
      <w:r w:rsidRPr="006B1B92">
        <w:rPr>
          <w:sz w:val="28"/>
          <w:szCs w:val="28"/>
        </w:rPr>
        <w:t xml:space="preserve"> – отношение создателя текста к поднятой теме, проблемам, героям (Это то, что думает обо всем этом автор, как он сам отвечает на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ставленные вопросы).</w:t>
      </w:r>
    </w:p>
    <w:p w14:paraId="0DBDE10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86EBC1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6B1B92">
        <w:rPr>
          <w:b/>
          <w:i/>
          <w:sz w:val="28"/>
          <w:szCs w:val="28"/>
        </w:rPr>
        <w:t>«Как правильно понять исходный текст?»</w:t>
      </w:r>
    </w:p>
    <w:p w14:paraId="5A34AEBD" w14:textId="77777777" w:rsidR="007F3741" w:rsidRPr="006B1B92" w:rsidRDefault="007F3741" w:rsidP="00C87990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О чем? ( Ты увидишь тему.)</w:t>
      </w:r>
    </w:p>
    <w:p w14:paraId="32205F6E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EF9BF7A" w14:textId="77777777" w:rsidR="007F3741" w:rsidRPr="006B1B92" w:rsidRDefault="007F3741" w:rsidP="00C87990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Какие вопросы рассматривает автор? (Ты найдешь проблемы.)</w:t>
      </w:r>
    </w:p>
    <w:p w14:paraId="6E336DD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60A4FC9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4A3BB26" w14:textId="77777777" w:rsidR="007F3741" w:rsidRPr="006B1B92" w:rsidRDefault="007F3741" w:rsidP="00C87990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lastRenderedPageBreak/>
        <w:t>Над каким вопросом автор рассуждает больше всего? (Ты найдешь о</w:t>
      </w:r>
      <w:r w:rsidRPr="006B1B92">
        <w:rPr>
          <w:rFonts w:ascii="Times New Roman" w:hAnsi="Times New Roman"/>
          <w:sz w:val="28"/>
          <w:szCs w:val="28"/>
        </w:rPr>
        <w:t>с</w:t>
      </w:r>
      <w:r w:rsidRPr="006B1B92">
        <w:rPr>
          <w:rFonts w:ascii="Times New Roman" w:hAnsi="Times New Roman"/>
          <w:sz w:val="28"/>
          <w:szCs w:val="28"/>
        </w:rPr>
        <w:t>новную проблему текста.)</w:t>
      </w:r>
    </w:p>
    <w:p w14:paraId="684F4E36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45784A4E" w14:textId="77777777" w:rsidR="007F3741" w:rsidRPr="006B1B92" w:rsidRDefault="007F3741" w:rsidP="00C87990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Зачем автор написал текст? (Ты определишь цель.)</w:t>
      </w:r>
    </w:p>
    <w:p w14:paraId="32C7604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5C4C096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081CF098" w14:textId="77777777" w:rsidR="007F3741" w:rsidRPr="006B1B92" w:rsidRDefault="007F3741" w:rsidP="00C87990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Как автору удалось помочь тебе определить цель? (Ты увидишь роль языковых средств.)</w:t>
      </w:r>
    </w:p>
    <w:p w14:paraId="5946B03D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07E3F6C5" w14:textId="77777777" w:rsidR="007F3741" w:rsidRPr="006B1B92" w:rsidRDefault="007F3741" w:rsidP="00C87990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Почему были использованы именно эти языковые средства?</w:t>
      </w:r>
    </w:p>
    <w:p w14:paraId="4F7E988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6AED015" w14:textId="77777777" w:rsidR="007F3741" w:rsidRPr="006B1B92" w:rsidRDefault="007F3741" w:rsidP="006B1B92">
      <w:pPr>
        <w:pStyle w:val="a8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14:paraId="3B718953" w14:textId="77777777" w:rsidR="007F3741" w:rsidRPr="006B1B92" w:rsidRDefault="007F3741" w:rsidP="00C87990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B1B92">
        <w:rPr>
          <w:rFonts w:ascii="Times New Roman" w:hAnsi="Times New Roman"/>
          <w:sz w:val="28"/>
          <w:szCs w:val="28"/>
        </w:rPr>
        <w:t>Как сам автор отвечает на поставленные вопросы (проблемы)? (Это поможет понять авторскую позицию.)</w:t>
      </w:r>
    </w:p>
    <w:p w14:paraId="0DAE0AE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14:paraId="68E3DF0E" w14:textId="2DBFC5E1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Работа над средствами </w:t>
      </w:r>
      <w:r w:rsidRPr="006B1B92">
        <w:rPr>
          <w:b/>
          <w:sz w:val="28"/>
          <w:szCs w:val="28"/>
        </w:rPr>
        <w:t>художественной выразительности</w:t>
      </w:r>
      <w:r w:rsidRPr="006B1B92">
        <w:rPr>
          <w:sz w:val="28"/>
          <w:szCs w:val="28"/>
        </w:rPr>
        <w:t>.</w:t>
      </w:r>
      <w:r w:rsidR="0066291B" w:rsidRPr="006B1B92">
        <w:rPr>
          <w:sz w:val="28"/>
          <w:szCs w:val="28"/>
        </w:rPr>
        <w:t xml:space="preserve"> </w:t>
      </w:r>
      <w:r w:rsidRPr="006B1B92">
        <w:rPr>
          <w:sz w:val="28"/>
          <w:szCs w:val="28"/>
        </w:rPr>
        <w:t>Передача эк</w:t>
      </w:r>
      <w:r w:rsidRPr="006B1B92">
        <w:rPr>
          <w:sz w:val="28"/>
          <w:szCs w:val="28"/>
        </w:rPr>
        <w:t>с</w:t>
      </w:r>
      <w:r w:rsidRPr="006B1B92">
        <w:rPr>
          <w:sz w:val="28"/>
          <w:szCs w:val="28"/>
        </w:rPr>
        <w:t>прессивной и образной речи.</w:t>
      </w:r>
      <w:r w:rsidR="0066291B" w:rsidRPr="006B1B92">
        <w:rPr>
          <w:sz w:val="28"/>
          <w:szCs w:val="28"/>
        </w:rPr>
        <w:t xml:space="preserve"> </w:t>
      </w:r>
      <w:r w:rsidRPr="006B1B92">
        <w:rPr>
          <w:sz w:val="28"/>
          <w:szCs w:val="28"/>
        </w:rPr>
        <w:t xml:space="preserve">Поиски форм высказывания, </w:t>
      </w:r>
      <w:r w:rsidRPr="006B1B92">
        <w:rPr>
          <w:b/>
          <w:sz w:val="28"/>
          <w:szCs w:val="28"/>
        </w:rPr>
        <w:t>художественных и языковых</w:t>
      </w:r>
      <w:r w:rsidRPr="006B1B92">
        <w:rPr>
          <w:sz w:val="28"/>
          <w:szCs w:val="28"/>
        </w:rPr>
        <w:t xml:space="preserve"> средств их </w:t>
      </w:r>
      <w:r w:rsidRPr="006B1B92">
        <w:rPr>
          <w:b/>
          <w:sz w:val="28"/>
          <w:szCs w:val="28"/>
        </w:rPr>
        <w:t>воплощения</w:t>
      </w:r>
      <w:r w:rsidRPr="006B1B92">
        <w:rPr>
          <w:sz w:val="28"/>
          <w:szCs w:val="28"/>
        </w:rPr>
        <w:t>.</w:t>
      </w:r>
    </w:p>
    <w:p w14:paraId="08F11852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243EBB69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Приложение 7</w:t>
      </w:r>
    </w:p>
    <w:p w14:paraId="15A878C6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p w14:paraId="7B2DFE4C" w14:textId="77777777" w:rsidR="007F3741" w:rsidRPr="006B1B92" w:rsidRDefault="007F3741" w:rsidP="00AB40C0">
      <w:pPr>
        <w:pStyle w:val="1"/>
        <w:jc w:val="center"/>
        <w:rPr>
          <w:lang w:val="en-US"/>
        </w:rPr>
      </w:pPr>
      <w:bookmarkStart w:id="44" w:name="_Toc372839601"/>
      <w:r w:rsidRPr="006B1B92">
        <w:rPr>
          <w:lang w:val="en-US"/>
        </w:rPr>
        <w:t>ИЗОБРАЗИТЕЛЬНО – ВЫРАЗИТЕЛЬНЫЕ СРЕДСТВА ЯЗЫКА</w:t>
      </w:r>
      <w:bookmarkEnd w:id="44"/>
    </w:p>
    <w:p w14:paraId="2E81968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F3741" w:rsidRPr="006B1B92" w14:paraId="3E136E5A" w14:textId="77777777" w:rsidTr="000426C7">
        <w:trPr>
          <w:trHeight w:val="1611"/>
        </w:trPr>
        <w:tc>
          <w:tcPr>
            <w:tcW w:w="9639" w:type="dxa"/>
          </w:tcPr>
          <w:p w14:paraId="3C79A39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t>Тропы</w:t>
            </w:r>
          </w:p>
          <w:p w14:paraId="2186E30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(изобразительно-выразительные средства, играющие описательную роль;употребление слова или выражения в переносном смысле, их пер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осмысление в целях создания художественного эффекта)</w:t>
            </w:r>
          </w:p>
          <w:p w14:paraId="4EC05C5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14:paraId="44A30C1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A7D3BA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1810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3188"/>
        <w:gridCol w:w="3189"/>
      </w:tblGrid>
      <w:tr w:rsidR="007F3741" w:rsidRPr="006B1B92" w14:paraId="06D10BEE" w14:textId="77777777" w:rsidTr="000426C7">
        <w:tc>
          <w:tcPr>
            <w:tcW w:w="3188" w:type="dxa"/>
          </w:tcPr>
          <w:p w14:paraId="0167328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B1B92">
              <w:rPr>
                <w:b/>
                <w:sz w:val="28"/>
                <w:szCs w:val="28"/>
                <w:lang w:val="en-US"/>
              </w:rPr>
              <w:lastRenderedPageBreak/>
              <w:t>Название приема</w:t>
            </w:r>
          </w:p>
          <w:p w14:paraId="6F0AB80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</w:tcPr>
          <w:p w14:paraId="094344A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B1B92">
              <w:rPr>
                <w:b/>
                <w:sz w:val="28"/>
                <w:szCs w:val="28"/>
                <w:lang w:val="en-US"/>
              </w:rPr>
              <w:t>Примеры</w:t>
            </w:r>
          </w:p>
          <w:p w14:paraId="74ADAB2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89" w:type="dxa"/>
          </w:tcPr>
          <w:p w14:paraId="458B29D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B1B92">
              <w:rPr>
                <w:b/>
                <w:sz w:val="28"/>
                <w:szCs w:val="28"/>
                <w:lang w:val="en-US"/>
              </w:rPr>
              <w:t>Назначение</w:t>
            </w:r>
          </w:p>
        </w:tc>
      </w:tr>
      <w:tr w:rsidR="007F3741" w:rsidRPr="006B1B92" w14:paraId="4E558B9D" w14:textId="77777777" w:rsidTr="000426C7">
        <w:tc>
          <w:tcPr>
            <w:tcW w:w="3188" w:type="dxa"/>
          </w:tcPr>
          <w:p w14:paraId="1CC34F6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t>Гипербола</w:t>
            </w:r>
            <w:r w:rsidRPr="006B1B92">
              <w:rPr>
                <w:sz w:val="28"/>
                <w:szCs w:val="28"/>
              </w:rPr>
              <w:t xml:space="preserve"> – худож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ственное</w:t>
            </w:r>
          </w:p>
          <w:p w14:paraId="0BC8EC4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чрезмерное преувелич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ние тех</w:t>
            </w:r>
          </w:p>
          <w:p w14:paraId="361CD71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или иных свойств изо</w:t>
            </w:r>
            <w:r w:rsidRPr="006B1B92">
              <w:rPr>
                <w:sz w:val="28"/>
                <w:szCs w:val="28"/>
              </w:rPr>
              <w:t>б</w:t>
            </w:r>
            <w:r w:rsidRPr="006B1B92">
              <w:rPr>
                <w:sz w:val="28"/>
                <w:szCs w:val="28"/>
              </w:rPr>
              <w:t>ражаемого</w:t>
            </w:r>
          </w:p>
          <w:p w14:paraId="0B74D79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предмета, рассчитанное не на</w:t>
            </w:r>
          </w:p>
          <w:p w14:paraId="1C7F78D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буквальное понимание, а на</w:t>
            </w:r>
          </w:p>
          <w:p w14:paraId="614BF12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эмоциональное воздействие.</w:t>
            </w:r>
          </w:p>
        </w:tc>
        <w:tc>
          <w:tcPr>
            <w:tcW w:w="3188" w:type="dxa"/>
          </w:tcPr>
          <w:p w14:paraId="396E3FB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 сто сорок солнц закат пылал…</w:t>
            </w:r>
          </w:p>
          <w:p w14:paraId="558F9A0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(В.Маяковский)</w:t>
            </w:r>
          </w:p>
          <w:p w14:paraId="01143DF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Так вкруг него непопр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вимо тихо,</w:t>
            </w:r>
          </w:p>
          <w:p w14:paraId="0099A3D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Что слышно, как растет трава.</w:t>
            </w:r>
          </w:p>
          <w:p w14:paraId="212E4B2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 xml:space="preserve">(А.А.Ахматова) </w:t>
            </w:r>
          </w:p>
          <w:p w14:paraId="08065F1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Не видел тебя целую вечность.</w:t>
            </w:r>
          </w:p>
          <w:p w14:paraId="777BA65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Слёзы в три ручья.</w:t>
            </w:r>
          </w:p>
          <w:p w14:paraId="5DA99F7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Сто раз тебе повторять.</w:t>
            </w:r>
          </w:p>
          <w:p w14:paraId="4F57E63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Бьёшься о стену лбом.</w:t>
            </w:r>
          </w:p>
        </w:tc>
        <w:tc>
          <w:tcPr>
            <w:tcW w:w="3189" w:type="dxa"/>
          </w:tcPr>
          <w:p w14:paraId="7A2765C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Для того чтобы ярче</w:t>
            </w:r>
          </w:p>
          <w:p w14:paraId="5477898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описать, представить</w:t>
            </w:r>
          </w:p>
          <w:p w14:paraId="08E4205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предмет или состояние,</w:t>
            </w:r>
          </w:p>
          <w:p w14:paraId="32B88B3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акцентировать на нем</w:t>
            </w:r>
          </w:p>
          <w:p w14:paraId="6CC14A8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внимание.</w:t>
            </w:r>
          </w:p>
        </w:tc>
      </w:tr>
      <w:tr w:rsidR="007F3741" w:rsidRPr="006B1B92" w14:paraId="17D1CEAB" w14:textId="77777777" w:rsidTr="000426C7">
        <w:tc>
          <w:tcPr>
            <w:tcW w:w="3188" w:type="dxa"/>
          </w:tcPr>
          <w:p w14:paraId="42D9ED1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t xml:space="preserve">Ирония </w:t>
            </w:r>
            <w:r w:rsidRPr="006B1B92">
              <w:rPr>
                <w:sz w:val="28"/>
                <w:szCs w:val="28"/>
              </w:rPr>
              <w:t>– употребление с целью</w:t>
            </w:r>
          </w:p>
          <w:p w14:paraId="3D684F4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насмешки слова или в</w:t>
            </w:r>
            <w:r w:rsidRPr="006B1B92">
              <w:rPr>
                <w:sz w:val="28"/>
                <w:szCs w:val="28"/>
              </w:rPr>
              <w:t>ы</w:t>
            </w:r>
            <w:r w:rsidRPr="006B1B92">
              <w:rPr>
                <w:sz w:val="28"/>
                <w:szCs w:val="28"/>
              </w:rPr>
              <w:t>ражения в</w:t>
            </w:r>
          </w:p>
          <w:p w14:paraId="65B6808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значении, противоположном</w:t>
            </w:r>
          </w:p>
          <w:p w14:paraId="256CBEA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буквальному.</w:t>
            </w:r>
          </w:p>
        </w:tc>
        <w:tc>
          <w:tcPr>
            <w:tcW w:w="3188" w:type="dxa"/>
          </w:tcPr>
          <w:p w14:paraId="57DB458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Гвоздин, хозяин прево</w:t>
            </w:r>
            <w:r w:rsidRPr="006B1B92">
              <w:rPr>
                <w:sz w:val="28"/>
                <w:szCs w:val="28"/>
              </w:rPr>
              <w:t>с</w:t>
            </w:r>
            <w:r w:rsidRPr="006B1B92">
              <w:rPr>
                <w:sz w:val="28"/>
                <w:szCs w:val="28"/>
              </w:rPr>
              <w:t>ходный,</w:t>
            </w:r>
          </w:p>
          <w:p w14:paraId="1206B6E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Владелец нищих муж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ков.</w:t>
            </w:r>
          </w:p>
          <w:p w14:paraId="26A4004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(А.С.Пушкин)</w:t>
            </w:r>
          </w:p>
        </w:tc>
        <w:tc>
          <w:tcPr>
            <w:tcW w:w="3189" w:type="dxa"/>
          </w:tcPr>
          <w:p w14:paraId="7CAC8D3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Для того чтобы ярче</w:t>
            </w:r>
          </w:p>
          <w:p w14:paraId="02B38CB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показать отношение а</w:t>
            </w:r>
            <w:r w:rsidRPr="006B1B92">
              <w:rPr>
                <w:sz w:val="28"/>
                <w:szCs w:val="28"/>
              </w:rPr>
              <w:t>в</w:t>
            </w:r>
            <w:r w:rsidRPr="006B1B92">
              <w:rPr>
                <w:sz w:val="28"/>
                <w:szCs w:val="28"/>
              </w:rPr>
              <w:t>тора или героя к опис</w:t>
            </w:r>
            <w:r w:rsidRPr="006B1B92">
              <w:rPr>
                <w:sz w:val="28"/>
                <w:szCs w:val="28"/>
              </w:rPr>
              <w:t>ы</w:t>
            </w:r>
            <w:r w:rsidRPr="006B1B92">
              <w:rPr>
                <w:sz w:val="28"/>
                <w:szCs w:val="28"/>
              </w:rPr>
              <w:t>ваемому</w:t>
            </w:r>
          </w:p>
          <w:p w14:paraId="3D2A38C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событию или герою.</w:t>
            </w:r>
          </w:p>
        </w:tc>
      </w:tr>
      <w:tr w:rsidR="007F3741" w:rsidRPr="006B1B92" w14:paraId="5DCBAB76" w14:textId="77777777" w:rsidTr="000426C7">
        <w:tc>
          <w:tcPr>
            <w:tcW w:w="3188" w:type="dxa"/>
          </w:tcPr>
          <w:p w14:paraId="66F2377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t>Литота</w:t>
            </w:r>
            <w:r w:rsidRPr="006B1B92">
              <w:rPr>
                <w:sz w:val="28"/>
                <w:szCs w:val="28"/>
              </w:rPr>
              <w:t xml:space="preserve"> – художестве</w:t>
            </w:r>
            <w:r w:rsidRPr="006B1B92">
              <w:rPr>
                <w:sz w:val="28"/>
                <w:szCs w:val="28"/>
              </w:rPr>
              <w:t>н</w:t>
            </w:r>
            <w:r w:rsidRPr="006B1B92">
              <w:rPr>
                <w:sz w:val="28"/>
                <w:szCs w:val="28"/>
              </w:rPr>
              <w:t>ное</w:t>
            </w:r>
          </w:p>
          <w:p w14:paraId="75466C5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непомерное преумен</w:t>
            </w:r>
            <w:r w:rsidRPr="006B1B92">
              <w:rPr>
                <w:sz w:val="28"/>
                <w:szCs w:val="28"/>
              </w:rPr>
              <w:t>ь</w:t>
            </w:r>
            <w:r w:rsidRPr="006B1B92">
              <w:rPr>
                <w:sz w:val="28"/>
                <w:szCs w:val="28"/>
              </w:rPr>
              <w:t>шение</w:t>
            </w:r>
          </w:p>
          <w:p w14:paraId="29B6B0C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тех или иных свойств изображаемого предм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та,</w:t>
            </w:r>
          </w:p>
          <w:p w14:paraId="60A8894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размера, силы, значения</w:t>
            </w:r>
          </w:p>
          <w:p w14:paraId="3CA6369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какого-либо явления.</w:t>
            </w:r>
          </w:p>
        </w:tc>
        <w:tc>
          <w:tcPr>
            <w:tcW w:w="3188" w:type="dxa"/>
          </w:tcPr>
          <w:p w14:paraId="4F8A011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Прожить на одном клочке.</w:t>
            </w:r>
          </w:p>
          <w:p w14:paraId="7C59E52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Мужичок с ноготок.</w:t>
            </w:r>
          </w:p>
        </w:tc>
        <w:tc>
          <w:tcPr>
            <w:tcW w:w="3189" w:type="dxa"/>
          </w:tcPr>
          <w:p w14:paraId="1FB9737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Для того чтобы</w:t>
            </w:r>
          </w:p>
          <w:p w14:paraId="288F9C2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подчеркнуть создава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мый</w:t>
            </w:r>
          </w:p>
          <w:p w14:paraId="2865A08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контраст.</w:t>
            </w:r>
          </w:p>
        </w:tc>
      </w:tr>
      <w:tr w:rsidR="007F3741" w:rsidRPr="006B1B92" w14:paraId="4A89D902" w14:textId="77777777" w:rsidTr="000426C7">
        <w:tc>
          <w:tcPr>
            <w:tcW w:w="3188" w:type="dxa"/>
          </w:tcPr>
          <w:p w14:paraId="697DC0F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lastRenderedPageBreak/>
              <w:t>Метафора</w:t>
            </w:r>
            <w:r w:rsidRPr="006B1B92">
              <w:rPr>
                <w:sz w:val="28"/>
                <w:szCs w:val="28"/>
              </w:rPr>
              <w:t xml:space="preserve"> – скрытое сравнение, перенесение свойств одного</w:t>
            </w:r>
          </w:p>
          <w:p w14:paraId="186050D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предмета или явления на другой по принципу их сходства, похожести, переносное значение слов, основанное на сходстве двух</w:t>
            </w:r>
          </w:p>
          <w:p w14:paraId="420A402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явлений или предметов.</w:t>
            </w:r>
          </w:p>
          <w:p w14:paraId="1E4B7E7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Развёрнутая метафора (мини текст).</w:t>
            </w:r>
          </w:p>
        </w:tc>
        <w:tc>
          <w:tcPr>
            <w:tcW w:w="3188" w:type="dxa"/>
          </w:tcPr>
          <w:p w14:paraId="513F8FD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Покатились глаза соб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чьи</w:t>
            </w:r>
          </w:p>
          <w:p w14:paraId="0E7D370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Золотыми звездами в снег.</w:t>
            </w:r>
          </w:p>
          <w:p w14:paraId="74B56CF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(С.А.Есенин)</w:t>
            </w:r>
          </w:p>
          <w:p w14:paraId="6F226D5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Костёр заката.</w:t>
            </w:r>
          </w:p>
          <w:p w14:paraId="16C9773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Ропот колёс.</w:t>
            </w:r>
          </w:p>
          <w:p w14:paraId="49EEBC3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Вой ветра.</w:t>
            </w:r>
          </w:p>
          <w:p w14:paraId="66B757E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Зеркало залива.</w:t>
            </w:r>
          </w:p>
          <w:p w14:paraId="22B4358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Дождь барабанит.</w:t>
            </w:r>
          </w:p>
          <w:p w14:paraId="7676322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Стихотворение в прозе В.Короленко</w:t>
            </w:r>
          </w:p>
          <w:p w14:paraId="2F6E6E7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«Огоньки».</w:t>
            </w:r>
          </w:p>
        </w:tc>
        <w:tc>
          <w:tcPr>
            <w:tcW w:w="3189" w:type="dxa"/>
          </w:tcPr>
          <w:p w14:paraId="3A90878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Для описания какого-то предмета, состояния ч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рез</w:t>
            </w:r>
          </w:p>
          <w:p w14:paraId="55ACE82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воображение.</w:t>
            </w:r>
          </w:p>
          <w:p w14:paraId="6553791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Признак метафоры – ее всегда можно переск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зать с</w:t>
            </w:r>
          </w:p>
          <w:p w14:paraId="4E59151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помощью слов «как» или «похож».</w:t>
            </w:r>
          </w:p>
        </w:tc>
      </w:tr>
      <w:tr w:rsidR="007F3741" w:rsidRPr="006B1B92" w14:paraId="3D499008" w14:textId="77777777" w:rsidTr="000426C7">
        <w:tc>
          <w:tcPr>
            <w:tcW w:w="3188" w:type="dxa"/>
          </w:tcPr>
          <w:p w14:paraId="2557058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t>Метонимия</w:t>
            </w:r>
            <w:r w:rsidRPr="006B1B92">
              <w:rPr>
                <w:sz w:val="28"/>
                <w:szCs w:val="28"/>
              </w:rPr>
              <w:t xml:space="preserve"> (разнови</w:t>
            </w:r>
            <w:r w:rsidRPr="006B1B92">
              <w:rPr>
                <w:sz w:val="28"/>
                <w:szCs w:val="28"/>
              </w:rPr>
              <w:t>д</w:t>
            </w:r>
            <w:r w:rsidRPr="006B1B92">
              <w:rPr>
                <w:sz w:val="28"/>
                <w:szCs w:val="28"/>
              </w:rPr>
              <w:t>ность</w:t>
            </w:r>
          </w:p>
          <w:p w14:paraId="167C0A2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метафоры) – перенес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ние</w:t>
            </w:r>
          </w:p>
          <w:p w14:paraId="2F9E222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свойств одного предм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та или явления на др</w:t>
            </w:r>
            <w:r w:rsidRPr="006B1B92">
              <w:rPr>
                <w:sz w:val="28"/>
                <w:szCs w:val="28"/>
              </w:rPr>
              <w:t>у</w:t>
            </w:r>
            <w:r w:rsidRPr="006B1B92">
              <w:rPr>
                <w:sz w:val="28"/>
                <w:szCs w:val="28"/>
              </w:rPr>
              <w:t>гой по</w:t>
            </w:r>
          </w:p>
          <w:p w14:paraId="6092186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принципу их смежности</w:t>
            </w:r>
          </w:p>
          <w:p w14:paraId="5FBEEB2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(материал – изделие из него,</w:t>
            </w:r>
          </w:p>
          <w:p w14:paraId="3A5018C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содержимое – содерж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щее,</w:t>
            </w:r>
          </w:p>
          <w:p w14:paraId="2DD43DF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продукт – его произв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дитель,</w:t>
            </w:r>
          </w:p>
          <w:p w14:paraId="4259661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произведение – автор,</w:t>
            </w:r>
          </w:p>
          <w:p w14:paraId="7AADB5B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действие – орудие де</w:t>
            </w:r>
            <w:r w:rsidRPr="006B1B92">
              <w:rPr>
                <w:sz w:val="28"/>
                <w:szCs w:val="28"/>
              </w:rPr>
              <w:t>й</w:t>
            </w:r>
            <w:r w:rsidRPr="006B1B92">
              <w:rPr>
                <w:sz w:val="28"/>
                <w:szCs w:val="28"/>
              </w:rPr>
              <w:lastRenderedPageBreak/>
              <w:t>ствия).</w:t>
            </w:r>
          </w:p>
        </w:tc>
        <w:tc>
          <w:tcPr>
            <w:tcW w:w="3188" w:type="dxa"/>
          </w:tcPr>
          <w:p w14:paraId="75217DB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Я три тарелки съел.</w:t>
            </w:r>
          </w:p>
          <w:p w14:paraId="20E05A3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(И.Крылов)</w:t>
            </w:r>
          </w:p>
          <w:p w14:paraId="59F1417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 вы, мундиры голубые,</w:t>
            </w:r>
          </w:p>
          <w:p w14:paraId="1768BA5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 ты, послушный им народ.</w:t>
            </w:r>
          </w:p>
          <w:p w14:paraId="27C13BC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(М.Ю.Лермонтов)</w:t>
            </w:r>
          </w:p>
          <w:p w14:paraId="3B1E0BA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Театр уж полон; ложи блещут;</w:t>
            </w:r>
          </w:p>
          <w:p w14:paraId="0AB26D9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Партер и кресла, всё к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пит.</w:t>
            </w:r>
          </w:p>
          <w:p w14:paraId="7A225AB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Веселым треском</w:t>
            </w:r>
          </w:p>
          <w:p w14:paraId="12FE44A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Трещит затопленная печь.</w:t>
            </w:r>
          </w:p>
          <w:p w14:paraId="3F9C29A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(А.С.Пушкин)</w:t>
            </w:r>
          </w:p>
          <w:p w14:paraId="64F7095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Мы – из Вильяма Шек</w:t>
            </w:r>
            <w:r w:rsidRPr="006B1B92">
              <w:rPr>
                <w:sz w:val="28"/>
                <w:szCs w:val="28"/>
              </w:rPr>
              <w:t>с</w:t>
            </w:r>
            <w:r w:rsidRPr="006B1B92">
              <w:rPr>
                <w:sz w:val="28"/>
                <w:szCs w:val="28"/>
              </w:rPr>
              <w:t>пира</w:t>
            </w:r>
          </w:p>
          <w:p w14:paraId="742D48D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Два стиха.</w:t>
            </w:r>
          </w:p>
          <w:p w14:paraId="0850F0F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(М.И.Цветаева)</w:t>
            </w:r>
          </w:p>
          <w:p w14:paraId="243A2EC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Читать Чехова.</w:t>
            </w:r>
          </w:p>
        </w:tc>
        <w:tc>
          <w:tcPr>
            <w:tcW w:w="3189" w:type="dxa"/>
          </w:tcPr>
          <w:p w14:paraId="6721F88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Служит для создания</w:t>
            </w:r>
          </w:p>
          <w:p w14:paraId="1D47A07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образности в</w:t>
            </w:r>
          </w:p>
          <w:p w14:paraId="5FE3DE2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художественном</w:t>
            </w:r>
          </w:p>
          <w:p w14:paraId="43CD7D3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произведении.</w:t>
            </w:r>
          </w:p>
        </w:tc>
      </w:tr>
      <w:tr w:rsidR="007F3741" w:rsidRPr="006B1B92" w14:paraId="2DEE420C" w14:textId="77777777" w:rsidTr="000426C7">
        <w:tc>
          <w:tcPr>
            <w:tcW w:w="3188" w:type="dxa"/>
          </w:tcPr>
          <w:p w14:paraId="4A274FB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lastRenderedPageBreak/>
              <w:t xml:space="preserve">Олицетворение </w:t>
            </w:r>
            <w:r w:rsidRPr="006B1B92">
              <w:rPr>
                <w:sz w:val="28"/>
                <w:szCs w:val="28"/>
              </w:rPr>
              <w:t>(разн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видность</w:t>
            </w:r>
          </w:p>
          <w:p w14:paraId="6129B38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метафоры) – перенес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ние свойств</w:t>
            </w:r>
          </w:p>
          <w:p w14:paraId="17DA68D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человека на неодуше</w:t>
            </w:r>
            <w:r w:rsidRPr="006B1B92">
              <w:rPr>
                <w:sz w:val="28"/>
                <w:szCs w:val="28"/>
              </w:rPr>
              <w:t>в</w:t>
            </w:r>
            <w:r w:rsidRPr="006B1B92">
              <w:rPr>
                <w:sz w:val="28"/>
                <w:szCs w:val="28"/>
              </w:rPr>
              <w:t>ленные</w:t>
            </w:r>
          </w:p>
          <w:p w14:paraId="30F5C00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предметы и отвлеченные понятия.</w:t>
            </w:r>
          </w:p>
        </w:tc>
        <w:tc>
          <w:tcPr>
            <w:tcW w:w="3188" w:type="dxa"/>
          </w:tcPr>
          <w:p w14:paraId="5ED57D6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Зима недаром злится,</w:t>
            </w:r>
          </w:p>
          <w:p w14:paraId="3F399C1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Прошла ее пора –</w:t>
            </w:r>
          </w:p>
          <w:p w14:paraId="2026AC0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Весна в окно стучится</w:t>
            </w:r>
          </w:p>
          <w:p w14:paraId="06A2317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 гонит со двора. (Ф.И.Тютчев)</w:t>
            </w:r>
          </w:p>
          <w:p w14:paraId="17500FB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Тополя тревожно пр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шуршали,</w:t>
            </w:r>
          </w:p>
          <w:p w14:paraId="75780B3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Нежные их посетили сны.</w:t>
            </w:r>
          </w:p>
          <w:p w14:paraId="1953231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(А.А.Ахматова)</w:t>
            </w:r>
          </w:p>
          <w:p w14:paraId="2576B2D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Ветер терзал. Вьюга в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ет.</w:t>
            </w:r>
          </w:p>
          <w:p w14:paraId="55B737B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</w:rPr>
              <w:t xml:space="preserve">Речь ласкает. </w:t>
            </w:r>
            <w:r w:rsidRPr="006B1B92">
              <w:rPr>
                <w:sz w:val="28"/>
                <w:szCs w:val="28"/>
                <w:lang w:val="en-US"/>
              </w:rPr>
              <w:t>Солнце встает.</w:t>
            </w:r>
          </w:p>
        </w:tc>
        <w:tc>
          <w:tcPr>
            <w:tcW w:w="3189" w:type="dxa"/>
          </w:tcPr>
          <w:p w14:paraId="70E088D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Служит для создания</w:t>
            </w:r>
          </w:p>
          <w:p w14:paraId="70EEB6D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образности в</w:t>
            </w:r>
          </w:p>
          <w:p w14:paraId="10EA017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художественном</w:t>
            </w:r>
          </w:p>
          <w:p w14:paraId="7C463F1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произведении.</w:t>
            </w:r>
          </w:p>
        </w:tc>
      </w:tr>
      <w:tr w:rsidR="007F3741" w:rsidRPr="006B1B92" w14:paraId="64C5F130" w14:textId="77777777" w:rsidTr="000426C7">
        <w:tc>
          <w:tcPr>
            <w:tcW w:w="3188" w:type="dxa"/>
          </w:tcPr>
          <w:p w14:paraId="28689C4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t>Перифраз</w:t>
            </w:r>
            <w:r w:rsidRPr="006B1B92">
              <w:rPr>
                <w:sz w:val="28"/>
                <w:szCs w:val="28"/>
              </w:rPr>
              <w:t xml:space="preserve"> – оборот, с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стоящий в</w:t>
            </w:r>
          </w:p>
          <w:p w14:paraId="50411CE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замене названия пре</w:t>
            </w:r>
            <w:r w:rsidRPr="006B1B92">
              <w:rPr>
                <w:sz w:val="28"/>
                <w:szCs w:val="28"/>
              </w:rPr>
              <w:t>д</w:t>
            </w:r>
            <w:r w:rsidRPr="006B1B92">
              <w:rPr>
                <w:sz w:val="28"/>
                <w:szCs w:val="28"/>
              </w:rPr>
              <w:t>мета или</w:t>
            </w:r>
          </w:p>
          <w:p w14:paraId="6CFF799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явления описанием их</w:t>
            </w:r>
          </w:p>
          <w:p w14:paraId="1FE8EA0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существенных призн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ков или</w:t>
            </w:r>
          </w:p>
          <w:p w14:paraId="4567DE2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указанием на их сущ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ственные</w:t>
            </w:r>
          </w:p>
          <w:p w14:paraId="3CC2211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черты.</w:t>
            </w:r>
          </w:p>
        </w:tc>
        <w:tc>
          <w:tcPr>
            <w:tcW w:w="3188" w:type="dxa"/>
          </w:tcPr>
          <w:p w14:paraId="7E7C153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Улыбкой ясною прир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да</w:t>
            </w:r>
          </w:p>
          <w:p w14:paraId="7945EE9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Сквозь сон встречает утро года.</w:t>
            </w:r>
          </w:p>
          <w:p w14:paraId="0ADEDF0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(А.С.Пушкин)</w:t>
            </w:r>
          </w:p>
          <w:p w14:paraId="231E4CE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Автор «Героя нашего времени» (вместо</w:t>
            </w:r>
          </w:p>
          <w:p w14:paraId="5C7A344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М.Лермонтов).</w:t>
            </w:r>
          </w:p>
          <w:p w14:paraId="5735791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Великий город парт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занской славы</w:t>
            </w:r>
          </w:p>
          <w:p w14:paraId="3974332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(вместо город Брянск).</w:t>
            </w:r>
          </w:p>
          <w:p w14:paraId="39DAAB3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Страна восходящего солнца (вместо</w:t>
            </w:r>
          </w:p>
          <w:p w14:paraId="14E8481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Япония).</w:t>
            </w:r>
          </w:p>
          <w:p w14:paraId="2E22305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Пишущий эти строки (вместо я).</w:t>
            </w:r>
          </w:p>
        </w:tc>
        <w:tc>
          <w:tcPr>
            <w:tcW w:w="3189" w:type="dxa"/>
          </w:tcPr>
          <w:p w14:paraId="70A4290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7F3741" w:rsidRPr="006B1B92" w14:paraId="2E2CA013" w14:textId="77777777" w:rsidTr="000426C7">
        <w:trPr>
          <w:trHeight w:val="5522"/>
        </w:trPr>
        <w:tc>
          <w:tcPr>
            <w:tcW w:w="3188" w:type="dxa"/>
          </w:tcPr>
          <w:p w14:paraId="18C2B8F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lastRenderedPageBreak/>
              <w:t xml:space="preserve">Синекдоха </w:t>
            </w:r>
            <w:r w:rsidRPr="006B1B92">
              <w:rPr>
                <w:sz w:val="28"/>
                <w:szCs w:val="28"/>
              </w:rPr>
              <w:t>(разнови</w:t>
            </w:r>
            <w:r w:rsidRPr="006B1B92">
              <w:rPr>
                <w:sz w:val="28"/>
                <w:szCs w:val="28"/>
              </w:rPr>
              <w:t>д</w:t>
            </w:r>
            <w:r w:rsidRPr="006B1B92">
              <w:rPr>
                <w:sz w:val="28"/>
                <w:szCs w:val="28"/>
              </w:rPr>
              <w:t>ность</w:t>
            </w:r>
          </w:p>
          <w:p w14:paraId="013DF51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метонимии) – перенес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ние</w:t>
            </w:r>
          </w:p>
          <w:p w14:paraId="40EFDFF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значения одного слова на другое</w:t>
            </w:r>
          </w:p>
          <w:p w14:paraId="4D6F456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на основе количестве</w:t>
            </w:r>
            <w:r w:rsidRPr="006B1B92">
              <w:rPr>
                <w:sz w:val="28"/>
                <w:szCs w:val="28"/>
              </w:rPr>
              <w:t>н</w:t>
            </w:r>
            <w:r w:rsidRPr="006B1B92">
              <w:rPr>
                <w:sz w:val="28"/>
                <w:szCs w:val="28"/>
              </w:rPr>
              <w:t>ных</w:t>
            </w:r>
          </w:p>
          <w:p w14:paraId="40C60A0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соотношений (часть вместо</w:t>
            </w:r>
          </w:p>
          <w:p w14:paraId="087AD22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целого, целое вместо части,</w:t>
            </w:r>
          </w:p>
          <w:p w14:paraId="6ADD23C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единственное число вместо</w:t>
            </w:r>
          </w:p>
          <w:p w14:paraId="40B305B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множественного и т.д.).</w:t>
            </w:r>
          </w:p>
        </w:tc>
        <w:tc>
          <w:tcPr>
            <w:tcW w:w="3188" w:type="dxa"/>
          </w:tcPr>
          <w:p w14:paraId="3652F32E" w14:textId="25AE6685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Всё спит – и человек, и зверь, и птица. С л у ж и т д ля создания</w:t>
            </w:r>
            <w:r w:rsidR="00AB40C0">
              <w:rPr>
                <w:sz w:val="28"/>
                <w:szCs w:val="28"/>
              </w:rPr>
              <w:t xml:space="preserve"> </w:t>
            </w:r>
            <w:r w:rsidRPr="006B1B92">
              <w:rPr>
                <w:sz w:val="28"/>
                <w:szCs w:val="28"/>
              </w:rPr>
              <w:t>(Н.В.Гоголь)</w:t>
            </w:r>
          </w:p>
          <w:p w14:paraId="2747FD2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 гордый внук славян, и финн,</w:t>
            </w:r>
          </w:p>
          <w:p w14:paraId="0FC7D26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 ныне дикий</w:t>
            </w:r>
          </w:p>
          <w:p w14:paraId="7FDEADD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Тунгус, и друг степей калмык.</w:t>
            </w:r>
          </w:p>
          <w:p w14:paraId="1CBF68A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(А.С.Пушкин)</w:t>
            </w:r>
          </w:p>
          <w:p w14:paraId="761E587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Скажи-ка, дядя, ведь недаром</w:t>
            </w:r>
          </w:p>
          <w:p w14:paraId="05355F0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Москва, спаленная п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жаром,</w:t>
            </w:r>
          </w:p>
          <w:p w14:paraId="6B8B11D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Французу отдана?</w:t>
            </w:r>
          </w:p>
          <w:p w14:paraId="51393D5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(М.Ю.Лермонтов)</w:t>
            </w:r>
          </w:p>
          <w:p w14:paraId="1BF284A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Стадо в сто голов.</w:t>
            </w:r>
          </w:p>
        </w:tc>
        <w:tc>
          <w:tcPr>
            <w:tcW w:w="3189" w:type="dxa"/>
          </w:tcPr>
          <w:p w14:paraId="41D8AD6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 л у ж и т д ля созд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ния</w:t>
            </w:r>
          </w:p>
          <w:p w14:paraId="3081FA8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образности в</w:t>
            </w:r>
          </w:p>
          <w:p w14:paraId="0573DA6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художественном</w:t>
            </w:r>
          </w:p>
          <w:p w14:paraId="488EED2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произведении.</w:t>
            </w:r>
          </w:p>
        </w:tc>
      </w:tr>
      <w:tr w:rsidR="007F3741" w:rsidRPr="006B1B92" w14:paraId="1477B1A4" w14:textId="77777777" w:rsidTr="000426C7">
        <w:trPr>
          <w:trHeight w:val="5522"/>
        </w:trPr>
        <w:tc>
          <w:tcPr>
            <w:tcW w:w="3188" w:type="dxa"/>
          </w:tcPr>
          <w:p w14:paraId="0105C78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lastRenderedPageBreak/>
              <w:t>Сравнение</w:t>
            </w:r>
            <w:r w:rsidRPr="006B1B92">
              <w:rPr>
                <w:sz w:val="28"/>
                <w:szCs w:val="28"/>
              </w:rPr>
              <w:t xml:space="preserve"> – сближение двух</w:t>
            </w:r>
          </w:p>
          <w:p w14:paraId="55C3681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предметов или явлений с целью</w:t>
            </w:r>
          </w:p>
          <w:p w14:paraId="447D3E7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пояснения одного из них при</w:t>
            </w:r>
          </w:p>
          <w:p w14:paraId="13D1D65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помощи другого. Уп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требляются</w:t>
            </w:r>
          </w:p>
          <w:p w14:paraId="741968A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союзы словно, как бу</w:t>
            </w:r>
            <w:r w:rsidRPr="006B1B92">
              <w:rPr>
                <w:sz w:val="28"/>
                <w:szCs w:val="28"/>
              </w:rPr>
              <w:t>д</w:t>
            </w:r>
            <w:r w:rsidRPr="006B1B92">
              <w:rPr>
                <w:sz w:val="28"/>
                <w:szCs w:val="28"/>
              </w:rPr>
              <w:t>то, как,</w:t>
            </w:r>
          </w:p>
          <w:p w14:paraId="0DD1AC3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будто. Может выр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жаться творительным падежом</w:t>
            </w:r>
          </w:p>
          <w:p w14:paraId="3FC854B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существительного, ц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лым</w:t>
            </w:r>
          </w:p>
          <w:p w14:paraId="03675DD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сравнительным придаточным</w:t>
            </w:r>
          </w:p>
          <w:p w14:paraId="2F885ED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предложением.</w:t>
            </w:r>
          </w:p>
        </w:tc>
        <w:tc>
          <w:tcPr>
            <w:tcW w:w="3188" w:type="dxa"/>
          </w:tcPr>
          <w:p w14:paraId="1DAA63F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Как выжженная палами степь, черна</w:t>
            </w:r>
          </w:p>
          <w:p w14:paraId="2CCA1E7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стала жизнь Григория.</w:t>
            </w:r>
          </w:p>
          <w:p w14:paraId="60FEF73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(М.А.Шолохов)</w:t>
            </w:r>
          </w:p>
          <w:p w14:paraId="305E15B4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Она тревожна, как л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сты;</w:t>
            </w:r>
          </w:p>
          <w:p w14:paraId="24735A6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Как гусли, многострунна.</w:t>
            </w:r>
          </w:p>
        </w:tc>
        <w:tc>
          <w:tcPr>
            <w:tcW w:w="3189" w:type="dxa"/>
          </w:tcPr>
          <w:p w14:paraId="785F19B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Для пояснения одного</w:t>
            </w:r>
          </w:p>
          <w:p w14:paraId="736AA9E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признака предмета при</w:t>
            </w:r>
          </w:p>
          <w:p w14:paraId="5E0582C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помощи другого.</w:t>
            </w:r>
          </w:p>
        </w:tc>
      </w:tr>
      <w:tr w:rsidR="007F3741" w:rsidRPr="006B1B92" w14:paraId="791448D7" w14:textId="77777777" w:rsidTr="000426C7">
        <w:trPr>
          <w:trHeight w:val="5522"/>
        </w:trPr>
        <w:tc>
          <w:tcPr>
            <w:tcW w:w="3188" w:type="dxa"/>
          </w:tcPr>
          <w:p w14:paraId="4EE698C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b/>
                <w:sz w:val="28"/>
                <w:szCs w:val="28"/>
              </w:rPr>
              <w:t>Эпитет</w:t>
            </w:r>
            <w:r w:rsidRPr="006B1B92">
              <w:rPr>
                <w:sz w:val="28"/>
                <w:szCs w:val="28"/>
              </w:rPr>
              <w:t xml:space="preserve"> – художестве</w:t>
            </w:r>
            <w:r w:rsidRPr="006B1B92">
              <w:rPr>
                <w:sz w:val="28"/>
                <w:szCs w:val="28"/>
              </w:rPr>
              <w:t>н</w:t>
            </w:r>
            <w:r w:rsidRPr="006B1B92">
              <w:rPr>
                <w:sz w:val="28"/>
                <w:szCs w:val="28"/>
              </w:rPr>
              <w:t>ное</w:t>
            </w:r>
          </w:p>
          <w:p w14:paraId="7F7FC69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красочное определение,</w:t>
            </w:r>
          </w:p>
          <w:p w14:paraId="63F330F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придающее выражению</w:t>
            </w:r>
          </w:p>
          <w:p w14:paraId="03AACCA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образность и эмоци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нальность,</w:t>
            </w:r>
          </w:p>
          <w:p w14:paraId="4A79D06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определение предмета или</w:t>
            </w:r>
          </w:p>
          <w:p w14:paraId="3E3BC51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явления в виде сравнения.</w:t>
            </w:r>
          </w:p>
        </w:tc>
        <w:tc>
          <w:tcPr>
            <w:tcW w:w="3188" w:type="dxa"/>
          </w:tcPr>
          <w:p w14:paraId="1604275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Под нами с грохотом чугунным</w:t>
            </w:r>
          </w:p>
          <w:p w14:paraId="386632B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Мосты мгновенные гр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мят.</w:t>
            </w:r>
          </w:p>
          <w:p w14:paraId="43B43E7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(А.А.Фет)</w:t>
            </w:r>
          </w:p>
          <w:p w14:paraId="74CE417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Отговорила роща зол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тая</w:t>
            </w:r>
          </w:p>
          <w:p w14:paraId="27B235F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Березовым веселым языком.</w:t>
            </w:r>
          </w:p>
          <w:p w14:paraId="7ACD265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(С.А.Есенин)</w:t>
            </w:r>
          </w:p>
          <w:p w14:paraId="2B458B4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 волны моря с печал</w:t>
            </w:r>
            <w:r w:rsidRPr="006B1B92">
              <w:rPr>
                <w:sz w:val="28"/>
                <w:szCs w:val="28"/>
              </w:rPr>
              <w:t>ь</w:t>
            </w:r>
            <w:r w:rsidRPr="006B1B92">
              <w:rPr>
                <w:sz w:val="28"/>
                <w:szCs w:val="28"/>
              </w:rPr>
              <w:t>ным рёвом о</w:t>
            </w:r>
          </w:p>
          <w:p w14:paraId="25FC5C4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камень бились. (А.М.Горький)</w:t>
            </w:r>
          </w:p>
        </w:tc>
        <w:tc>
          <w:tcPr>
            <w:tcW w:w="3189" w:type="dxa"/>
          </w:tcPr>
          <w:p w14:paraId="5D6D394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lastRenderedPageBreak/>
              <w:t>Для описания признака,</w:t>
            </w:r>
          </w:p>
          <w:p w14:paraId="423B540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действия предмета.</w:t>
            </w:r>
          </w:p>
        </w:tc>
      </w:tr>
    </w:tbl>
    <w:p w14:paraId="1A3B634F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35D834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81E96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DF8BB92" w14:textId="77777777" w:rsidR="00DF5F48" w:rsidRDefault="00DF5F48" w:rsidP="006B1B92">
      <w:pPr>
        <w:spacing w:line="360" w:lineRule="auto"/>
        <w:rPr>
          <w:b/>
          <w:sz w:val="28"/>
          <w:szCs w:val="28"/>
        </w:rPr>
      </w:pPr>
    </w:p>
    <w:p w14:paraId="3A4096C6" w14:textId="77777777" w:rsidR="00DF5F48" w:rsidRDefault="00DF5F48" w:rsidP="006B1B92">
      <w:pPr>
        <w:spacing w:line="360" w:lineRule="auto"/>
        <w:rPr>
          <w:b/>
          <w:sz w:val="28"/>
          <w:szCs w:val="28"/>
        </w:rPr>
      </w:pPr>
    </w:p>
    <w:p w14:paraId="43E3C74B" w14:textId="77777777" w:rsidR="007F3741" w:rsidRPr="006B1B92" w:rsidRDefault="007F3741" w:rsidP="00AB40C0">
      <w:pPr>
        <w:pStyle w:val="1"/>
        <w:jc w:val="center"/>
      </w:pPr>
      <w:bookmarkStart w:id="45" w:name="_Toc372839602"/>
      <w:r w:rsidRPr="006B1B92">
        <w:t>ПРИЛОЖЕНИЕ 8</w:t>
      </w:r>
      <w:bookmarkEnd w:id="45"/>
    </w:p>
    <w:p w14:paraId="78E8418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B1B92">
        <w:rPr>
          <w:b/>
          <w:sz w:val="28"/>
          <w:szCs w:val="28"/>
        </w:rPr>
        <w:t>Оценивание готовых работ</w:t>
      </w:r>
    </w:p>
    <w:p w14:paraId="0127897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1. </w:t>
      </w:r>
      <w:r w:rsidRPr="006B1B92">
        <w:rPr>
          <w:i/>
          <w:sz w:val="28"/>
          <w:szCs w:val="28"/>
        </w:rPr>
        <w:t>Орфографические ошибки, то есть неправильное написание отдельных слов.</w:t>
      </w:r>
      <w:r w:rsidRPr="006B1B92">
        <w:rPr>
          <w:sz w:val="28"/>
          <w:szCs w:val="28"/>
        </w:rPr>
        <w:t>Проверяющий отмечает их на полях знаком «\», и такие ошибки счит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ются самыми грубыми.</w:t>
      </w:r>
    </w:p>
    <w:p w14:paraId="64D0E8B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В данном случае должно непреложно действовать следующее правило: не </w:t>
      </w:r>
      <w:r w:rsidRPr="006B1B92">
        <w:rPr>
          <w:b/>
          <w:sz w:val="28"/>
          <w:szCs w:val="28"/>
        </w:rPr>
        <w:t>уверен – не пиши</w:t>
      </w:r>
      <w:r w:rsidRPr="006B1B92">
        <w:rPr>
          <w:sz w:val="28"/>
          <w:szCs w:val="28"/>
        </w:rPr>
        <w:t>.</w:t>
      </w:r>
    </w:p>
    <w:p w14:paraId="3D7C18C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 xml:space="preserve">2. </w:t>
      </w:r>
      <w:r w:rsidRPr="006B1B92">
        <w:rPr>
          <w:i/>
          <w:sz w:val="28"/>
          <w:szCs w:val="28"/>
        </w:rPr>
        <w:t>Пунктуационные ошибки – это неправильная расстановка знаков преп</w:t>
      </w:r>
      <w:r w:rsidRPr="006B1B92">
        <w:rPr>
          <w:i/>
          <w:sz w:val="28"/>
          <w:szCs w:val="28"/>
        </w:rPr>
        <w:t>и</w:t>
      </w:r>
      <w:r w:rsidRPr="006B1B92">
        <w:rPr>
          <w:i/>
          <w:sz w:val="28"/>
          <w:szCs w:val="28"/>
        </w:rPr>
        <w:t>нания, отмечаемая на полях знаком «</w:t>
      </w:r>
      <w:r w:rsidRPr="006B1B92">
        <w:rPr>
          <w:i/>
          <w:sz w:val="28"/>
          <w:szCs w:val="28"/>
          <w:lang w:val="en-US"/>
        </w:rPr>
        <w:t>v</w:t>
      </w:r>
      <w:r w:rsidRPr="006B1B92">
        <w:rPr>
          <w:i/>
          <w:sz w:val="28"/>
          <w:szCs w:val="28"/>
        </w:rPr>
        <w:t>».</w:t>
      </w:r>
      <w:r w:rsidRPr="006B1B92">
        <w:rPr>
          <w:b/>
          <w:sz w:val="28"/>
          <w:szCs w:val="28"/>
        </w:rPr>
        <w:t>избегайте сложных конструкций, употребляйте только те, в которых уверены.</w:t>
      </w:r>
    </w:p>
    <w:p w14:paraId="5CCEA7D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Бывают сложности, когда единственные знаки препинания, употребляемые автором сочинения,</w:t>
      </w:r>
    </w:p>
    <w:p w14:paraId="7F09A30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это точка или тире, или запятая, причем расстановка их совершенно прои</w:t>
      </w:r>
      <w:r w:rsidRPr="006B1B92">
        <w:rPr>
          <w:sz w:val="28"/>
          <w:szCs w:val="28"/>
        </w:rPr>
        <w:t>з</w:t>
      </w:r>
      <w:r w:rsidRPr="006B1B92">
        <w:rPr>
          <w:sz w:val="28"/>
          <w:szCs w:val="28"/>
        </w:rPr>
        <w:lastRenderedPageBreak/>
        <w:t>вольная.</w:t>
      </w:r>
    </w:p>
    <w:p w14:paraId="6C5B72B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3. </w:t>
      </w:r>
      <w:r w:rsidRPr="006B1B92">
        <w:rPr>
          <w:i/>
          <w:sz w:val="28"/>
          <w:szCs w:val="28"/>
        </w:rPr>
        <w:t>Фактические ошибки – искажение исторических фактов, названий прои</w:t>
      </w:r>
      <w:r w:rsidRPr="006B1B92">
        <w:rPr>
          <w:i/>
          <w:sz w:val="28"/>
          <w:szCs w:val="28"/>
        </w:rPr>
        <w:t>з</w:t>
      </w:r>
      <w:r w:rsidRPr="006B1B92">
        <w:rPr>
          <w:i/>
          <w:sz w:val="28"/>
          <w:szCs w:val="28"/>
        </w:rPr>
        <w:t xml:space="preserve">ведений, имен и фамилий персонажей и авторов, неточное употребление цитат. Пометкой «Ф» отмечаются, </w:t>
      </w:r>
      <w:r w:rsidRPr="006B1B92">
        <w:rPr>
          <w:sz w:val="28"/>
          <w:szCs w:val="28"/>
        </w:rPr>
        <w:t>например, такие утверждения, взятые из сочинений учащихся:</w:t>
      </w:r>
    </w:p>
    <w:p w14:paraId="0B4C962C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 xml:space="preserve"> 1) </w:t>
      </w:r>
      <w:r w:rsidRPr="006B1B92">
        <w:rPr>
          <w:i/>
          <w:sz w:val="28"/>
          <w:szCs w:val="28"/>
        </w:rPr>
        <w:t>Действие романа Грибоедова «Горе от ума» происходит с 1816 по 1824 год.</w:t>
      </w:r>
    </w:p>
    <w:p w14:paraId="1429D8C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2) Роман «Преступление и наказание» написан Михаилом Федоровичем Д</w:t>
      </w:r>
      <w:r w:rsidRPr="006B1B92">
        <w:rPr>
          <w:i/>
          <w:sz w:val="28"/>
          <w:szCs w:val="28"/>
        </w:rPr>
        <w:t>о</w:t>
      </w:r>
      <w:r w:rsidRPr="006B1B92">
        <w:rPr>
          <w:i/>
          <w:sz w:val="28"/>
          <w:szCs w:val="28"/>
        </w:rPr>
        <w:t>стоевским.</w:t>
      </w:r>
    </w:p>
    <w:p w14:paraId="01863A3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 xml:space="preserve">4. </w:t>
      </w:r>
      <w:r w:rsidRPr="006B1B92">
        <w:rPr>
          <w:i/>
          <w:sz w:val="28"/>
          <w:szCs w:val="28"/>
        </w:rPr>
        <w:t>Грамматические ошибки – неправильное употребление глагольных и име</w:t>
      </w:r>
      <w:r w:rsidRPr="006B1B92">
        <w:rPr>
          <w:i/>
          <w:sz w:val="28"/>
          <w:szCs w:val="28"/>
        </w:rPr>
        <w:t>н</w:t>
      </w:r>
      <w:r w:rsidRPr="006B1B92">
        <w:rPr>
          <w:i/>
          <w:sz w:val="28"/>
          <w:szCs w:val="28"/>
        </w:rPr>
        <w:t xml:space="preserve">ных форм,отсутствие согласования, нарушение глагольного управления и прочее. Пометкой «Г» </w:t>
      </w:r>
      <w:r w:rsidRPr="006B1B92">
        <w:rPr>
          <w:sz w:val="28"/>
          <w:szCs w:val="28"/>
        </w:rPr>
        <w:t>отмечаются высказывания, подобные следующим:</w:t>
      </w:r>
    </w:p>
    <w:p w14:paraId="1574444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>1</w:t>
      </w:r>
      <w:r w:rsidRPr="006B1B92">
        <w:rPr>
          <w:i/>
          <w:sz w:val="28"/>
          <w:szCs w:val="28"/>
        </w:rPr>
        <w:t>) И тогда они превратятся в настоящих трупов.</w:t>
      </w:r>
    </w:p>
    <w:p w14:paraId="286BE15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2) Это один из лучших пейзажов.</w:t>
      </w:r>
    </w:p>
    <w:p w14:paraId="6027F06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 xml:space="preserve">5. </w:t>
      </w:r>
      <w:r w:rsidRPr="006B1B92">
        <w:rPr>
          <w:i/>
          <w:sz w:val="28"/>
          <w:szCs w:val="28"/>
        </w:rPr>
        <w:t>Стилистические ошибки – наиболее частый, многообразный и сложный тип ошибок.</w:t>
      </w:r>
      <w:r w:rsidRPr="006B1B92">
        <w:rPr>
          <w:sz w:val="28"/>
          <w:szCs w:val="28"/>
        </w:rPr>
        <w:t>Иногда бывает чрезвычайно трудно объяснить автору, почему та или иная конструкция не имеет права на существование. Основные</w:t>
      </w:r>
    </w:p>
    <w:p w14:paraId="773F68A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положения стилистики можно проверить по пособию</w:t>
      </w:r>
    </w:p>
    <w:p w14:paraId="569EAD74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Д.Э.Розенталя «Сборник упражнений по русскому языку для поступающих в вузы».</w:t>
      </w:r>
    </w:p>
    <w:p w14:paraId="20710C7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Наиболее часто встречающиеся стилистические ошибки, которые отмечаю</w:t>
      </w:r>
      <w:r w:rsidRPr="006B1B92">
        <w:rPr>
          <w:sz w:val="28"/>
          <w:szCs w:val="28"/>
        </w:rPr>
        <w:t>т</w:t>
      </w:r>
      <w:r w:rsidRPr="006B1B92">
        <w:rPr>
          <w:sz w:val="28"/>
          <w:szCs w:val="28"/>
        </w:rPr>
        <w:t>ся пометкой «С»:</w:t>
      </w:r>
    </w:p>
    <w:p w14:paraId="2BF7019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- Неправильное словоупотребление, то есть использование слов неточных или неуместных в</w:t>
      </w:r>
    </w:p>
    <w:p w14:paraId="3E052D6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данном конкретном случае:</w:t>
      </w:r>
    </w:p>
    <w:p w14:paraId="67AC056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1) Все мы помним тургеневских девчат.</w:t>
      </w:r>
    </w:p>
    <w:p w14:paraId="4D57848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2) Лишь бы не сжималось сердце от проницательного воя снарядов.</w:t>
      </w:r>
    </w:p>
    <w:p w14:paraId="3184EA0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3) Познакомившись с Онегиным, к ней приходит любовь.</w:t>
      </w:r>
    </w:p>
    <w:p w14:paraId="5313732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4) Гаев и Раневская должны были вытягивать из трясины своей малой род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ны, которой является вишневый сад, трудности бытия.</w:t>
      </w:r>
    </w:p>
    <w:p w14:paraId="2C3559C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5) Можно прожить век и ничего после себя не оставить, а можно прожить два дня, и тебя будут знать все.</w:t>
      </w:r>
    </w:p>
    <w:p w14:paraId="15C1695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7F28D0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sz w:val="28"/>
          <w:szCs w:val="28"/>
        </w:rPr>
        <w:t>6.</w:t>
      </w:r>
      <w:r w:rsidRPr="006B1B92">
        <w:rPr>
          <w:i/>
          <w:sz w:val="28"/>
          <w:szCs w:val="28"/>
        </w:rPr>
        <w:t>Этические ошибки. В сочинении они отмечаются знаком «Э» и в насто</w:t>
      </w:r>
      <w:r w:rsidRPr="006B1B92">
        <w:rPr>
          <w:i/>
          <w:sz w:val="28"/>
          <w:szCs w:val="28"/>
        </w:rPr>
        <w:t>я</w:t>
      </w:r>
      <w:r w:rsidRPr="006B1B92">
        <w:rPr>
          <w:i/>
          <w:sz w:val="28"/>
          <w:szCs w:val="28"/>
        </w:rPr>
        <w:t>щее время возникают в многих работах учащихся.</w:t>
      </w:r>
    </w:p>
    <w:p w14:paraId="6F19841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1) Молодежь сегодня не читает.</w:t>
      </w:r>
    </w:p>
    <w:p w14:paraId="40ED167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2) Все мечтают о материальных богатствах: квартире, машине, даче, поездке за границу.</w:t>
      </w:r>
    </w:p>
    <w:p w14:paraId="6283780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3) Современные школьники не читают романы Толстого и Достоевского.</w:t>
      </w:r>
    </w:p>
    <w:p w14:paraId="68A038C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При написании сочинения следует быть предельно внимательным, чтобы и</w:t>
      </w:r>
      <w:r w:rsidRPr="006B1B92">
        <w:rPr>
          <w:sz w:val="28"/>
          <w:szCs w:val="28"/>
        </w:rPr>
        <w:t>з</w:t>
      </w:r>
      <w:r w:rsidRPr="006B1B92">
        <w:rPr>
          <w:sz w:val="28"/>
          <w:szCs w:val="28"/>
        </w:rPr>
        <w:t>бежать ошибок.</w:t>
      </w:r>
    </w:p>
    <w:p w14:paraId="65AEDF6A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5B6FE21" w14:textId="77777777" w:rsidR="00AB40C0" w:rsidRDefault="00AB40C0" w:rsidP="00AB40C0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14:paraId="76D131AF" w14:textId="77777777" w:rsidR="00AB40C0" w:rsidRDefault="00AB40C0" w:rsidP="00AB40C0"/>
    <w:p w14:paraId="526C00EE" w14:textId="77777777" w:rsidR="00AB40C0" w:rsidRPr="00AB40C0" w:rsidRDefault="00AB40C0" w:rsidP="00AB40C0"/>
    <w:p w14:paraId="00BDDD66" w14:textId="1451FC36" w:rsidR="007F3741" w:rsidRPr="006B1B92" w:rsidRDefault="00AB40C0" w:rsidP="00913256">
      <w:pPr>
        <w:pStyle w:val="1"/>
        <w:jc w:val="center"/>
      </w:pPr>
      <w:bookmarkStart w:id="46" w:name="_Toc372839603"/>
      <w:r>
        <w:t>Критерии оценки сочинения</w:t>
      </w:r>
      <w:bookmarkEnd w:id="46"/>
    </w:p>
    <w:p w14:paraId="0EE33726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1. Соответствует ли содержание сочинения предложенной теме; насколько полно раскрыта тема в работе.</w:t>
      </w:r>
    </w:p>
    <w:p w14:paraId="3DC75CE9" w14:textId="04B46763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2. Анализирует ли о</w:t>
      </w:r>
      <w:r w:rsidR="00AB40C0">
        <w:rPr>
          <w:sz w:val="28"/>
          <w:szCs w:val="28"/>
        </w:rPr>
        <w:t>б</w:t>
      </w:r>
      <w:r w:rsidRPr="006B1B92">
        <w:rPr>
          <w:sz w:val="28"/>
          <w:szCs w:val="28"/>
        </w:rPr>
        <w:t>учающийся  текст произведения, подтверждает ли свои мысли примерами и цитатами из текста.</w:t>
      </w:r>
    </w:p>
    <w:p w14:paraId="24442D2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3. Композиция сочинения (присутствуют ли в работе все композиционные части, правильно ли они оформлены).</w:t>
      </w:r>
    </w:p>
    <w:p w14:paraId="6684EC8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4. Насколько самостоятельны суждения.</w:t>
      </w:r>
    </w:p>
    <w:p w14:paraId="1472320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5. Насколько последовательно излагается содержание (логика рассуждений и доказательств).</w:t>
      </w:r>
    </w:p>
    <w:p w14:paraId="7BF651F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6. Присутствуют ли в сочинении речевые, стилистические, фактические и л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гические ошибки.</w:t>
      </w:r>
    </w:p>
    <w:p w14:paraId="61E9B239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6B1B92">
        <w:rPr>
          <w:i/>
          <w:sz w:val="28"/>
          <w:szCs w:val="28"/>
        </w:rPr>
        <w:t>При оценке учитывается следующий примерный объем сочинений: 5,0—6,0 страниц.</w:t>
      </w:r>
    </w:p>
    <w:p w14:paraId="5D671EC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lastRenderedPageBreak/>
        <w:t>(Указанный объем сочинений является примерным потому, что объем текста учащихся зависит от стиля и жанра сочинения, характера темы и замысла, темпа письма учащихся, их общего развития и почерка.)</w:t>
      </w:r>
    </w:p>
    <w:p w14:paraId="5815A67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Сочинение оценивается двумя отметками: первая ставится за содержание и речевое оформление (соблюдение языковых норм и правил выбора стилист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ческих средств), вторая – за соблюдение орфографических и пунктуацио</w:t>
      </w:r>
      <w:r w:rsidRPr="006B1B92">
        <w:rPr>
          <w:sz w:val="28"/>
          <w:szCs w:val="28"/>
        </w:rPr>
        <w:t>н</w:t>
      </w:r>
      <w:r w:rsidRPr="006B1B92">
        <w:rPr>
          <w:sz w:val="28"/>
          <w:szCs w:val="28"/>
        </w:rPr>
        <w:t>ных норм. При выставлении оценки приоритет сохраняется за оценкой, п</w:t>
      </w:r>
      <w:r w:rsidRPr="006B1B92">
        <w:rPr>
          <w:sz w:val="28"/>
          <w:szCs w:val="28"/>
        </w:rPr>
        <w:t>о</w:t>
      </w:r>
      <w:r w:rsidRPr="006B1B92">
        <w:rPr>
          <w:sz w:val="28"/>
          <w:szCs w:val="28"/>
        </w:rPr>
        <w:t>ставленной за творческую часть  работы, что отражает специфику практич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ской работы  по литературе.</w:t>
      </w:r>
    </w:p>
    <w:p w14:paraId="51A01712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При оценке сочинения необходимо учитывать самостоятельность, ориг</w:t>
      </w:r>
      <w:r w:rsidRPr="006B1B92">
        <w:rPr>
          <w:sz w:val="28"/>
          <w:szCs w:val="28"/>
        </w:rPr>
        <w:t>и</w:t>
      </w:r>
      <w:r w:rsidRPr="006B1B92">
        <w:rPr>
          <w:sz w:val="28"/>
          <w:szCs w:val="28"/>
        </w:rPr>
        <w:t>нальность замысла ученического сочинения, уровень его композиционного и речевого оформления.</w:t>
      </w:r>
    </w:p>
    <w:p w14:paraId="05A1E057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E281211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Наличие оригинального замысла, его хорошая реализация позволяет пов</w:t>
      </w:r>
      <w:r w:rsidRPr="006B1B92">
        <w:rPr>
          <w:sz w:val="28"/>
          <w:szCs w:val="28"/>
        </w:rPr>
        <w:t>ы</w:t>
      </w:r>
      <w:r w:rsidRPr="006B1B92">
        <w:rPr>
          <w:sz w:val="28"/>
          <w:szCs w:val="28"/>
        </w:rPr>
        <w:t>сить первую оценку за сочинение на один балл.Если объем сочинения в по</w:t>
      </w:r>
      <w:r w:rsidRPr="006B1B92">
        <w:rPr>
          <w:sz w:val="28"/>
          <w:szCs w:val="28"/>
        </w:rPr>
        <w:t>л</w:t>
      </w:r>
      <w:r w:rsidRPr="006B1B92">
        <w:rPr>
          <w:sz w:val="28"/>
          <w:szCs w:val="28"/>
        </w:rPr>
        <w:t>тора-два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единицы... При выставлении отметки «5» превыш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ние объема сочинения не принимается во внимание.</w:t>
      </w:r>
    </w:p>
    <w:p w14:paraId="5249F350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A08156E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Первая отметка (за содержание и речь) не может быть положительной, если не раскрыта тема высказывания, хотя по остальным показателям оно напис</w:t>
      </w:r>
      <w:r w:rsidRPr="006B1B92">
        <w:rPr>
          <w:sz w:val="28"/>
          <w:szCs w:val="28"/>
        </w:rPr>
        <w:t>а</w:t>
      </w:r>
      <w:r w:rsidRPr="006B1B92">
        <w:rPr>
          <w:sz w:val="28"/>
          <w:szCs w:val="28"/>
        </w:rPr>
        <w:t>но удовлетворительно. Иногда абитуриенты и выпускники, не знающие хр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стоматийных сочинений, подменяют одну</w:t>
      </w:r>
    </w:p>
    <w:p w14:paraId="232B2735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1B92">
        <w:rPr>
          <w:sz w:val="28"/>
          <w:szCs w:val="28"/>
        </w:rPr>
        <w:t xml:space="preserve">тему другой. </w:t>
      </w:r>
      <w:r w:rsidRPr="006B1B92">
        <w:rPr>
          <w:b/>
          <w:sz w:val="28"/>
          <w:szCs w:val="28"/>
        </w:rPr>
        <w:t>Это недопустимо, и подобное сочинение оценивается на «2».</w:t>
      </w:r>
    </w:p>
    <w:p w14:paraId="498BD4AD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146AC213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Значительно снижают оценку за сочинение обилие фактических ошибок, п</w:t>
      </w:r>
      <w:r w:rsidRPr="006B1B92">
        <w:rPr>
          <w:sz w:val="28"/>
          <w:szCs w:val="28"/>
        </w:rPr>
        <w:t>е</w:t>
      </w:r>
      <w:r w:rsidRPr="006B1B92">
        <w:rPr>
          <w:sz w:val="28"/>
          <w:szCs w:val="28"/>
        </w:rPr>
        <w:t>ресказ, намеренное упрощение синтаксиса, несоблюдение литературной нормы.</w:t>
      </w:r>
    </w:p>
    <w:p w14:paraId="5EA4027B" w14:textId="77777777" w:rsidR="007F3741" w:rsidRPr="006B1B92" w:rsidRDefault="007F3741" w:rsidP="006B1B9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На оценку сочинения распространяются положения об однотипных и негр</w:t>
      </w:r>
      <w:r w:rsidRPr="006B1B92">
        <w:rPr>
          <w:sz w:val="28"/>
          <w:szCs w:val="28"/>
        </w:rPr>
        <w:t>у</w:t>
      </w:r>
      <w:r w:rsidRPr="006B1B92">
        <w:rPr>
          <w:sz w:val="28"/>
          <w:szCs w:val="28"/>
        </w:rPr>
        <w:lastRenderedPageBreak/>
        <w:t>бых</w:t>
      </w:r>
    </w:p>
    <w:p w14:paraId="55000FA2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  <w:r w:rsidRPr="006B1B92">
        <w:rPr>
          <w:sz w:val="28"/>
          <w:szCs w:val="28"/>
        </w:rPr>
        <w:t>ошибках, а также сделанных учащимся исправлениях.</w:t>
      </w:r>
    </w:p>
    <w:p w14:paraId="7E64A9B7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52"/>
        <w:gridCol w:w="5172"/>
        <w:gridCol w:w="1166"/>
      </w:tblGrid>
      <w:tr w:rsidR="007F3741" w:rsidRPr="006B1B92" w14:paraId="23F3EC41" w14:textId="77777777" w:rsidTr="000426C7">
        <w:tc>
          <w:tcPr>
            <w:tcW w:w="675" w:type="dxa"/>
          </w:tcPr>
          <w:p w14:paraId="76CFD8F3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№</w:t>
            </w:r>
          </w:p>
        </w:tc>
        <w:tc>
          <w:tcPr>
            <w:tcW w:w="2552" w:type="dxa"/>
          </w:tcPr>
          <w:p w14:paraId="1EC2CBB4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 xml:space="preserve">     Критерии </w:t>
            </w:r>
          </w:p>
        </w:tc>
        <w:tc>
          <w:tcPr>
            <w:tcW w:w="5172" w:type="dxa"/>
          </w:tcPr>
          <w:p w14:paraId="320D81BF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Показатели</w:t>
            </w:r>
          </w:p>
        </w:tc>
        <w:tc>
          <w:tcPr>
            <w:tcW w:w="1166" w:type="dxa"/>
            <w:vAlign w:val="center"/>
          </w:tcPr>
          <w:p w14:paraId="4B374F8F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Оценка</w:t>
            </w:r>
          </w:p>
        </w:tc>
      </w:tr>
      <w:tr w:rsidR="007F3741" w:rsidRPr="006B1B92" w14:paraId="6E7ABD53" w14:textId="77777777" w:rsidTr="000426C7">
        <w:trPr>
          <w:trHeight w:val="325"/>
        </w:trPr>
        <w:tc>
          <w:tcPr>
            <w:tcW w:w="675" w:type="dxa"/>
            <w:vMerge w:val="restart"/>
          </w:tcPr>
          <w:p w14:paraId="5FBB4224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552" w:type="dxa"/>
            <w:vMerge w:val="restart"/>
          </w:tcPr>
          <w:p w14:paraId="2DE558B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14:paraId="52882A3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Глубина</w:t>
            </w:r>
          </w:p>
          <w:p w14:paraId="4CC81E0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раскрытия темы</w:t>
            </w:r>
          </w:p>
          <w:p w14:paraId="3434C62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сочинения и</w:t>
            </w:r>
          </w:p>
          <w:p w14:paraId="67A3080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убедительность</w:t>
            </w:r>
          </w:p>
          <w:p w14:paraId="74770AE4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суждений</w:t>
            </w:r>
          </w:p>
        </w:tc>
        <w:tc>
          <w:tcPr>
            <w:tcW w:w="5172" w:type="dxa"/>
          </w:tcPr>
          <w:p w14:paraId="15E9C8B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а) экзаменуемый раскрывает тему соч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нения, опираясь на авторскую позицию (при анализе стихотворений учитывая авторский замысел); при необходимости формулирует свою точку зрения; убед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тельно обосновывает свои тезисы;</w:t>
            </w:r>
          </w:p>
          <w:p w14:paraId="44C4C527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фактические ошибки и неточности о</w:t>
            </w:r>
            <w:r w:rsidRPr="006B1B92">
              <w:rPr>
                <w:sz w:val="28"/>
                <w:szCs w:val="28"/>
              </w:rPr>
              <w:t>т</w:t>
            </w:r>
            <w:r w:rsidRPr="006B1B92">
              <w:rPr>
                <w:sz w:val="28"/>
                <w:szCs w:val="28"/>
              </w:rPr>
              <w:t>сутствуют</w:t>
            </w:r>
          </w:p>
        </w:tc>
        <w:tc>
          <w:tcPr>
            <w:tcW w:w="1166" w:type="dxa"/>
            <w:vAlign w:val="center"/>
          </w:tcPr>
          <w:p w14:paraId="4BCC525E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880BAE2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D8E6F07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C46545B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11F07CB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5</w:t>
            </w:r>
          </w:p>
        </w:tc>
      </w:tr>
      <w:tr w:rsidR="007F3741" w:rsidRPr="006B1B92" w14:paraId="751AC702" w14:textId="77777777" w:rsidTr="000426C7">
        <w:trPr>
          <w:trHeight w:val="343"/>
        </w:trPr>
        <w:tc>
          <w:tcPr>
            <w:tcW w:w="675" w:type="dxa"/>
            <w:vMerge/>
          </w:tcPr>
          <w:p w14:paraId="75BE1D66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197AC2D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1590DA5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б) экзаменуемый раскрывает тему соч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нения, опираясь на авторскую позицию (при анализе стихотворений учитывая авторский замысел); при необходимости формулирует свою точку зрения; но не все тезисы убедительно обосновывает и/или допускает 1-2 фактические оши</w:t>
            </w:r>
            <w:r w:rsidRPr="006B1B92">
              <w:rPr>
                <w:sz w:val="28"/>
                <w:szCs w:val="28"/>
              </w:rPr>
              <w:t>б</w:t>
            </w:r>
            <w:r w:rsidRPr="006B1B92">
              <w:rPr>
                <w:sz w:val="28"/>
                <w:szCs w:val="28"/>
              </w:rPr>
              <w:t>ки</w:t>
            </w:r>
          </w:p>
        </w:tc>
        <w:tc>
          <w:tcPr>
            <w:tcW w:w="1166" w:type="dxa"/>
            <w:vAlign w:val="center"/>
          </w:tcPr>
          <w:p w14:paraId="71160716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4</w:t>
            </w:r>
          </w:p>
        </w:tc>
      </w:tr>
      <w:tr w:rsidR="007F3741" w:rsidRPr="006B1B92" w14:paraId="3B3DFB7E" w14:textId="77777777" w:rsidTr="000426C7">
        <w:trPr>
          <w:trHeight w:val="343"/>
        </w:trPr>
        <w:tc>
          <w:tcPr>
            <w:tcW w:w="675" w:type="dxa"/>
            <w:vMerge/>
          </w:tcPr>
          <w:p w14:paraId="1F5186D9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15AEF4B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73EE1D8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в) экзаменуемый раскрывает тему соч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нения</w:t>
            </w:r>
          </w:p>
          <w:p w14:paraId="10F01EE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поверхностно или односторонне, не опираясь</w:t>
            </w:r>
          </w:p>
          <w:p w14:paraId="66DE9A2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на авторскую позицию (анализируя ст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хотворения без учета авторского замы</w:t>
            </w:r>
            <w:r w:rsidRPr="006B1B92">
              <w:rPr>
                <w:sz w:val="28"/>
                <w:szCs w:val="28"/>
              </w:rPr>
              <w:t>с</w:t>
            </w:r>
            <w:r w:rsidRPr="006B1B92">
              <w:rPr>
                <w:sz w:val="28"/>
                <w:szCs w:val="28"/>
              </w:rPr>
              <w:t>ла);</w:t>
            </w:r>
          </w:p>
          <w:p w14:paraId="04CC84E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и/или не обосновывает свои тезисы;</w:t>
            </w:r>
          </w:p>
          <w:p w14:paraId="3513C812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и/или допускает 3-4 фактические оши</w:t>
            </w:r>
            <w:r w:rsidRPr="006B1B92">
              <w:rPr>
                <w:sz w:val="28"/>
                <w:szCs w:val="28"/>
              </w:rPr>
              <w:t>б</w:t>
            </w:r>
            <w:r w:rsidRPr="006B1B92">
              <w:rPr>
                <w:sz w:val="28"/>
                <w:szCs w:val="28"/>
              </w:rPr>
              <w:t>ки</w:t>
            </w:r>
          </w:p>
        </w:tc>
        <w:tc>
          <w:tcPr>
            <w:tcW w:w="1166" w:type="dxa"/>
            <w:vAlign w:val="center"/>
          </w:tcPr>
          <w:p w14:paraId="52EF23D1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3</w:t>
            </w:r>
          </w:p>
        </w:tc>
      </w:tr>
      <w:tr w:rsidR="007F3741" w:rsidRPr="006B1B92" w14:paraId="61391395" w14:textId="77777777" w:rsidTr="000426C7">
        <w:trPr>
          <w:trHeight w:val="669"/>
        </w:trPr>
        <w:tc>
          <w:tcPr>
            <w:tcW w:w="675" w:type="dxa"/>
            <w:vMerge/>
          </w:tcPr>
          <w:p w14:paraId="53E5E032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34D6CCA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2F772C5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г) экзаменуемый не раскрывает тему с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чинения и/или допускает более 4 факт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ческих ошибок</w:t>
            </w:r>
          </w:p>
        </w:tc>
        <w:tc>
          <w:tcPr>
            <w:tcW w:w="1166" w:type="dxa"/>
            <w:vAlign w:val="center"/>
          </w:tcPr>
          <w:p w14:paraId="09ECEC7C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2</w:t>
            </w:r>
          </w:p>
        </w:tc>
      </w:tr>
      <w:tr w:rsidR="007F3741" w:rsidRPr="006B1B92" w14:paraId="157AA5AA" w14:textId="77777777" w:rsidTr="000426C7">
        <w:trPr>
          <w:trHeight w:val="352"/>
        </w:trPr>
        <w:tc>
          <w:tcPr>
            <w:tcW w:w="675" w:type="dxa"/>
            <w:vMerge w:val="restart"/>
          </w:tcPr>
          <w:p w14:paraId="65B1205B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vMerge w:val="restart"/>
          </w:tcPr>
          <w:p w14:paraId="57332C1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Уровень владения</w:t>
            </w:r>
          </w:p>
          <w:p w14:paraId="612FFAF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теоретико-</w:t>
            </w:r>
          </w:p>
          <w:p w14:paraId="08BC034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литературными</w:t>
            </w:r>
          </w:p>
          <w:p w14:paraId="2FD6154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понятиями</w:t>
            </w:r>
          </w:p>
        </w:tc>
        <w:tc>
          <w:tcPr>
            <w:tcW w:w="5172" w:type="dxa"/>
          </w:tcPr>
          <w:p w14:paraId="42FA386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а) экзаменуемый использует теоретико-литературные понятия для анализа пр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изведения, ошибки и неточности</w:t>
            </w:r>
          </w:p>
          <w:p w14:paraId="1451ABF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в использовании понятий отсутствуют</w:t>
            </w:r>
          </w:p>
        </w:tc>
        <w:tc>
          <w:tcPr>
            <w:tcW w:w="1166" w:type="dxa"/>
            <w:vAlign w:val="center"/>
          </w:tcPr>
          <w:p w14:paraId="1C3E1A10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5-4</w:t>
            </w:r>
          </w:p>
        </w:tc>
      </w:tr>
      <w:tr w:rsidR="007F3741" w:rsidRPr="006B1B92" w14:paraId="22873569" w14:textId="77777777" w:rsidTr="000426C7">
        <w:trPr>
          <w:trHeight w:val="343"/>
        </w:trPr>
        <w:tc>
          <w:tcPr>
            <w:tcW w:w="675" w:type="dxa"/>
            <w:vMerge/>
          </w:tcPr>
          <w:p w14:paraId="1D323A09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2AE9257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41013F94" w14:textId="342DAB58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б) экзаменуемый включает в текст соч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нения теоретико- литературные понятия, но</w:t>
            </w:r>
            <w:r w:rsidR="00AB40C0">
              <w:rPr>
                <w:sz w:val="28"/>
                <w:szCs w:val="28"/>
              </w:rPr>
              <w:t xml:space="preserve"> </w:t>
            </w:r>
            <w:r w:rsidRPr="006B1B92">
              <w:rPr>
                <w:sz w:val="28"/>
                <w:szCs w:val="28"/>
              </w:rPr>
              <w:t>не использует их для анализа прои</w:t>
            </w:r>
            <w:r w:rsidRPr="006B1B92">
              <w:rPr>
                <w:sz w:val="28"/>
                <w:szCs w:val="28"/>
              </w:rPr>
              <w:t>з</w:t>
            </w:r>
            <w:r w:rsidRPr="006B1B92">
              <w:rPr>
                <w:sz w:val="28"/>
                <w:szCs w:val="28"/>
              </w:rPr>
              <w:t>ведения</w:t>
            </w:r>
            <w:r w:rsidR="00AB40C0">
              <w:rPr>
                <w:sz w:val="28"/>
                <w:szCs w:val="28"/>
              </w:rPr>
              <w:t xml:space="preserve"> </w:t>
            </w:r>
            <w:r w:rsidRPr="006B1B92">
              <w:rPr>
                <w:sz w:val="28"/>
                <w:szCs w:val="28"/>
              </w:rPr>
              <w:t>и/или допускает 1-2 ошибки в их употреблении</w:t>
            </w:r>
          </w:p>
        </w:tc>
        <w:tc>
          <w:tcPr>
            <w:tcW w:w="1166" w:type="dxa"/>
            <w:vAlign w:val="center"/>
          </w:tcPr>
          <w:p w14:paraId="67F0F8D7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3</w:t>
            </w:r>
          </w:p>
        </w:tc>
      </w:tr>
      <w:tr w:rsidR="007F3741" w:rsidRPr="006B1B92" w14:paraId="7C56A57D" w14:textId="77777777" w:rsidTr="000426C7">
        <w:trPr>
          <w:trHeight w:val="651"/>
        </w:trPr>
        <w:tc>
          <w:tcPr>
            <w:tcW w:w="675" w:type="dxa"/>
            <w:vMerge/>
          </w:tcPr>
          <w:p w14:paraId="3818C6CD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298F6F2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7EA80C5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в) экзаменуемый не использует теорет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ко-литературные понятия, или допускает более 2 ошибок в их употреблении</w:t>
            </w:r>
          </w:p>
        </w:tc>
        <w:tc>
          <w:tcPr>
            <w:tcW w:w="1166" w:type="dxa"/>
            <w:vAlign w:val="center"/>
          </w:tcPr>
          <w:p w14:paraId="0FEEA2BA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2</w:t>
            </w:r>
          </w:p>
          <w:p w14:paraId="50E57EBA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0F3B9883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3741" w:rsidRPr="006B1B92" w14:paraId="05CB1ADB" w14:textId="77777777" w:rsidTr="000426C7">
        <w:trPr>
          <w:trHeight w:val="506"/>
        </w:trPr>
        <w:tc>
          <w:tcPr>
            <w:tcW w:w="675" w:type="dxa"/>
            <w:vMerge w:val="restart"/>
          </w:tcPr>
          <w:p w14:paraId="2317ACB1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vMerge w:val="restart"/>
          </w:tcPr>
          <w:p w14:paraId="5E48B49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Обоснованность</w:t>
            </w:r>
          </w:p>
          <w:p w14:paraId="2644670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привлечения</w:t>
            </w:r>
          </w:p>
          <w:p w14:paraId="293192D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текста</w:t>
            </w:r>
          </w:p>
          <w:p w14:paraId="6DDC3D3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произведения</w:t>
            </w:r>
          </w:p>
        </w:tc>
        <w:tc>
          <w:tcPr>
            <w:tcW w:w="5172" w:type="dxa"/>
          </w:tcPr>
          <w:p w14:paraId="1A0833CF" w14:textId="155EFB62" w:rsidR="007F3741" w:rsidRPr="00AB40C0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а) текст рассматриваемого произведения привлекается разносторонне и обосн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ванно (цитаты с комментариями к ним, пересказ фрагментов текста с их оце</w:t>
            </w:r>
            <w:r w:rsidRPr="006B1B92">
              <w:rPr>
                <w:sz w:val="28"/>
                <w:szCs w:val="28"/>
              </w:rPr>
              <w:t>н</w:t>
            </w:r>
            <w:r w:rsidRPr="006B1B92">
              <w:rPr>
                <w:sz w:val="28"/>
                <w:szCs w:val="28"/>
              </w:rPr>
              <w:t>кой, ссылки на</w:t>
            </w:r>
            <w:r w:rsidR="00AB40C0">
              <w:rPr>
                <w:sz w:val="28"/>
                <w:szCs w:val="28"/>
              </w:rPr>
              <w:t xml:space="preserve"> </w:t>
            </w:r>
            <w:r w:rsidRPr="006B1B92">
              <w:rPr>
                <w:sz w:val="28"/>
                <w:szCs w:val="28"/>
                <w:lang w:val="en-US"/>
              </w:rPr>
              <w:t>текст произведения)</w:t>
            </w:r>
          </w:p>
        </w:tc>
        <w:tc>
          <w:tcPr>
            <w:tcW w:w="1166" w:type="dxa"/>
            <w:vAlign w:val="center"/>
          </w:tcPr>
          <w:p w14:paraId="47B85614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5-4</w:t>
            </w:r>
          </w:p>
        </w:tc>
      </w:tr>
      <w:tr w:rsidR="007F3741" w:rsidRPr="006B1B92" w14:paraId="12AB3E53" w14:textId="77777777" w:rsidTr="000426C7">
        <w:trPr>
          <w:trHeight w:val="343"/>
        </w:trPr>
        <w:tc>
          <w:tcPr>
            <w:tcW w:w="675" w:type="dxa"/>
            <w:vMerge/>
          </w:tcPr>
          <w:p w14:paraId="5BD1F203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203E4E9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115A714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б) текст привлекается,но не всегда обо</w:t>
            </w:r>
            <w:r w:rsidRPr="006B1B92">
              <w:rPr>
                <w:sz w:val="28"/>
                <w:szCs w:val="28"/>
              </w:rPr>
              <w:t>с</w:t>
            </w:r>
            <w:r w:rsidRPr="006B1B92">
              <w:rPr>
                <w:sz w:val="28"/>
                <w:szCs w:val="28"/>
              </w:rPr>
              <w:t>нованно (т.е. вне прямой связи с выдв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нутым тезисом)</w:t>
            </w:r>
          </w:p>
        </w:tc>
        <w:tc>
          <w:tcPr>
            <w:tcW w:w="1166" w:type="dxa"/>
            <w:vAlign w:val="center"/>
          </w:tcPr>
          <w:p w14:paraId="55B81931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3</w:t>
            </w:r>
          </w:p>
        </w:tc>
      </w:tr>
      <w:tr w:rsidR="007F3741" w:rsidRPr="006B1B92" w14:paraId="2D26DD31" w14:textId="77777777" w:rsidTr="000426C7">
        <w:trPr>
          <w:trHeight w:val="514"/>
        </w:trPr>
        <w:tc>
          <w:tcPr>
            <w:tcW w:w="675" w:type="dxa"/>
            <w:vMerge/>
          </w:tcPr>
          <w:p w14:paraId="4E82C19B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094A2DC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6E5794A1" w14:textId="3118351E" w:rsidR="007F3741" w:rsidRPr="00AB40C0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в) текст не привлекается, суждения те</w:t>
            </w:r>
            <w:r w:rsidRPr="006B1B92">
              <w:rPr>
                <w:sz w:val="28"/>
                <w:szCs w:val="28"/>
              </w:rPr>
              <w:t>к</w:t>
            </w:r>
            <w:r w:rsidRPr="006B1B92">
              <w:rPr>
                <w:sz w:val="28"/>
                <w:szCs w:val="28"/>
              </w:rPr>
              <w:t>стом не</w:t>
            </w:r>
            <w:r w:rsidR="00AB40C0">
              <w:rPr>
                <w:sz w:val="28"/>
                <w:szCs w:val="28"/>
              </w:rPr>
              <w:t xml:space="preserve"> </w:t>
            </w:r>
            <w:r w:rsidRPr="006B1B92">
              <w:rPr>
                <w:sz w:val="28"/>
                <w:szCs w:val="28"/>
                <w:lang w:val="en-US"/>
              </w:rPr>
              <w:t>обосновываются</w:t>
            </w:r>
          </w:p>
        </w:tc>
        <w:tc>
          <w:tcPr>
            <w:tcW w:w="1166" w:type="dxa"/>
            <w:vAlign w:val="center"/>
          </w:tcPr>
          <w:p w14:paraId="30EDC838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2</w:t>
            </w:r>
          </w:p>
        </w:tc>
      </w:tr>
      <w:tr w:rsidR="007F3741" w:rsidRPr="006B1B92" w14:paraId="08A69FF3" w14:textId="77777777" w:rsidTr="000426C7">
        <w:trPr>
          <w:trHeight w:val="514"/>
        </w:trPr>
        <w:tc>
          <w:tcPr>
            <w:tcW w:w="675" w:type="dxa"/>
            <w:vMerge w:val="restart"/>
          </w:tcPr>
          <w:p w14:paraId="47007A44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14:paraId="785F57E5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Композиционная</w:t>
            </w:r>
          </w:p>
          <w:p w14:paraId="7CBBDA2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цельность и</w:t>
            </w:r>
          </w:p>
          <w:p w14:paraId="4DAE2FC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логичность</w:t>
            </w:r>
          </w:p>
          <w:p w14:paraId="2E6C35D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изложения</w:t>
            </w:r>
          </w:p>
        </w:tc>
        <w:tc>
          <w:tcPr>
            <w:tcW w:w="5172" w:type="dxa"/>
          </w:tcPr>
          <w:p w14:paraId="6C96EB61" w14:textId="7A8EAEFC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а) сочинение характеризуется композ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ционной</w:t>
            </w:r>
            <w:r w:rsidR="00AB40C0">
              <w:rPr>
                <w:sz w:val="28"/>
                <w:szCs w:val="28"/>
              </w:rPr>
              <w:t xml:space="preserve"> </w:t>
            </w:r>
            <w:r w:rsidRPr="006B1B92">
              <w:rPr>
                <w:sz w:val="28"/>
                <w:szCs w:val="28"/>
              </w:rPr>
              <w:t>цельностью, части выказывания логически связаны, мысль последов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тельно развивается, нет необоснованных повторов и нарушений логической п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следов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тельности</w:t>
            </w:r>
          </w:p>
        </w:tc>
        <w:tc>
          <w:tcPr>
            <w:tcW w:w="1166" w:type="dxa"/>
            <w:vAlign w:val="center"/>
          </w:tcPr>
          <w:p w14:paraId="74D0C871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5-4</w:t>
            </w:r>
          </w:p>
        </w:tc>
      </w:tr>
      <w:tr w:rsidR="007F3741" w:rsidRPr="006B1B92" w14:paraId="0D386EB7" w14:textId="77777777" w:rsidTr="000426C7">
        <w:trPr>
          <w:trHeight w:val="514"/>
        </w:trPr>
        <w:tc>
          <w:tcPr>
            <w:tcW w:w="675" w:type="dxa"/>
            <w:vMerge/>
          </w:tcPr>
          <w:p w14:paraId="7B52DB5B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34B62719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4B06B96E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б) в сочинении есть нарушения комп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зиционной цельностью: части выказыв</w:t>
            </w:r>
            <w:r w:rsidRPr="006B1B92">
              <w:rPr>
                <w:sz w:val="28"/>
                <w:szCs w:val="28"/>
              </w:rPr>
              <w:t>а</w:t>
            </w:r>
            <w:r w:rsidRPr="006B1B92">
              <w:rPr>
                <w:sz w:val="28"/>
                <w:szCs w:val="28"/>
              </w:rPr>
              <w:t>ния логически связаны между</w:t>
            </w:r>
          </w:p>
          <w:p w14:paraId="5C04988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собой,но мысль повторяется;</w:t>
            </w:r>
          </w:p>
          <w:p w14:paraId="375BB47B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и/или есть нарушения в последовател</w:t>
            </w:r>
            <w:r w:rsidRPr="006B1B92">
              <w:rPr>
                <w:sz w:val="28"/>
                <w:szCs w:val="28"/>
              </w:rPr>
              <w:t>ь</w:t>
            </w:r>
            <w:r w:rsidRPr="006B1B92">
              <w:rPr>
                <w:sz w:val="28"/>
                <w:szCs w:val="28"/>
              </w:rPr>
              <w:t>ности изложения (в том числе внутри смысловых частей высказывания); и/или есть отступления от темы сочинения</w:t>
            </w:r>
          </w:p>
        </w:tc>
        <w:tc>
          <w:tcPr>
            <w:tcW w:w="1166" w:type="dxa"/>
            <w:vAlign w:val="center"/>
          </w:tcPr>
          <w:p w14:paraId="542792D2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3</w:t>
            </w:r>
          </w:p>
        </w:tc>
      </w:tr>
      <w:tr w:rsidR="007F3741" w:rsidRPr="006B1B92" w14:paraId="266DFDC7" w14:textId="77777777" w:rsidTr="000426C7">
        <w:trPr>
          <w:trHeight w:val="1038"/>
        </w:trPr>
        <w:tc>
          <w:tcPr>
            <w:tcW w:w="675" w:type="dxa"/>
            <w:vMerge/>
          </w:tcPr>
          <w:p w14:paraId="48FC0F96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08EED4A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4D618288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в) в сочинении не прослеживается ко</w:t>
            </w:r>
            <w:r w:rsidRPr="006B1B92">
              <w:rPr>
                <w:sz w:val="28"/>
                <w:szCs w:val="28"/>
              </w:rPr>
              <w:t>м</w:t>
            </w:r>
            <w:r w:rsidRPr="006B1B92">
              <w:rPr>
                <w:sz w:val="28"/>
                <w:szCs w:val="28"/>
              </w:rPr>
              <w:t>позиционного замысла и/или допущены грубые нарушения в последовательности</w:t>
            </w:r>
          </w:p>
          <w:p w14:paraId="30D9702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изложения и/или нет связи между част</w:t>
            </w:r>
            <w:r w:rsidRPr="006B1B92">
              <w:rPr>
                <w:sz w:val="28"/>
                <w:szCs w:val="28"/>
              </w:rPr>
              <w:t>я</w:t>
            </w:r>
            <w:r w:rsidRPr="006B1B92">
              <w:rPr>
                <w:sz w:val="28"/>
                <w:szCs w:val="28"/>
              </w:rPr>
              <w:t>ми и внутри частей</w:t>
            </w:r>
          </w:p>
        </w:tc>
        <w:tc>
          <w:tcPr>
            <w:tcW w:w="1166" w:type="dxa"/>
            <w:vAlign w:val="center"/>
          </w:tcPr>
          <w:p w14:paraId="20B04C5B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2</w:t>
            </w:r>
          </w:p>
        </w:tc>
      </w:tr>
      <w:tr w:rsidR="007F3741" w:rsidRPr="006B1B92" w14:paraId="69817292" w14:textId="77777777" w:rsidTr="000426C7">
        <w:trPr>
          <w:trHeight w:val="370"/>
        </w:trPr>
        <w:tc>
          <w:tcPr>
            <w:tcW w:w="675" w:type="dxa"/>
            <w:vMerge w:val="restart"/>
          </w:tcPr>
          <w:p w14:paraId="64AD700A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vMerge w:val="restart"/>
          </w:tcPr>
          <w:p w14:paraId="6CB02B0A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Следование</w:t>
            </w:r>
          </w:p>
          <w:p w14:paraId="3D6FFEB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нормам речи</w:t>
            </w:r>
          </w:p>
        </w:tc>
        <w:tc>
          <w:tcPr>
            <w:tcW w:w="5172" w:type="dxa"/>
          </w:tcPr>
          <w:p w14:paraId="0C8AA10C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а) допущено не более 2 речевых ошибок</w:t>
            </w:r>
          </w:p>
        </w:tc>
        <w:tc>
          <w:tcPr>
            <w:tcW w:w="1166" w:type="dxa"/>
            <w:vAlign w:val="center"/>
          </w:tcPr>
          <w:p w14:paraId="3D510D8B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5</w:t>
            </w:r>
          </w:p>
        </w:tc>
      </w:tr>
      <w:tr w:rsidR="007F3741" w:rsidRPr="006B1B92" w14:paraId="106AFB97" w14:textId="77777777" w:rsidTr="000426C7">
        <w:trPr>
          <w:trHeight w:val="326"/>
        </w:trPr>
        <w:tc>
          <w:tcPr>
            <w:tcW w:w="675" w:type="dxa"/>
            <w:vMerge/>
          </w:tcPr>
          <w:p w14:paraId="26154C84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1A25390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21086EB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б) допущены 3 речевые ошибки</w:t>
            </w:r>
          </w:p>
        </w:tc>
        <w:tc>
          <w:tcPr>
            <w:tcW w:w="1166" w:type="dxa"/>
            <w:vAlign w:val="center"/>
          </w:tcPr>
          <w:p w14:paraId="5B8B7742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4</w:t>
            </w:r>
          </w:p>
        </w:tc>
      </w:tr>
      <w:tr w:rsidR="007F3741" w:rsidRPr="006B1B92" w14:paraId="218049D1" w14:textId="77777777" w:rsidTr="000426C7">
        <w:trPr>
          <w:trHeight w:val="189"/>
        </w:trPr>
        <w:tc>
          <w:tcPr>
            <w:tcW w:w="675" w:type="dxa"/>
            <w:vMerge/>
          </w:tcPr>
          <w:p w14:paraId="734296CF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5CA083E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14F1F75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в) допущены 4 речевые ошибки</w:t>
            </w:r>
          </w:p>
        </w:tc>
        <w:tc>
          <w:tcPr>
            <w:tcW w:w="1166" w:type="dxa"/>
            <w:vAlign w:val="center"/>
          </w:tcPr>
          <w:p w14:paraId="21AA68B9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3</w:t>
            </w:r>
          </w:p>
        </w:tc>
      </w:tr>
      <w:tr w:rsidR="007F3741" w:rsidRPr="006B1B92" w14:paraId="065AB261" w14:textId="77777777" w:rsidTr="000426C7">
        <w:trPr>
          <w:trHeight w:val="139"/>
        </w:trPr>
        <w:tc>
          <w:tcPr>
            <w:tcW w:w="675" w:type="dxa"/>
            <w:vMerge/>
          </w:tcPr>
          <w:p w14:paraId="519C8AC7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7D84C271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69245432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г) количество допущенных речевых ошибок существенно затрудняет пон</w:t>
            </w:r>
            <w:r w:rsidRPr="006B1B92">
              <w:rPr>
                <w:sz w:val="28"/>
                <w:szCs w:val="28"/>
              </w:rPr>
              <w:t>и</w:t>
            </w:r>
            <w:r w:rsidRPr="006B1B92">
              <w:rPr>
                <w:sz w:val="28"/>
                <w:szCs w:val="28"/>
              </w:rPr>
              <w:t>мание смысла высказывания (допущено 5 и более речевых ошибок)</w:t>
            </w:r>
          </w:p>
        </w:tc>
        <w:tc>
          <w:tcPr>
            <w:tcW w:w="1166" w:type="dxa"/>
            <w:vAlign w:val="center"/>
          </w:tcPr>
          <w:p w14:paraId="31BEF8C7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2</w:t>
            </w:r>
          </w:p>
        </w:tc>
      </w:tr>
      <w:tr w:rsidR="007F3741" w:rsidRPr="006B1B92" w14:paraId="157FEB0A" w14:textId="77777777" w:rsidTr="000426C7">
        <w:trPr>
          <w:trHeight w:val="838"/>
        </w:trPr>
        <w:tc>
          <w:tcPr>
            <w:tcW w:w="675" w:type="dxa"/>
            <w:vMerge w:val="restart"/>
          </w:tcPr>
          <w:p w14:paraId="6079DCAC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6</w:t>
            </w:r>
          </w:p>
          <w:p w14:paraId="3E139D7B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 w:val="restart"/>
          </w:tcPr>
          <w:p w14:paraId="118D603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Грамотность</w:t>
            </w:r>
          </w:p>
        </w:tc>
        <w:tc>
          <w:tcPr>
            <w:tcW w:w="5172" w:type="dxa"/>
          </w:tcPr>
          <w:p w14:paraId="77B0BA0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 xml:space="preserve">а) допущена 1 орфографическая или 1 пунктуационная, или 1 грамматическая </w:t>
            </w:r>
            <w:r w:rsidRPr="006B1B92">
              <w:rPr>
                <w:sz w:val="28"/>
                <w:szCs w:val="28"/>
              </w:rPr>
              <w:lastRenderedPageBreak/>
              <w:t>ошибка</w:t>
            </w:r>
          </w:p>
        </w:tc>
        <w:tc>
          <w:tcPr>
            <w:tcW w:w="1166" w:type="dxa"/>
            <w:vAlign w:val="center"/>
          </w:tcPr>
          <w:p w14:paraId="51DC8FA7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</w:tr>
      <w:tr w:rsidR="007F3741" w:rsidRPr="006B1B92" w14:paraId="35D04CFB" w14:textId="77777777" w:rsidTr="000426C7">
        <w:trPr>
          <w:trHeight w:val="206"/>
        </w:trPr>
        <w:tc>
          <w:tcPr>
            <w:tcW w:w="675" w:type="dxa"/>
            <w:vMerge/>
          </w:tcPr>
          <w:p w14:paraId="67688B4A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30B4799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16AA4CD0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б) допущены 2 орфографические и 2 пунктуационные ошибки, или 1 орф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графическая и 3 пунктуационные оши</w:t>
            </w:r>
            <w:r w:rsidRPr="006B1B92">
              <w:rPr>
                <w:sz w:val="28"/>
                <w:szCs w:val="28"/>
              </w:rPr>
              <w:t>б</w:t>
            </w:r>
            <w:r w:rsidRPr="006B1B92">
              <w:rPr>
                <w:sz w:val="28"/>
                <w:szCs w:val="28"/>
              </w:rPr>
              <w:t>ки при отсутствии орфографических ошибок, а также 2 грамматические ошибки</w:t>
            </w:r>
          </w:p>
        </w:tc>
        <w:tc>
          <w:tcPr>
            <w:tcW w:w="1166" w:type="dxa"/>
            <w:vAlign w:val="center"/>
          </w:tcPr>
          <w:p w14:paraId="1E5173B3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4</w:t>
            </w:r>
          </w:p>
        </w:tc>
      </w:tr>
      <w:tr w:rsidR="007F3741" w:rsidRPr="006B1B92" w14:paraId="68039D86" w14:textId="77777777" w:rsidTr="000426C7">
        <w:trPr>
          <w:trHeight w:val="206"/>
        </w:trPr>
        <w:tc>
          <w:tcPr>
            <w:tcW w:w="675" w:type="dxa"/>
            <w:vMerge/>
          </w:tcPr>
          <w:p w14:paraId="13260072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33EBBEED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760855B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в) допущены 4 орфографические и 4 пунктуационные ошибки, или 3 орф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графические ошибки и 5</w:t>
            </w:r>
          </w:p>
          <w:p w14:paraId="38CC986F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пунктуационных ошибок, или 7 пункт</w:t>
            </w:r>
            <w:r w:rsidRPr="006B1B92">
              <w:rPr>
                <w:sz w:val="28"/>
                <w:szCs w:val="28"/>
              </w:rPr>
              <w:t>у</w:t>
            </w:r>
            <w:r w:rsidRPr="006B1B92">
              <w:rPr>
                <w:sz w:val="28"/>
                <w:szCs w:val="28"/>
              </w:rPr>
              <w:t>ационных при отсутствии орфографич</w:t>
            </w:r>
            <w:r w:rsidRPr="006B1B92">
              <w:rPr>
                <w:sz w:val="28"/>
                <w:szCs w:val="28"/>
              </w:rPr>
              <w:t>е</w:t>
            </w:r>
            <w:r w:rsidRPr="006B1B92">
              <w:rPr>
                <w:sz w:val="28"/>
                <w:szCs w:val="28"/>
              </w:rPr>
              <w:t>ских ошибок, а также 4</w:t>
            </w:r>
          </w:p>
          <w:p w14:paraId="1C009D1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грамматические ошибки</w:t>
            </w:r>
          </w:p>
        </w:tc>
        <w:tc>
          <w:tcPr>
            <w:tcW w:w="1166" w:type="dxa"/>
            <w:vAlign w:val="center"/>
          </w:tcPr>
          <w:p w14:paraId="5E9728C3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3</w:t>
            </w:r>
          </w:p>
        </w:tc>
      </w:tr>
      <w:tr w:rsidR="007F3741" w:rsidRPr="006B1B92" w14:paraId="0FC6A4F9" w14:textId="77777777" w:rsidTr="0089419B">
        <w:trPr>
          <w:trHeight w:val="1469"/>
        </w:trPr>
        <w:tc>
          <w:tcPr>
            <w:tcW w:w="675" w:type="dxa"/>
            <w:vMerge/>
          </w:tcPr>
          <w:p w14:paraId="6DBF11F7" w14:textId="77777777" w:rsidR="007F3741" w:rsidRPr="006B1B92" w:rsidRDefault="007F3741" w:rsidP="006B1B9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14:paraId="56212D56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172" w:type="dxa"/>
          </w:tcPr>
          <w:p w14:paraId="51D518C7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B1B92">
              <w:rPr>
                <w:sz w:val="28"/>
                <w:szCs w:val="28"/>
              </w:rPr>
              <w:t>г) допущены 7 орфографических и 7 пунктуационных ошибок, или 6 орф</w:t>
            </w:r>
            <w:r w:rsidRPr="006B1B92">
              <w:rPr>
                <w:sz w:val="28"/>
                <w:szCs w:val="28"/>
              </w:rPr>
              <w:t>о</w:t>
            </w:r>
            <w:r w:rsidRPr="006B1B92">
              <w:rPr>
                <w:sz w:val="28"/>
                <w:szCs w:val="28"/>
              </w:rPr>
              <w:t>графических и 8 пунктуационных, 5 о</w:t>
            </w:r>
            <w:r w:rsidRPr="006B1B92">
              <w:rPr>
                <w:sz w:val="28"/>
                <w:szCs w:val="28"/>
              </w:rPr>
              <w:t>р</w:t>
            </w:r>
            <w:r w:rsidRPr="006B1B92">
              <w:rPr>
                <w:sz w:val="28"/>
                <w:szCs w:val="28"/>
              </w:rPr>
              <w:t>фографических и 9 пунктуационных, а также 7 грамматических ошибок</w:t>
            </w:r>
          </w:p>
          <w:p w14:paraId="0EA15963" w14:textId="77777777" w:rsidR="007F3741" w:rsidRPr="006B1B92" w:rsidRDefault="007F3741" w:rsidP="006B1B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14:paraId="5EEEF1FF" w14:textId="77777777" w:rsidR="007F3741" w:rsidRPr="006B1B92" w:rsidRDefault="007F3741" w:rsidP="006B1B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B1B92">
              <w:rPr>
                <w:sz w:val="28"/>
                <w:szCs w:val="28"/>
                <w:lang w:val="en-US"/>
              </w:rPr>
              <w:t>2</w:t>
            </w:r>
          </w:p>
        </w:tc>
      </w:tr>
    </w:tbl>
    <w:p w14:paraId="52B3960F" w14:textId="77777777" w:rsidR="007F3741" w:rsidRPr="006B1B92" w:rsidRDefault="007F3741" w:rsidP="006B1B92">
      <w:pPr>
        <w:spacing w:line="360" w:lineRule="auto"/>
        <w:rPr>
          <w:sz w:val="28"/>
          <w:szCs w:val="28"/>
        </w:rPr>
      </w:pPr>
    </w:p>
    <w:p w14:paraId="5DEB1633" w14:textId="77777777" w:rsidR="007F3741" w:rsidRPr="006B1B92" w:rsidRDefault="007F3741" w:rsidP="006B1B92">
      <w:pPr>
        <w:spacing w:line="360" w:lineRule="auto"/>
        <w:rPr>
          <w:b/>
          <w:sz w:val="28"/>
          <w:szCs w:val="28"/>
        </w:rPr>
      </w:pPr>
    </w:p>
    <w:sectPr w:rsidR="007F3741" w:rsidRPr="006B1B92" w:rsidSect="001B36C7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88C9" w14:textId="77777777" w:rsidR="00AB40C0" w:rsidRDefault="00AB40C0">
      <w:r>
        <w:separator/>
      </w:r>
    </w:p>
  </w:endnote>
  <w:endnote w:type="continuationSeparator" w:id="0">
    <w:p w14:paraId="7C6E8773" w14:textId="77777777" w:rsidR="00AB40C0" w:rsidRDefault="00A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B580" w14:textId="77777777" w:rsidR="00AB40C0" w:rsidRDefault="00AB40C0" w:rsidP="00B53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FDF98" w14:textId="77777777" w:rsidR="00AB40C0" w:rsidRDefault="00AB40C0" w:rsidP="00A34DD4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8B6B6" w14:textId="77777777" w:rsidR="00AB40C0" w:rsidRDefault="00AB40C0" w:rsidP="00B53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256">
      <w:rPr>
        <w:rStyle w:val="a5"/>
        <w:noProof/>
      </w:rPr>
      <w:t>1</w:t>
    </w:r>
    <w:r>
      <w:rPr>
        <w:rStyle w:val="a5"/>
      </w:rPr>
      <w:fldChar w:fldCharType="end"/>
    </w:r>
  </w:p>
  <w:p w14:paraId="0E362E86" w14:textId="77777777" w:rsidR="00AB40C0" w:rsidRDefault="00AB40C0" w:rsidP="00A34D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7999" w14:textId="77777777" w:rsidR="00AB40C0" w:rsidRDefault="00AB40C0">
      <w:r>
        <w:separator/>
      </w:r>
    </w:p>
  </w:footnote>
  <w:footnote w:type="continuationSeparator" w:id="0">
    <w:p w14:paraId="08F34ABA" w14:textId="77777777" w:rsidR="00AB40C0" w:rsidRDefault="00AB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9593D22"/>
    <w:multiLevelType w:val="hybridMultilevel"/>
    <w:tmpl w:val="864C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21F09"/>
    <w:multiLevelType w:val="multilevel"/>
    <w:tmpl w:val="93A2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21595"/>
    <w:multiLevelType w:val="hybridMultilevel"/>
    <w:tmpl w:val="5C245E16"/>
    <w:lvl w:ilvl="0" w:tplc="5CC454DE">
      <w:start w:val="3"/>
      <w:numFmt w:val="bullet"/>
      <w:lvlText w:val="–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D6DEC"/>
    <w:multiLevelType w:val="hybridMultilevel"/>
    <w:tmpl w:val="8F508DB4"/>
    <w:lvl w:ilvl="0" w:tplc="6C9883D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028CD"/>
    <w:multiLevelType w:val="multilevel"/>
    <w:tmpl w:val="0DD2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A310C7"/>
    <w:multiLevelType w:val="hybridMultilevel"/>
    <w:tmpl w:val="9FC2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011DD"/>
    <w:multiLevelType w:val="hybridMultilevel"/>
    <w:tmpl w:val="CBB4369C"/>
    <w:lvl w:ilvl="0" w:tplc="1D1AD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E1AB4"/>
    <w:multiLevelType w:val="multilevel"/>
    <w:tmpl w:val="55725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6230B4"/>
    <w:multiLevelType w:val="multilevel"/>
    <w:tmpl w:val="4B02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2D1C46"/>
    <w:multiLevelType w:val="multilevel"/>
    <w:tmpl w:val="B120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CE67C0"/>
    <w:multiLevelType w:val="hybridMultilevel"/>
    <w:tmpl w:val="8A905D94"/>
    <w:lvl w:ilvl="0" w:tplc="8F9268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AB05CA"/>
    <w:multiLevelType w:val="hybridMultilevel"/>
    <w:tmpl w:val="4E3C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8D62B2"/>
    <w:multiLevelType w:val="hybridMultilevel"/>
    <w:tmpl w:val="BE2E6370"/>
    <w:lvl w:ilvl="0" w:tplc="AFBC31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C575E"/>
    <w:multiLevelType w:val="hybridMultilevel"/>
    <w:tmpl w:val="EB3C0F14"/>
    <w:lvl w:ilvl="0" w:tplc="CE2C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1472B"/>
    <w:multiLevelType w:val="multilevel"/>
    <w:tmpl w:val="DA523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805EAA"/>
    <w:multiLevelType w:val="multilevel"/>
    <w:tmpl w:val="BEA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6E4B24"/>
    <w:multiLevelType w:val="hybridMultilevel"/>
    <w:tmpl w:val="B6A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A36F1"/>
    <w:multiLevelType w:val="hybridMultilevel"/>
    <w:tmpl w:val="4E3C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A75A6"/>
    <w:multiLevelType w:val="multilevel"/>
    <w:tmpl w:val="729C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9B7B70"/>
    <w:multiLevelType w:val="hybridMultilevel"/>
    <w:tmpl w:val="7D9E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A11BF"/>
    <w:multiLevelType w:val="hybridMultilevel"/>
    <w:tmpl w:val="EA66D9E8"/>
    <w:lvl w:ilvl="0" w:tplc="5CC454DE">
      <w:start w:val="3"/>
      <w:numFmt w:val="bullet"/>
      <w:lvlText w:val="–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352DC"/>
    <w:multiLevelType w:val="hybridMultilevel"/>
    <w:tmpl w:val="B47474A6"/>
    <w:lvl w:ilvl="0" w:tplc="88B4E326">
      <w:start w:val="5"/>
      <w:numFmt w:val="bullet"/>
      <w:lvlText w:val="-"/>
      <w:lvlJc w:val="left"/>
      <w:pPr>
        <w:ind w:left="144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C40EE9"/>
    <w:multiLevelType w:val="multilevel"/>
    <w:tmpl w:val="4272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754CCE"/>
    <w:multiLevelType w:val="hybridMultilevel"/>
    <w:tmpl w:val="12B0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E5977"/>
    <w:multiLevelType w:val="hybridMultilevel"/>
    <w:tmpl w:val="FD22C044"/>
    <w:lvl w:ilvl="0" w:tplc="5CC454DE">
      <w:start w:val="3"/>
      <w:numFmt w:val="bullet"/>
      <w:lvlText w:val="–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C33E6"/>
    <w:multiLevelType w:val="hybridMultilevel"/>
    <w:tmpl w:val="7DE66940"/>
    <w:lvl w:ilvl="0" w:tplc="5CC454DE">
      <w:start w:val="3"/>
      <w:numFmt w:val="bullet"/>
      <w:lvlText w:val="–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F0370"/>
    <w:multiLevelType w:val="hybridMultilevel"/>
    <w:tmpl w:val="363E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563DD"/>
    <w:multiLevelType w:val="hybridMultilevel"/>
    <w:tmpl w:val="D882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8B07C4"/>
    <w:multiLevelType w:val="hybridMultilevel"/>
    <w:tmpl w:val="4992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13295"/>
    <w:multiLevelType w:val="hybridMultilevel"/>
    <w:tmpl w:val="A9D6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24E02"/>
    <w:multiLevelType w:val="multilevel"/>
    <w:tmpl w:val="ACCC9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69219B"/>
    <w:multiLevelType w:val="hybridMultilevel"/>
    <w:tmpl w:val="CE3A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1"/>
  </w:num>
  <w:num w:numId="5">
    <w:abstractNumId w:val="27"/>
  </w:num>
  <w:num w:numId="6">
    <w:abstractNumId w:val="32"/>
  </w:num>
  <w:num w:numId="7">
    <w:abstractNumId w:val="34"/>
  </w:num>
  <w:num w:numId="8">
    <w:abstractNumId w:val="29"/>
  </w:num>
  <w:num w:numId="9">
    <w:abstractNumId w:val="16"/>
  </w:num>
  <w:num w:numId="10">
    <w:abstractNumId w:val="21"/>
  </w:num>
  <w:num w:numId="11">
    <w:abstractNumId w:val="11"/>
  </w:num>
  <w:num w:numId="12">
    <w:abstractNumId w:val="37"/>
  </w:num>
  <w:num w:numId="13">
    <w:abstractNumId w:val="15"/>
  </w:num>
  <w:num w:numId="14">
    <w:abstractNumId w:val="22"/>
  </w:num>
  <w:num w:numId="15">
    <w:abstractNumId w:val="25"/>
  </w:num>
  <w:num w:numId="16">
    <w:abstractNumId w:val="14"/>
  </w:num>
  <w:num w:numId="17">
    <w:abstractNumId w:val="8"/>
  </w:num>
  <w:num w:numId="18">
    <w:abstractNumId w:val="10"/>
  </w:num>
  <w:num w:numId="19">
    <w:abstractNumId w:val="28"/>
  </w:num>
  <w:num w:numId="20">
    <w:abstractNumId w:val="36"/>
  </w:num>
  <w:num w:numId="21">
    <w:abstractNumId w:val="26"/>
  </w:num>
  <w:num w:numId="22">
    <w:abstractNumId w:val="18"/>
  </w:num>
  <w:num w:numId="23">
    <w:abstractNumId w:val="7"/>
  </w:num>
  <w:num w:numId="24">
    <w:abstractNumId w:val="1"/>
  </w:num>
  <w:num w:numId="25">
    <w:abstractNumId w:val="38"/>
  </w:num>
  <w:num w:numId="26">
    <w:abstractNumId w:val="35"/>
  </w:num>
  <w:num w:numId="27">
    <w:abstractNumId w:val="19"/>
  </w:num>
  <w:num w:numId="28">
    <w:abstractNumId w:val="13"/>
  </w:num>
  <w:num w:numId="29">
    <w:abstractNumId w:val="5"/>
  </w:num>
  <w:num w:numId="30">
    <w:abstractNumId w:val="6"/>
  </w:num>
  <w:num w:numId="31">
    <w:abstractNumId w:val="12"/>
  </w:num>
  <w:num w:numId="32">
    <w:abstractNumId w:val="30"/>
  </w:num>
  <w:num w:numId="33">
    <w:abstractNumId w:val="24"/>
  </w:num>
  <w:num w:numId="34">
    <w:abstractNumId w:val="23"/>
  </w:num>
  <w:num w:numId="35">
    <w:abstractNumId w:val="33"/>
  </w:num>
  <w:num w:numId="36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A"/>
    <w:rsid w:val="00037DA6"/>
    <w:rsid w:val="000426C7"/>
    <w:rsid w:val="000434F5"/>
    <w:rsid w:val="00052BA3"/>
    <w:rsid w:val="00074C0B"/>
    <w:rsid w:val="000913AF"/>
    <w:rsid w:val="000C6F0F"/>
    <w:rsid w:val="000F143A"/>
    <w:rsid w:val="00135001"/>
    <w:rsid w:val="00137320"/>
    <w:rsid w:val="00146B0B"/>
    <w:rsid w:val="00153241"/>
    <w:rsid w:val="00175909"/>
    <w:rsid w:val="001831DA"/>
    <w:rsid w:val="00190630"/>
    <w:rsid w:val="001B36C7"/>
    <w:rsid w:val="001C4051"/>
    <w:rsid w:val="001F645C"/>
    <w:rsid w:val="0020537C"/>
    <w:rsid w:val="002328BB"/>
    <w:rsid w:val="002379E8"/>
    <w:rsid w:val="002510C5"/>
    <w:rsid w:val="002730C5"/>
    <w:rsid w:val="00285CF6"/>
    <w:rsid w:val="002A4051"/>
    <w:rsid w:val="002C3BF9"/>
    <w:rsid w:val="002E3CC6"/>
    <w:rsid w:val="002E73B9"/>
    <w:rsid w:val="002F2BE7"/>
    <w:rsid w:val="002F5AEA"/>
    <w:rsid w:val="003104AB"/>
    <w:rsid w:val="003167FF"/>
    <w:rsid w:val="0031759F"/>
    <w:rsid w:val="00336CFD"/>
    <w:rsid w:val="003544AC"/>
    <w:rsid w:val="00367E7C"/>
    <w:rsid w:val="00370F5C"/>
    <w:rsid w:val="00390A60"/>
    <w:rsid w:val="003B220E"/>
    <w:rsid w:val="003D25D5"/>
    <w:rsid w:val="003F11A6"/>
    <w:rsid w:val="003F2ED3"/>
    <w:rsid w:val="003F5FC1"/>
    <w:rsid w:val="00401F4B"/>
    <w:rsid w:val="00402A0E"/>
    <w:rsid w:val="00402F76"/>
    <w:rsid w:val="004042E3"/>
    <w:rsid w:val="00467ED9"/>
    <w:rsid w:val="00471455"/>
    <w:rsid w:val="00474830"/>
    <w:rsid w:val="00490009"/>
    <w:rsid w:val="0049301D"/>
    <w:rsid w:val="004933BE"/>
    <w:rsid w:val="004C7778"/>
    <w:rsid w:val="004D119E"/>
    <w:rsid w:val="004F114F"/>
    <w:rsid w:val="004F2815"/>
    <w:rsid w:val="004F5EF2"/>
    <w:rsid w:val="00503CA5"/>
    <w:rsid w:val="00526625"/>
    <w:rsid w:val="005828E9"/>
    <w:rsid w:val="00590225"/>
    <w:rsid w:val="005A1AD5"/>
    <w:rsid w:val="005A7786"/>
    <w:rsid w:val="005C3056"/>
    <w:rsid w:val="005C3339"/>
    <w:rsid w:val="005D019F"/>
    <w:rsid w:val="005D57EE"/>
    <w:rsid w:val="00613FEA"/>
    <w:rsid w:val="006201AE"/>
    <w:rsid w:val="00622EE4"/>
    <w:rsid w:val="00643CDA"/>
    <w:rsid w:val="00643F1C"/>
    <w:rsid w:val="00646093"/>
    <w:rsid w:val="006470E0"/>
    <w:rsid w:val="006524B1"/>
    <w:rsid w:val="0066291B"/>
    <w:rsid w:val="00670D32"/>
    <w:rsid w:val="00674B6D"/>
    <w:rsid w:val="006766A1"/>
    <w:rsid w:val="00683059"/>
    <w:rsid w:val="006B1B92"/>
    <w:rsid w:val="006B57A9"/>
    <w:rsid w:val="006C0756"/>
    <w:rsid w:val="006C3A2B"/>
    <w:rsid w:val="006E7D6C"/>
    <w:rsid w:val="00732D1C"/>
    <w:rsid w:val="00742A37"/>
    <w:rsid w:val="007543B7"/>
    <w:rsid w:val="007771EE"/>
    <w:rsid w:val="007A6F96"/>
    <w:rsid w:val="007B123A"/>
    <w:rsid w:val="007C2424"/>
    <w:rsid w:val="007D24F1"/>
    <w:rsid w:val="007E1BE1"/>
    <w:rsid w:val="007E2612"/>
    <w:rsid w:val="007E590A"/>
    <w:rsid w:val="007F3741"/>
    <w:rsid w:val="007F6D63"/>
    <w:rsid w:val="00831587"/>
    <w:rsid w:val="00840AD8"/>
    <w:rsid w:val="00847977"/>
    <w:rsid w:val="00847B50"/>
    <w:rsid w:val="00857D82"/>
    <w:rsid w:val="00876288"/>
    <w:rsid w:val="00881D50"/>
    <w:rsid w:val="00885A98"/>
    <w:rsid w:val="0089419B"/>
    <w:rsid w:val="008B77A3"/>
    <w:rsid w:val="008E35B2"/>
    <w:rsid w:val="008E53DA"/>
    <w:rsid w:val="00913256"/>
    <w:rsid w:val="00916E43"/>
    <w:rsid w:val="00923914"/>
    <w:rsid w:val="00945E7D"/>
    <w:rsid w:val="009503E5"/>
    <w:rsid w:val="00975259"/>
    <w:rsid w:val="009830C0"/>
    <w:rsid w:val="009B2B9F"/>
    <w:rsid w:val="009B4C17"/>
    <w:rsid w:val="009B5E03"/>
    <w:rsid w:val="009D10AF"/>
    <w:rsid w:val="009D33BA"/>
    <w:rsid w:val="00A21435"/>
    <w:rsid w:val="00A26A8E"/>
    <w:rsid w:val="00A34A79"/>
    <w:rsid w:val="00A34DD4"/>
    <w:rsid w:val="00A577EA"/>
    <w:rsid w:val="00A734FF"/>
    <w:rsid w:val="00A83BB2"/>
    <w:rsid w:val="00A86460"/>
    <w:rsid w:val="00A94275"/>
    <w:rsid w:val="00A9772C"/>
    <w:rsid w:val="00AA24A1"/>
    <w:rsid w:val="00AB40C0"/>
    <w:rsid w:val="00AB608A"/>
    <w:rsid w:val="00AE5E54"/>
    <w:rsid w:val="00B05EB6"/>
    <w:rsid w:val="00B224E0"/>
    <w:rsid w:val="00B328F6"/>
    <w:rsid w:val="00B360D2"/>
    <w:rsid w:val="00B4377C"/>
    <w:rsid w:val="00B45EB1"/>
    <w:rsid w:val="00B51390"/>
    <w:rsid w:val="00B531F8"/>
    <w:rsid w:val="00B61CB9"/>
    <w:rsid w:val="00B65C46"/>
    <w:rsid w:val="00B719E7"/>
    <w:rsid w:val="00B72816"/>
    <w:rsid w:val="00B8315F"/>
    <w:rsid w:val="00B83182"/>
    <w:rsid w:val="00BB6A26"/>
    <w:rsid w:val="00BC29DF"/>
    <w:rsid w:val="00BC5E6A"/>
    <w:rsid w:val="00BE46D1"/>
    <w:rsid w:val="00BF0C26"/>
    <w:rsid w:val="00C03CA0"/>
    <w:rsid w:val="00C20E13"/>
    <w:rsid w:val="00C23871"/>
    <w:rsid w:val="00C35AC0"/>
    <w:rsid w:val="00C542ED"/>
    <w:rsid w:val="00C665A7"/>
    <w:rsid w:val="00C8048B"/>
    <w:rsid w:val="00C855A3"/>
    <w:rsid w:val="00C86A07"/>
    <w:rsid w:val="00C87990"/>
    <w:rsid w:val="00C91535"/>
    <w:rsid w:val="00C927C3"/>
    <w:rsid w:val="00CA75E2"/>
    <w:rsid w:val="00CB2702"/>
    <w:rsid w:val="00CC3184"/>
    <w:rsid w:val="00CF2534"/>
    <w:rsid w:val="00D1062D"/>
    <w:rsid w:val="00D3513A"/>
    <w:rsid w:val="00D404D0"/>
    <w:rsid w:val="00D41730"/>
    <w:rsid w:val="00D77BB4"/>
    <w:rsid w:val="00D915C8"/>
    <w:rsid w:val="00DA07BB"/>
    <w:rsid w:val="00DA19E3"/>
    <w:rsid w:val="00DA2DA2"/>
    <w:rsid w:val="00DB5501"/>
    <w:rsid w:val="00DB6494"/>
    <w:rsid w:val="00DD2F22"/>
    <w:rsid w:val="00DE1C77"/>
    <w:rsid w:val="00DE43C8"/>
    <w:rsid w:val="00DF5F48"/>
    <w:rsid w:val="00DF606F"/>
    <w:rsid w:val="00E0483A"/>
    <w:rsid w:val="00E20DB1"/>
    <w:rsid w:val="00E41914"/>
    <w:rsid w:val="00E45ACB"/>
    <w:rsid w:val="00E95A85"/>
    <w:rsid w:val="00EA5467"/>
    <w:rsid w:val="00EA5DE5"/>
    <w:rsid w:val="00ED0EDE"/>
    <w:rsid w:val="00EE438E"/>
    <w:rsid w:val="00F170FC"/>
    <w:rsid w:val="00F3018C"/>
    <w:rsid w:val="00F32A3E"/>
    <w:rsid w:val="00F37A96"/>
    <w:rsid w:val="00F52A97"/>
    <w:rsid w:val="00F62137"/>
    <w:rsid w:val="00F64C31"/>
    <w:rsid w:val="00F722C6"/>
    <w:rsid w:val="00F72327"/>
    <w:rsid w:val="00F74F15"/>
    <w:rsid w:val="00F844F2"/>
    <w:rsid w:val="00F84718"/>
    <w:rsid w:val="00F85919"/>
    <w:rsid w:val="00F865D6"/>
    <w:rsid w:val="00F94ABA"/>
    <w:rsid w:val="00F94FC1"/>
    <w:rsid w:val="00F973B4"/>
    <w:rsid w:val="00FA6BC6"/>
    <w:rsid w:val="00FB2DBF"/>
    <w:rsid w:val="00FB4FE8"/>
    <w:rsid w:val="00FD082E"/>
    <w:rsid w:val="00FE2C3A"/>
    <w:rsid w:val="00FE4AE1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D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9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4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A682D"/>
    <w:rPr>
      <w:sz w:val="24"/>
      <w:szCs w:val="24"/>
    </w:rPr>
  </w:style>
  <w:style w:type="character" w:styleId="a5">
    <w:name w:val="page number"/>
    <w:basedOn w:val="a0"/>
    <w:uiPriority w:val="99"/>
    <w:rsid w:val="00A34DD4"/>
    <w:rPr>
      <w:rFonts w:cs="Times New Roman"/>
    </w:rPr>
  </w:style>
  <w:style w:type="table" w:styleId="a6">
    <w:name w:val="Table Grid"/>
    <w:basedOn w:val="a1"/>
    <w:uiPriority w:val="99"/>
    <w:rsid w:val="00683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158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7">
    <w:name w:val="Hyperlink"/>
    <w:basedOn w:val="a0"/>
    <w:uiPriority w:val="99"/>
    <w:rsid w:val="0047483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C3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AA24A1"/>
    <w:pPr>
      <w:widowControl w:val="0"/>
      <w:autoSpaceDE w:val="0"/>
    </w:pPr>
  </w:style>
  <w:style w:type="paragraph" w:styleId="aa">
    <w:name w:val="header"/>
    <w:basedOn w:val="a"/>
    <w:link w:val="ab"/>
    <w:uiPriority w:val="99"/>
    <w:rsid w:val="001373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37320"/>
    <w:rPr>
      <w:sz w:val="24"/>
    </w:rPr>
  </w:style>
  <w:style w:type="paragraph" w:customStyle="1" w:styleId="11">
    <w:name w:val="Заметка уровня 11"/>
    <w:basedOn w:val="a"/>
    <w:uiPriority w:val="99"/>
    <w:rsid w:val="00E0483A"/>
    <w:pPr>
      <w:keepNext/>
      <w:tabs>
        <w:tab w:val="num" w:pos="2820"/>
      </w:tabs>
      <w:ind w:left="2820" w:hanging="360"/>
      <w:contextualSpacing/>
      <w:outlineLvl w:val="0"/>
    </w:pPr>
    <w:rPr>
      <w:rFonts w:ascii="Verdana" w:eastAsia="MS ??" w:hAnsi="Verdana"/>
    </w:rPr>
  </w:style>
  <w:style w:type="paragraph" w:customStyle="1" w:styleId="21">
    <w:name w:val="Заметка уровня 21"/>
    <w:basedOn w:val="a"/>
    <w:uiPriority w:val="99"/>
    <w:rsid w:val="00E0483A"/>
    <w:pPr>
      <w:keepNext/>
      <w:tabs>
        <w:tab w:val="num" w:pos="3540"/>
      </w:tabs>
      <w:ind w:left="3540" w:hanging="360"/>
      <w:contextualSpacing/>
      <w:outlineLvl w:val="1"/>
    </w:pPr>
    <w:rPr>
      <w:rFonts w:ascii="Verdana" w:eastAsia="MS ??" w:hAnsi="Verdana"/>
    </w:rPr>
  </w:style>
  <w:style w:type="paragraph" w:customStyle="1" w:styleId="31">
    <w:name w:val="Заметка уровня 31"/>
    <w:basedOn w:val="a"/>
    <w:uiPriority w:val="99"/>
    <w:rsid w:val="00E0483A"/>
    <w:pPr>
      <w:keepNext/>
      <w:tabs>
        <w:tab w:val="num" w:pos="4260"/>
      </w:tabs>
      <w:ind w:left="4260" w:hanging="180"/>
      <w:contextualSpacing/>
      <w:outlineLvl w:val="2"/>
    </w:pPr>
    <w:rPr>
      <w:rFonts w:ascii="Verdana" w:eastAsia="MS ??" w:hAnsi="Verdana"/>
    </w:rPr>
  </w:style>
  <w:style w:type="paragraph" w:customStyle="1" w:styleId="41">
    <w:name w:val="Заметка уровня 41"/>
    <w:basedOn w:val="a"/>
    <w:uiPriority w:val="99"/>
    <w:rsid w:val="00E0483A"/>
    <w:pPr>
      <w:keepNext/>
      <w:tabs>
        <w:tab w:val="num" w:pos="4980"/>
      </w:tabs>
      <w:ind w:left="4980" w:hanging="360"/>
      <w:contextualSpacing/>
      <w:outlineLvl w:val="3"/>
    </w:pPr>
    <w:rPr>
      <w:rFonts w:ascii="Verdana" w:eastAsia="MS ??" w:hAnsi="Verdana"/>
    </w:rPr>
  </w:style>
  <w:style w:type="paragraph" w:customStyle="1" w:styleId="51">
    <w:name w:val="Заметка уровня 51"/>
    <w:basedOn w:val="a"/>
    <w:uiPriority w:val="99"/>
    <w:rsid w:val="00E0483A"/>
    <w:pPr>
      <w:keepNext/>
      <w:tabs>
        <w:tab w:val="num" w:pos="5700"/>
      </w:tabs>
      <w:ind w:left="5700" w:hanging="360"/>
      <w:contextualSpacing/>
      <w:outlineLvl w:val="4"/>
    </w:pPr>
    <w:rPr>
      <w:rFonts w:ascii="Verdana" w:eastAsia="MS ??" w:hAnsi="Verdana"/>
    </w:rPr>
  </w:style>
  <w:style w:type="paragraph" w:customStyle="1" w:styleId="61">
    <w:name w:val="Заметка уровня 61"/>
    <w:basedOn w:val="a"/>
    <w:uiPriority w:val="99"/>
    <w:rsid w:val="00E0483A"/>
    <w:pPr>
      <w:keepNext/>
      <w:tabs>
        <w:tab w:val="num" w:pos="6420"/>
      </w:tabs>
      <w:ind w:left="6420" w:hanging="180"/>
      <w:contextualSpacing/>
      <w:outlineLvl w:val="5"/>
    </w:pPr>
    <w:rPr>
      <w:rFonts w:ascii="Verdana" w:eastAsia="MS ??" w:hAnsi="Verdana"/>
    </w:rPr>
  </w:style>
  <w:style w:type="paragraph" w:customStyle="1" w:styleId="71">
    <w:name w:val="Заметка уровня 71"/>
    <w:basedOn w:val="a"/>
    <w:uiPriority w:val="99"/>
    <w:rsid w:val="00E0483A"/>
    <w:pPr>
      <w:keepNext/>
      <w:tabs>
        <w:tab w:val="num" w:pos="7140"/>
      </w:tabs>
      <w:ind w:left="7140" w:hanging="360"/>
      <w:contextualSpacing/>
      <w:outlineLvl w:val="6"/>
    </w:pPr>
    <w:rPr>
      <w:rFonts w:ascii="Verdana" w:eastAsia="MS ??" w:hAnsi="Verdana"/>
    </w:rPr>
  </w:style>
  <w:style w:type="paragraph" w:customStyle="1" w:styleId="81">
    <w:name w:val="Заметка уровня 81"/>
    <w:basedOn w:val="a"/>
    <w:uiPriority w:val="99"/>
    <w:rsid w:val="00E0483A"/>
    <w:pPr>
      <w:keepNext/>
      <w:tabs>
        <w:tab w:val="num" w:pos="7860"/>
      </w:tabs>
      <w:ind w:left="7860" w:hanging="360"/>
      <w:contextualSpacing/>
      <w:outlineLvl w:val="7"/>
    </w:pPr>
    <w:rPr>
      <w:rFonts w:ascii="Verdana" w:eastAsia="MS ??" w:hAnsi="Verdana"/>
    </w:rPr>
  </w:style>
  <w:style w:type="paragraph" w:customStyle="1" w:styleId="91">
    <w:name w:val="Заметка уровня 91"/>
    <w:basedOn w:val="a"/>
    <w:uiPriority w:val="99"/>
    <w:rsid w:val="00E0483A"/>
    <w:pPr>
      <w:keepNext/>
      <w:tabs>
        <w:tab w:val="num" w:pos="8580"/>
      </w:tabs>
      <w:ind w:left="8580" w:hanging="180"/>
      <w:contextualSpacing/>
      <w:outlineLvl w:val="8"/>
    </w:pPr>
    <w:rPr>
      <w:rFonts w:ascii="Verdana" w:eastAsia="MS ??" w:hAnsi="Verdana"/>
    </w:rPr>
  </w:style>
  <w:style w:type="paragraph" w:customStyle="1" w:styleId="12">
    <w:name w:val="Без интервала1"/>
    <w:link w:val="ac"/>
    <w:uiPriority w:val="99"/>
    <w:rsid w:val="000C6F0F"/>
    <w:pPr>
      <w:suppressAutoHyphens/>
    </w:pPr>
    <w:rPr>
      <w:rFonts w:ascii="Calibri" w:hAnsi="Calibri"/>
      <w:lang w:eastAsia="ar-SA"/>
    </w:rPr>
  </w:style>
  <w:style w:type="character" w:customStyle="1" w:styleId="ac">
    <w:name w:val="Без интервала Знак"/>
    <w:link w:val="12"/>
    <w:uiPriority w:val="99"/>
    <w:locked/>
    <w:rsid w:val="000C6F0F"/>
    <w:rPr>
      <w:rFonts w:ascii="Calibri" w:eastAsia="Times New Roman" w:hAnsi="Calibri"/>
      <w:sz w:val="22"/>
      <w:lang w:eastAsia="ar-SA" w:bidi="ar-SA"/>
    </w:rPr>
  </w:style>
  <w:style w:type="character" w:styleId="ad">
    <w:name w:val="Strong"/>
    <w:basedOn w:val="a0"/>
    <w:uiPriority w:val="99"/>
    <w:qFormat/>
    <w:rsid w:val="00DF606F"/>
    <w:rPr>
      <w:rFonts w:cs="Times New Roman"/>
      <w:b/>
    </w:rPr>
  </w:style>
  <w:style w:type="character" w:styleId="ae">
    <w:name w:val="Emphasis"/>
    <w:basedOn w:val="a0"/>
    <w:uiPriority w:val="99"/>
    <w:qFormat/>
    <w:rsid w:val="00DF606F"/>
    <w:rPr>
      <w:rFonts w:cs="Times New Roman"/>
      <w:i/>
    </w:rPr>
  </w:style>
  <w:style w:type="table" w:styleId="13">
    <w:name w:val="Medium Shading 1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0">
    <w:name w:val="Medium Shading 1 Accent 1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0">
    <w:name w:val="Medium Shading 1 Accent 2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">
    <w:name w:val="Medium Shading 1 Accent 4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">
    <w:name w:val="Medium Shading 1 Accent 5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List 1 Accent 4"/>
    <w:basedOn w:val="a1"/>
    <w:uiPriority w:val="65"/>
    <w:rsid w:val="006460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0">
    <w:name w:val="Medium List 1 Accent 5"/>
    <w:basedOn w:val="a1"/>
    <w:uiPriority w:val="65"/>
    <w:rsid w:val="006460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Colorful List Accent 3"/>
    <w:basedOn w:val="a1"/>
    <w:uiPriority w:val="72"/>
    <w:rsid w:val="006460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">
    <w:name w:val="Dark List"/>
    <w:basedOn w:val="a1"/>
    <w:uiPriority w:val="70"/>
    <w:rsid w:val="006460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6">
    <w:name w:val="Dark List Accent 1"/>
    <w:basedOn w:val="a1"/>
    <w:uiPriority w:val="70"/>
    <w:rsid w:val="006460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">
    <w:name w:val="Dark List Accent 2"/>
    <w:basedOn w:val="a1"/>
    <w:uiPriority w:val="70"/>
    <w:rsid w:val="006460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af0">
    <w:name w:val="Light Shading"/>
    <w:basedOn w:val="a1"/>
    <w:uiPriority w:val="60"/>
    <w:rsid w:val="006460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1"/>
    <w:uiPriority w:val="60"/>
    <w:rsid w:val="0064609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0">
    <w:name w:val="Light Shading Accent 2"/>
    <w:basedOn w:val="a1"/>
    <w:uiPriority w:val="60"/>
    <w:rsid w:val="0064609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1">
    <w:name w:val="Light List"/>
    <w:basedOn w:val="a1"/>
    <w:uiPriority w:val="61"/>
    <w:rsid w:val="006460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6">
    <w:name w:val="Light Shading Accent 6"/>
    <w:basedOn w:val="a1"/>
    <w:uiPriority w:val="60"/>
    <w:rsid w:val="0064609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af2">
    <w:name w:val="Содержимое таблицы"/>
    <w:basedOn w:val="a"/>
    <w:rsid w:val="00DE1C7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rsid w:val="0049301D"/>
  </w:style>
  <w:style w:type="character" w:customStyle="1" w:styleId="10">
    <w:name w:val="Заголовок 1 Знак"/>
    <w:basedOn w:val="a0"/>
    <w:link w:val="1"/>
    <w:rsid w:val="005D01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3">
    <w:name w:val="Subtitle"/>
    <w:basedOn w:val="a"/>
    <w:next w:val="a"/>
    <w:link w:val="af4"/>
    <w:qFormat/>
    <w:locked/>
    <w:rsid w:val="005D0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5D0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B40C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rsid w:val="00913256"/>
    <w:pPr>
      <w:tabs>
        <w:tab w:val="right" w:leader="dot" w:pos="9339"/>
      </w:tabs>
      <w:spacing w:before="120"/>
    </w:pPr>
    <w:rPr>
      <w:rFonts w:asciiTheme="minorHAnsi" w:hAnsiTheme="minorHAnsi"/>
      <w:b/>
    </w:rPr>
  </w:style>
  <w:style w:type="paragraph" w:styleId="22">
    <w:name w:val="toc 2"/>
    <w:basedOn w:val="a"/>
    <w:next w:val="a"/>
    <w:autoRedefine/>
    <w:uiPriority w:val="39"/>
    <w:semiHidden/>
    <w:unhideWhenUsed/>
    <w:rsid w:val="00AB40C0"/>
    <w:pPr>
      <w:ind w:left="240"/>
    </w:pPr>
    <w:rPr>
      <w:rFonts w:asciiTheme="minorHAnsi" w:hAnsiTheme="minorHAnsi"/>
      <w:b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rsid w:val="00AB40C0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B40C0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B40C0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AB40C0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B40C0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B40C0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B40C0"/>
    <w:pPr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9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4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A682D"/>
    <w:rPr>
      <w:sz w:val="24"/>
      <w:szCs w:val="24"/>
    </w:rPr>
  </w:style>
  <w:style w:type="character" w:styleId="a5">
    <w:name w:val="page number"/>
    <w:basedOn w:val="a0"/>
    <w:uiPriority w:val="99"/>
    <w:rsid w:val="00A34DD4"/>
    <w:rPr>
      <w:rFonts w:cs="Times New Roman"/>
    </w:rPr>
  </w:style>
  <w:style w:type="table" w:styleId="a6">
    <w:name w:val="Table Grid"/>
    <w:basedOn w:val="a1"/>
    <w:uiPriority w:val="99"/>
    <w:rsid w:val="00683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158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7">
    <w:name w:val="Hyperlink"/>
    <w:basedOn w:val="a0"/>
    <w:uiPriority w:val="99"/>
    <w:rsid w:val="0047483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C3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AA24A1"/>
    <w:pPr>
      <w:widowControl w:val="0"/>
      <w:autoSpaceDE w:val="0"/>
    </w:pPr>
  </w:style>
  <w:style w:type="paragraph" w:styleId="aa">
    <w:name w:val="header"/>
    <w:basedOn w:val="a"/>
    <w:link w:val="ab"/>
    <w:uiPriority w:val="99"/>
    <w:rsid w:val="001373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37320"/>
    <w:rPr>
      <w:sz w:val="24"/>
    </w:rPr>
  </w:style>
  <w:style w:type="paragraph" w:customStyle="1" w:styleId="11">
    <w:name w:val="Заметка уровня 11"/>
    <w:basedOn w:val="a"/>
    <w:uiPriority w:val="99"/>
    <w:rsid w:val="00E0483A"/>
    <w:pPr>
      <w:keepNext/>
      <w:tabs>
        <w:tab w:val="num" w:pos="2820"/>
      </w:tabs>
      <w:ind w:left="2820" w:hanging="360"/>
      <w:contextualSpacing/>
      <w:outlineLvl w:val="0"/>
    </w:pPr>
    <w:rPr>
      <w:rFonts w:ascii="Verdana" w:eastAsia="MS ??" w:hAnsi="Verdana"/>
    </w:rPr>
  </w:style>
  <w:style w:type="paragraph" w:customStyle="1" w:styleId="21">
    <w:name w:val="Заметка уровня 21"/>
    <w:basedOn w:val="a"/>
    <w:uiPriority w:val="99"/>
    <w:rsid w:val="00E0483A"/>
    <w:pPr>
      <w:keepNext/>
      <w:tabs>
        <w:tab w:val="num" w:pos="3540"/>
      </w:tabs>
      <w:ind w:left="3540" w:hanging="360"/>
      <w:contextualSpacing/>
      <w:outlineLvl w:val="1"/>
    </w:pPr>
    <w:rPr>
      <w:rFonts w:ascii="Verdana" w:eastAsia="MS ??" w:hAnsi="Verdana"/>
    </w:rPr>
  </w:style>
  <w:style w:type="paragraph" w:customStyle="1" w:styleId="31">
    <w:name w:val="Заметка уровня 31"/>
    <w:basedOn w:val="a"/>
    <w:uiPriority w:val="99"/>
    <w:rsid w:val="00E0483A"/>
    <w:pPr>
      <w:keepNext/>
      <w:tabs>
        <w:tab w:val="num" w:pos="4260"/>
      </w:tabs>
      <w:ind w:left="4260" w:hanging="180"/>
      <w:contextualSpacing/>
      <w:outlineLvl w:val="2"/>
    </w:pPr>
    <w:rPr>
      <w:rFonts w:ascii="Verdana" w:eastAsia="MS ??" w:hAnsi="Verdana"/>
    </w:rPr>
  </w:style>
  <w:style w:type="paragraph" w:customStyle="1" w:styleId="41">
    <w:name w:val="Заметка уровня 41"/>
    <w:basedOn w:val="a"/>
    <w:uiPriority w:val="99"/>
    <w:rsid w:val="00E0483A"/>
    <w:pPr>
      <w:keepNext/>
      <w:tabs>
        <w:tab w:val="num" w:pos="4980"/>
      </w:tabs>
      <w:ind w:left="4980" w:hanging="360"/>
      <w:contextualSpacing/>
      <w:outlineLvl w:val="3"/>
    </w:pPr>
    <w:rPr>
      <w:rFonts w:ascii="Verdana" w:eastAsia="MS ??" w:hAnsi="Verdana"/>
    </w:rPr>
  </w:style>
  <w:style w:type="paragraph" w:customStyle="1" w:styleId="51">
    <w:name w:val="Заметка уровня 51"/>
    <w:basedOn w:val="a"/>
    <w:uiPriority w:val="99"/>
    <w:rsid w:val="00E0483A"/>
    <w:pPr>
      <w:keepNext/>
      <w:tabs>
        <w:tab w:val="num" w:pos="5700"/>
      </w:tabs>
      <w:ind w:left="5700" w:hanging="360"/>
      <w:contextualSpacing/>
      <w:outlineLvl w:val="4"/>
    </w:pPr>
    <w:rPr>
      <w:rFonts w:ascii="Verdana" w:eastAsia="MS ??" w:hAnsi="Verdana"/>
    </w:rPr>
  </w:style>
  <w:style w:type="paragraph" w:customStyle="1" w:styleId="61">
    <w:name w:val="Заметка уровня 61"/>
    <w:basedOn w:val="a"/>
    <w:uiPriority w:val="99"/>
    <w:rsid w:val="00E0483A"/>
    <w:pPr>
      <w:keepNext/>
      <w:tabs>
        <w:tab w:val="num" w:pos="6420"/>
      </w:tabs>
      <w:ind w:left="6420" w:hanging="180"/>
      <w:contextualSpacing/>
      <w:outlineLvl w:val="5"/>
    </w:pPr>
    <w:rPr>
      <w:rFonts w:ascii="Verdana" w:eastAsia="MS ??" w:hAnsi="Verdana"/>
    </w:rPr>
  </w:style>
  <w:style w:type="paragraph" w:customStyle="1" w:styleId="71">
    <w:name w:val="Заметка уровня 71"/>
    <w:basedOn w:val="a"/>
    <w:uiPriority w:val="99"/>
    <w:rsid w:val="00E0483A"/>
    <w:pPr>
      <w:keepNext/>
      <w:tabs>
        <w:tab w:val="num" w:pos="7140"/>
      </w:tabs>
      <w:ind w:left="7140" w:hanging="360"/>
      <w:contextualSpacing/>
      <w:outlineLvl w:val="6"/>
    </w:pPr>
    <w:rPr>
      <w:rFonts w:ascii="Verdana" w:eastAsia="MS ??" w:hAnsi="Verdana"/>
    </w:rPr>
  </w:style>
  <w:style w:type="paragraph" w:customStyle="1" w:styleId="81">
    <w:name w:val="Заметка уровня 81"/>
    <w:basedOn w:val="a"/>
    <w:uiPriority w:val="99"/>
    <w:rsid w:val="00E0483A"/>
    <w:pPr>
      <w:keepNext/>
      <w:tabs>
        <w:tab w:val="num" w:pos="7860"/>
      </w:tabs>
      <w:ind w:left="7860" w:hanging="360"/>
      <w:contextualSpacing/>
      <w:outlineLvl w:val="7"/>
    </w:pPr>
    <w:rPr>
      <w:rFonts w:ascii="Verdana" w:eastAsia="MS ??" w:hAnsi="Verdana"/>
    </w:rPr>
  </w:style>
  <w:style w:type="paragraph" w:customStyle="1" w:styleId="91">
    <w:name w:val="Заметка уровня 91"/>
    <w:basedOn w:val="a"/>
    <w:uiPriority w:val="99"/>
    <w:rsid w:val="00E0483A"/>
    <w:pPr>
      <w:keepNext/>
      <w:tabs>
        <w:tab w:val="num" w:pos="8580"/>
      </w:tabs>
      <w:ind w:left="8580" w:hanging="180"/>
      <w:contextualSpacing/>
      <w:outlineLvl w:val="8"/>
    </w:pPr>
    <w:rPr>
      <w:rFonts w:ascii="Verdana" w:eastAsia="MS ??" w:hAnsi="Verdana"/>
    </w:rPr>
  </w:style>
  <w:style w:type="paragraph" w:customStyle="1" w:styleId="12">
    <w:name w:val="Без интервала1"/>
    <w:link w:val="ac"/>
    <w:uiPriority w:val="99"/>
    <w:rsid w:val="000C6F0F"/>
    <w:pPr>
      <w:suppressAutoHyphens/>
    </w:pPr>
    <w:rPr>
      <w:rFonts w:ascii="Calibri" w:hAnsi="Calibri"/>
      <w:lang w:eastAsia="ar-SA"/>
    </w:rPr>
  </w:style>
  <w:style w:type="character" w:customStyle="1" w:styleId="ac">
    <w:name w:val="Без интервала Знак"/>
    <w:link w:val="12"/>
    <w:uiPriority w:val="99"/>
    <w:locked/>
    <w:rsid w:val="000C6F0F"/>
    <w:rPr>
      <w:rFonts w:ascii="Calibri" w:eastAsia="Times New Roman" w:hAnsi="Calibri"/>
      <w:sz w:val="22"/>
      <w:lang w:eastAsia="ar-SA" w:bidi="ar-SA"/>
    </w:rPr>
  </w:style>
  <w:style w:type="character" w:styleId="ad">
    <w:name w:val="Strong"/>
    <w:basedOn w:val="a0"/>
    <w:uiPriority w:val="99"/>
    <w:qFormat/>
    <w:rsid w:val="00DF606F"/>
    <w:rPr>
      <w:rFonts w:cs="Times New Roman"/>
      <w:b/>
    </w:rPr>
  </w:style>
  <w:style w:type="character" w:styleId="ae">
    <w:name w:val="Emphasis"/>
    <w:basedOn w:val="a0"/>
    <w:uiPriority w:val="99"/>
    <w:qFormat/>
    <w:rsid w:val="00DF606F"/>
    <w:rPr>
      <w:rFonts w:cs="Times New Roman"/>
      <w:i/>
    </w:rPr>
  </w:style>
  <w:style w:type="table" w:styleId="13">
    <w:name w:val="Medium Shading 1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0">
    <w:name w:val="Medium Shading 1 Accent 1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0">
    <w:name w:val="Medium Shading 1 Accent 2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0">
    <w:name w:val="Medium Shading 1 Accent 3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">
    <w:name w:val="Medium Shading 1 Accent 4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">
    <w:name w:val="Medium Shading 1 Accent 5"/>
    <w:basedOn w:val="a1"/>
    <w:uiPriority w:val="63"/>
    <w:rsid w:val="0064609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List 1 Accent 4"/>
    <w:basedOn w:val="a1"/>
    <w:uiPriority w:val="65"/>
    <w:rsid w:val="006460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50">
    <w:name w:val="Medium List 1 Accent 5"/>
    <w:basedOn w:val="a1"/>
    <w:uiPriority w:val="65"/>
    <w:rsid w:val="0064609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Colorful List Accent 3"/>
    <w:basedOn w:val="a1"/>
    <w:uiPriority w:val="72"/>
    <w:rsid w:val="006460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">
    <w:name w:val="Dark List"/>
    <w:basedOn w:val="a1"/>
    <w:uiPriority w:val="70"/>
    <w:rsid w:val="006460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6">
    <w:name w:val="Dark List Accent 1"/>
    <w:basedOn w:val="a1"/>
    <w:uiPriority w:val="70"/>
    <w:rsid w:val="006460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2">
    <w:name w:val="Dark List Accent 2"/>
    <w:basedOn w:val="a1"/>
    <w:uiPriority w:val="70"/>
    <w:rsid w:val="006460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af0">
    <w:name w:val="Light Shading"/>
    <w:basedOn w:val="a1"/>
    <w:uiPriority w:val="60"/>
    <w:rsid w:val="006460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1"/>
    <w:uiPriority w:val="60"/>
    <w:rsid w:val="0064609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0">
    <w:name w:val="Light Shading Accent 2"/>
    <w:basedOn w:val="a1"/>
    <w:uiPriority w:val="60"/>
    <w:rsid w:val="0064609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1">
    <w:name w:val="Light List"/>
    <w:basedOn w:val="a1"/>
    <w:uiPriority w:val="61"/>
    <w:rsid w:val="006460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6">
    <w:name w:val="Light Shading Accent 6"/>
    <w:basedOn w:val="a1"/>
    <w:uiPriority w:val="60"/>
    <w:rsid w:val="00646093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af2">
    <w:name w:val="Содержимое таблицы"/>
    <w:basedOn w:val="a"/>
    <w:rsid w:val="00DE1C7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rsid w:val="0049301D"/>
  </w:style>
  <w:style w:type="character" w:customStyle="1" w:styleId="10">
    <w:name w:val="Заголовок 1 Знак"/>
    <w:basedOn w:val="a0"/>
    <w:link w:val="1"/>
    <w:rsid w:val="005D01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3">
    <w:name w:val="Subtitle"/>
    <w:basedOn w:val="a"/>
    <w:next w:val="a"/>
    <w:link w:val="af4"/>
    <w:qFormat/>
    <w:locked/>
    <w:rsid w:val="005D0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5D0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B40C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rsid w:val="00913256"/>
    <w:pPr>
      <w:tabs>
        <w:tab w:val="right" w:leader="dot" w:pos="9339"/>
      </w:tabs>
      <w:spacing w:before="120"/>
    </w:pPr>
    <w:rPr>
      <w:rFonts w:asciiTheme="minorHAnsi" w:hAnsiTheme="minorHAnsi"/>
      <w:b/>
    </w:rPr>
  </w:style>
  <w:style w:type="paragraph" w:styleId="22">
    <w:name w:val="toc 2"/>
    <w:basedOn w:val="a"/>
    <w:next w:val="a"/>
    <w:autoRedefine/>
    <w:uiPriority w:val="39"/>
    <w:semiHidden/>
    <w:unhideWhenUsed/>
    <w:rsid w:val="00AB40C0"/>
    <w:pPr>
      <w:ind w:left="240"/>
    </w:pPr>
    <w:rPr>
      <w:rFonts w:asciiTheme="minorHAnsi" w:hAnsiTheme="minorHAnsi"/>
      <w:b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rsid w:val="00AB40C0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B40C0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B40C0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AB40C0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B40C0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B40C0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B40C0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nfo.lanaimage.com/wp-content/uploads/2017/02/&#1054;&#1073;&#1077;&#1088;&#1085;&#1080;&#1093;&#1080;&#1085;&#1072;-&#1051;&#1080;&#1090;&#1077;&#1088;&#1072;&#1090;&#1091;&#1088;&#1072;.-&#1059;&#1095;.-&#1074;-2&#1095;.-&#1063;.2-&#1057;&#1055;&#1054;_-2015.pdf" TargetMode="External"/><Relationship Id="rId10" Type="http://schemas.openxmlformats.org/officeDocument/2006/relationships/hyperlink" Target="http://info.lanaimage.com/wp-content/uploads/2017/02/&#1057;&#1077;&#1088;&#1077;&#1073;&#1088;&#1103;&#1085;&#1099;&#1081;-&#1074;&#1077;&#1082;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E8F69-A389-C047-938D-A324A8E0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123</Pages>
  <Words>22055</Words>
  <Characters>125718</Characters>
  <Application>Microsoft Macintosh Word</Application>
  <DocSecurity>0</DocSecurity>
  <Lines>1047</Lines>
  <Paragraphs>294</Paragraphs>
  <ScaleCrop>false</ScaleCrop>
  <Company>Отдел</Company>
  <LinksUpToDate>false</LinksUpToDate>
  <CharactersWithSpaces>147479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МЕТОДИЧЕСКИЕ ОСНОВЫ СОВРЕМЕННОГО УРОКА В ШКОЛЕ С РАЗНОУРОВНЕВЫМ ДИФФЕРЕНЦИРОВАННЫМ ОБУЧЕНИЕМ</dc:title>
  <dc:subject/>
  <dc:creator>Пользователь</dc:creator>
  <cp:keywords/>
  <dc:description/>
  <cp:lastModifiedBy>macbook</cp:lastModifiedBy>
  <cp:revision>14</cp:revision>
  <dcterms:created xsi:type="dcterms:W3CDTF">2016-09-23T05:13:00Z</dcterms:created>
  <dcterms:modified xsi:type="dcterms:W3CDTF">2017-11-20T20:25:00Z</dcterms:modified>
</cp:coreProperties>
</file>